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5F" w:rsidRDefault="005F1D5F" w:rsidP="005F1D5F">
      <w:pPr>
        <w:jc w:val="center"/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31"/>
        <w:gridCol w:w="2059"/>
        <w:gridCol w:w="8145"/>
      </w:tblGrid>
      <w:tr w:rsidR="005F1D5F" w:rsidTr="0085207E">
        <w:tc>
          <w:tcPr>
            <w:tcW w:w="5531" w:type="dxa"/>
            <w:shd w:val="clear" w:color="auto" w:fill="auto"/>
          </w:tcPr>
          <w:p w:rsidR="005F1D5F" w:rsidRDefault="005F1D5F" w:rsidP="0085207E">
            <w:pPr>
              <w:snapToGrid w:val="0"/>
            </w:pPr>
          </w:p>
        </w:tc>
        <w:tc>
          <w:tcPr>
            <w:tcW w:w="2059" w:type="dxa"/>
            <w:shd w:val="clear" w:color="auto" w:fill="auto"/>
          </w:tcPr>
          <w:p w:rsidR="005F1D5F" w:rsidRDefault="005F1D5F" w:rsidP="0085207E">
            <w:pPr>
              <w:snapToGrid w:val="0"/>
            </w:pPr>
          </w:p>
        </w:tc>
        <w:tc>
          <w:tcPr>
            <w:tcW w:w="8145" w:type="dxa"/>
            <w:shd w:val="clear" w:color="auto" w:fill="auto"/>
          </w:tcPr>
          <w:p w:rsidR="005F1D5F" w:rsidRDefault="005F1D5F" w:rsidP="0085207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УТВЕРЖДАЮ</w:t>
            </w:r>
          </w:p>
          <w:p w:rsidR="005F1D5F" w:rsidRDefault="005F1D5F" w:rsidP="0085207E">
            <w:pPr>
              <w:snapToGrid w:val="0"/>
              <w:jc w:val="center"/>
              <w:rPr>
                <w:b/>
                <w:bCs/>
              </w:rPr>
            </w:pPr>
          </w:p>
          <w:p w:rsidR="00BB154F" w:rsidRDefault="00BB154F" w:rsidP="0085207E">
            <w:pPr>
              <w:snapToGrid w:val="0"/>
              <w:jc w:val="center"/>
            </w:pPr>
            <w:r>
              <w:t>За</w:t>
            </w:r>
            <w:r w:rsidR="0065012C">
              <w:t>м</w:t>
            </w:r>
            <w:r>
              <w:t>. д</w:t>
            </w:r>
            <w:r w:rsidR="005F1D5F">
              <w:t>иректор</w:t>
            </w:r>
            <w:r>
              <w:t xml:space="preserve">а </w:t>
            </w:r>
            <w:r w:rsidR="005F1D5F">
              <w:t xml:space="preserve"> </w:t>
            </w:r>
            <w:r>
              <w:t xml:space="preserve">по административно-хозяйственной работе </w:t>
            </w:r>
          </w:p>
          <w:p w:rsidR="005F1D5F" w:rsidRDefault="005F1D5F" w:rsidP="0085207E">
            <w:pPr>
              <w:snapToGrid w:val="0"/>
              <w:jc w:val="center"/>
            </w:pPr>
            <w:r>
              <w:t>КГБПОУ «ТАТТ»_______________А.</w:t>
            </w:r>
            <w:r w:rsidR="00C8577C">
              <w:t>Н.</w:t>
            </w:r>
            <w:r w:rsidR="00C71315">
              <w:t xml:space="preserve"> </w:t>
            </w:r>
            <w:r w:rsidR="00C8577C">
              <w:t>Глушков</w:t>
            </w:r>
          </w:p>
          <w:p w:rsidR="005F1D5F" w:rsidRDefault="005F1D5F" w:rsidP="0085207E">
            <w:pPr>
              <w:snapToGrid w:val="0"/>
              <w:jc w:val="center"/>
            </w:pPr>
          </w:p>
        </w:tc>
      </w:tr>
    </w:tbl>
    <w:p w:rsidR="008D349F" w:rsidRDefault="003107B8" w:rsidP="003107B8">
      <w:pPr>
        <w:pStyle w:val="21"/>
        <w:rPr>
          <w:color w:val="auto"/>
          <w:sz w:val="32"/>
          <w:szCs w:val="32"/>
        </w:rPr>
      </w:pPr>
      <w:r>
        <w:t xml:space="preserve">      </w:t>
      </w:r>
      <w:r w:rsidR="005F1D5F">
        <w:rPr>
          <w:color w:val="auto"/>
          <w:sz w:val="32"/>
          <w:szCs w:val="32"/>
        </w:rPr>
        <w:t xml:space="preserve">Единый план научно-методической работы </w:t>
      </w:r>
    </w:p>
    <w:p w:rsidR="00204361" w:rsidRDefault="00204361" w:rsidP="003107B8">
      <w:pPr>
        <w:pStyle w:val="21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КГБПОУ «Троицкий агротехничский техникум» </w:t>
      </w:r>
    </w:p>
    <w:p w:rsidR="005F1D5F" w:rsidRDefault="005F1D5F" w:rsidP="003107B8">
      <w:pPr>
        <w:pStyle w:val="21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на 201</w:t>
      </w:r>
      <w:r w:rsidR="005C6A61">
        <w:rPr>
          <w:color w:val="auto"/>
          <w:sz w:val="32"/>
          <w:szCs w:val="32"/>
        </w:rPr>
        <w:t>7</w:t>
      </w:r>
      <w:r>
        <w:rPr>
          <w:color w:val="auto"/>
          <w:sz w:val="32"/>
          <w:szCs w:val="32"/>
        </w:rPr>
        <w:t>-201</w:t>
      </w:r>
      <w:r w:rsidR="005C6A61">
        <w:rPr>
          <w:color w:val="auto"/>
          <w:sz w:val="32"/>
          <w:szCs w:val="32"/>
        </w:rPr>
        <w:t>8</w:t>
      </w:r>
      <w:r>
        <w:rPr>
          <w:color w:val="auto"/>
          <w:sz w:val="32"/>
          <w:szCs w:val="32"/>
        </w:rPr>
        <w:t xml:space="preserve"> УЧЕБНый ГОД</w:t>
      </w:r>
    </w:p>
    <w:p w:rsidR="005F1D5F" w:rsidRDefault="005F1D5F" w:rsidP="005F1D5F">
      <w:pPr>
        <w:jc w:val="center"/>
        <w:rPr>
          <w:sz w:val="26"/>
          <w:szCs w:val="26"/>
        </w:rPr>
      </w:pPr>
    </w:p>
    <w:p w:rsidR="005F1D5F" w:rsidRPr="00BE6BF0" w:rsidRDefault="005F1D5F" w:rsidP="005F1D5F">
      <w:pPr>
        <w:jc w:val="center"/>
        <w:rPr>
          <w:b/>
          <w:color w:val="2300DC"/>
        </w:rPr>
      </w:pPr>
      <w:r w:rsidRPr="00BE6BF0">
        <w:rPr>
          <w:b/>
          <w:bCs/>
        </w:rPr>
        <w:t>Единая научно-методическая тема</w:t>
      </w:r>
      <w:r w:rsidRPr="00BE6BF0">
        <w:t>:</w:t>
      </w:r>
      <w:r w:rsidR="00C71315">
        <w:t xml:space="preserve"> </w:t>
      </w:r>
      <w:r w:rsidRPr="00BE6BF0">
        <w:rPr>
          <w:b/>
          <w:i/>
          <w:u w:val="single"/>
        </w:rPr>
        <w:t>«</w:t>
      </w:r>
      <w:r w:rsidR="00C8577C" w:rsidRPr="00BE6BF0">
        <w:rPr>
          <w:b/>
          <w:i/>
          <w:u w:val="single"/>
        </w:rPr>
        <w:t xml:space="preserve">Интеграция науки, образования и производства как условие </w:t>
      </w:r>
      <w:proofErr w:type="gramStart"/>
      <w:r w:rsidR="00C8577C" w:rsidRPr="00BE6BF0">
        <w:rPr>
          <w:b/>
          <w:i/>
          <w:u w:val="single"/>
        </w:rPr>
        <w:t>повышения качества профессиональной подготовки специалистов среднего звена</w:t>
      </w:r>
      <w:proofErr w:type="gramEnd"/>
      <w:r w:rsidR="00C8577C" w:rsidRPr="00BE6BF0">
        <w:rPr>
          <w:b/>
          <w:i/>
          <w:u w:val="single"/>
        </w:rPr>
        <w:t xml:space="preserve"> и квалифицированных рабочих, служащих для устойчивого социал</w:t>
      </w:r>
      <w:r w:rsidR="00BE16E8">
        <w:rPr>
          <w:b/>
          <w:i/>
          <w:u w:val="single"/>
        </w:rPr>
        <w:t>ь</w:t>
      </w:r>
      <w:r w:rsidR="00C8577C" w:rsidRPr="00BE6BF0">
        <w:rPr>
          <w:b/>
          <w:i/>
          <w:u w:val="single"/>
        </w:rPr>
        <w:t>но-экономического развития региона</w:t>
      </w:r>
      <w:r w:rsidRPr="00BE6BF0">
        <w:rPr>
          <w:b/>
          <w:i/>
          <w:u w:val="single"/>
        </w:rPr>
        <w:t>»</w:t>
      </w:r>
    </w:p>
    <w:p w:rsidR="005F1D5F" w:rsidRDefault="007A7277" w:rsidP="005F1D5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3175</wp:posOffset>
                </wp:positionV>
                <wp:extent cx="7744460" cy="13970"/>
                <wp:effectExtent l="6985" t="3175" r="190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4460" cy="139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D5F" w:rsidRDefault="005F1D5F" w:rsidP="005F1D5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F1D5F" w:rsidRDefault="005F1D5F" w:rsidP="005F1D5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.55pt;margin-top:.25pt;width:609.8pt;height:1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" stroked="f">
                <v:fill opacity="0"/>
                <v:textbox inset="0,0,0,0">
                  <w:txbxContent>
                    <w:p w:rsidR="005F1D5F" w:rsidRDefault="005F1D5F" w:rsidP="005F1D5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5F1D5F" w:rsidRDefault="005F1D5F" w:rsidP="005F1D5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6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1560"/>
        <w:gridCol w:w="850"/>
        <w:gridCol w:w="1134"/>
        <w:gridCol w:w="1418"/>
        <w:gridCol w:w="1984"/>
        <w:gridCol w:w="2126"/>
        <w:gridCol w:w="993"/>
        <w:gridCol w:w="1417"/>
        <w:gridCol w:w="1418"/>
      </w:tblGrid>
      <w:tr w:rsidR="008D730E" w:rsidTr="00BB43F9">
        <w:tc>
          <w:tcPr>
            <w:tcW w:w="426" w:type="dxa"/>
          </w:tcPr>
          <w:p w:rsidR="008D730E" w:rsidRPr="008D730E" w:rsidRDefault="008D730E" w:rsidP="0085207E">
            <w:pPr>
              <w:pStyle w:val="a4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D730E">
              <w:rPr>
                <w:b/>
                <w:bCs/>
                <w:sz w:val="18"/>
                <w:szCs w:val="18"/>
              </w:rPr>
              <w:t>Месяц</w:t>
            </w:r>
          </w:p>
        </w:tc>
        <w:tc>
          <w:tcPr>
            <w:tcW w:w="1701" w:type="dxa"/>
          </w:tcPr>
          <w:p w:rsidR="008D730E" w:rsidRPr="008D730E" w:rsidRDefault="008D730E" w:rsidP="0085207E">
            <w:pPr>
              <w:pStyle w:val="a4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D730E">
              <w:rPr>
                <w:b/>
                <w:bCs/>
                <w:sz w:val="18"/>
                <w:szCs w:val="18"/>
              </w:rPr>
              <w:t>Педагогический совет</w:t>
            </w:r>
          </w:p>
        </w:tc>
        <w:tc>
          <w:tcPr>
            <w:tcW w:w="1275" w:type="dxa"/>
          </w:tcPr>
          <w:p w:rsidR="008D730E" w:rsidRPr="008D730E" w:rsidRDefault="008D730E" w:rsidP="0085207E">
            <w:pPr>
              <w:pStyle w:val="a4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D730E">
              <w:rPr>
                <w:b/>
                <w:bCs/>
                <w:sz w:val="18"/>
                <w:szCs w:val="18"/>
              </w:rPr>
              <w:t>Производственное совещание</w:t>
            </w:r>
          </w:p>
        </w:tc>
        <w:tc>
          <w:tcPr>
            <w:tcW w:w="1560" w:type="dxa"/>
          </w:tcPr>
          <w:p w:rsidR="008D730E" w:rsidRPr="008D730E" w:rsidRDefault="008D730E" w:rsidP="0085207E">
            <w:pPr>
              <w:pStyle w:val="a4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D730E">
              <w:rPr>
                <w:b/>
                <w:bCs/>
                <w:sz w:val="18"/>
                <w:szCs w:val="18"/>
              </w:rPr>
              <w:t>Методический совет</w:t>
            </w:r>
          </w:p>
        </w:tc>
        <w:tc>
          <w:tcPr>
            <w:tcW w:w="850" w:type="dxa"/>
          </w:tcPr>
          <w:p w:rsidR="008D730E" w:rsidRPr="008D730E" w:rsidRDefault="008D730E" w:rsidP="0085207E">
            <w:pPr>
              <w:pStyle w:val="a4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D730E">
              <w:rPr>
                <w:b/>
                <w:bCs/>
                <w:sz w:val="18"/>
                <w:szCs w:val="18"/>
              </w:rPr>
              <w:t xml:space="preserve">Научно-педагогический </w:t>
            </w:r>
            <w:r w:rsidRPr="00447079">
              <w:rPr>
                <w:b/>
                <w:bCs/>
                <w:sz w:val="16"/>
                <w:szCs w:val="16"/>
              </w:rPr>
              <w:t>семинар</w:t>
            </w:r>
          </w:p>
        </w:tc>
        <w:tc>
          <w:tcPr>
            <w:tcW w:w="1134" w:type="dxa"/>
          </w:tcPr>
          <w:p w:rsidR="008D730E" w:rsidRPr="008D730E" w:rsidRDefault="008D730E" w:rsidP="0085207E">
            <w:pPr>
              <w:pStyle w:val="a4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D730E">
              <w:rPr>
                <w:b/>
                <w:bCs/>
                <w:sz w:val="18"/>
                <w:szCs w:val="18"/>
              </w:rPr>
              <w:t>Школа молодого педагога</w:t>
            </w:r>
          </w:p>
        </w:tc>
        <w:tc>
          <w:tcPr>
            <w:tcW w:w="1418" w:type="dxa"/>
          </w:tcPr>
          <w:p w:rsidR="008D730E" w:rsidRPr="008D730E" w:rsidRDefault="008D730E" w:rsidP="0085207E">
            <w:pPr>
              <w:pStyle w:val="a4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D730E">
              <w:rPr>
                <w:b/>
                <w:bCs/>
                <w:sz w:val="18"/>
                <w:szCs w:val="18"/>
              </w:rPr>
              <w:t>СКР</w:t>
            </w:r>
          </w:p>
        </w:tc>
        <w:tc>
          <w:tcPr>
            <w:tcW w:w="4110" w:type="dxa"/>
            <w:gridSpan w:val="2"/>
          </w:tcPr>
          <w:p w:rsidR="008D730E" w:rsidRPr="008D730E" w:rsidRDefault="008D730E" w:rsidP="0085207E">
            <w:pPr>
              <w:pStyle w:val="a4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D730E">
              <w:rPr>
                <w:b/>
                <w:bCs/>
                <w:sz w:val="18"/>
                <w:szCs w:val="18"/>
              </w:rPr>
              <w:t>Заседания цикловых методических комиссий</w:t>
            </w:r>
          </w:p>
          <w:p w:rsidR="008D730E" w:rsidRPr="008D730E" w:rsidRDefault="008D730E" w:rsidP="00C8577C">
            <w:pPr>
              <w:pStyle w:val="a4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8D730E">
              <w:rPr>
                <w:b/>
                <w:bCs/>
                <w:sz w:val="18"/>
                <w:szCs w:val="18"/>
              </w:rPr>
              <w:t xml:space="preserve">ЦМК </w:t>
            </w:r>
            <w:r w:rsidR="00C8577C">
              <w:rPr>
                <w:b/>
                <w:bCs/>
                <w:sz w:val="18"/>
                <w:szCs w:val="18"/>
              </w:rPr>
              <w:t xml:space="preserve">ОСГД и </w:t>
            </w:r>
            <w:r w:rsidRPr="008D730E">
              <w:rPr>
                <w:b/>
                <w:bCs/>
                <w:sz w:val="18"/>
                <w:szCs w:val="18"/>
              </w:rPr>
              <w:t xml:space="preserve">     ЦМК</w:t>
            </w:r>
            <w:proofErr w:type="gramStart"/>
            <w:r w:rsidRPr="008D730E">
              <w:rPr>
                <w:b/>
                <w:bCs/>
                <w:sz w:val="18"/>
                <w:szCs w:val="18"/>
              </w:rPr>
              <w:t xml:space="preserve"> </w:t>
            </w:r>
            <w:r w:rsidR="00C8577C">
              <w:rPr>
                <w:b/>
                <w:bCs/>
                <w:sz w:val="18"/>
                <w:szCs w:val="18"/>
              </w:rPr>
              <w:t>О</w:t>
            </w:r>
            <w:proofErr w:type="gramEnd"/>
            <w:r w:rsidR="00C8577C">
              <w:rPr>
                <w:b/>
                <w:bCs/>
                <w:sz w:val="18"/>
                <w:szCs w:val="18"/>
              </w:rPr>
              <w:t>т и СД</w:t>
            </w:r>
          </w:p>
        </w:tc>
        <w:tc>
          <w:tcPr>
            <w:tcW w:w="993" w:type="dxa"/>
          </w:tcPr>
          <w:p w:rsidR="008D730E" w:rsidRDefault="008D730E" w:rsidP="0085207E">
            <w:pPr>
              <w:pStyle w:val="a4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D730E">
              <w:rPr>
                <w:b/>
                <w:bCs/>
                <w:sz w:val="18"/>
                <w:szCs w:val="18"/>
              </w:rPr>
              <w:t>Откры</w:t>
            </w:r>
            <w:proofErr w:type="spellEnd"/>
            <w:r>
              <w:rPr>
                <w:b/>
                <w:bCs/>
                <w:sz w:val="18"/>
                <w:szCs w:val="18"/>
              </w:rPr>
              <w:t>-</w:t>
            </w:r>
          </w:p>
          <w:p w:rsidR="008D730E" w:rsidRPr="008D730E" w:rsidRDefault="008D730E" w:rsidP="0085207E">
            <w:pPr>
              <w:pStyle w:val="a4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D730E">
              <w:rPr>
                <w:b/>
                <w:bCs/>
                <w:sz w:val="18"/>
                <w:szCs w:val="18"/>
              </w:rPr>
              <w:t>тые</w:t>
            </w:r>
            <w:proofErr w:type="spellEnd"/>
            <w:r w:rsidRPr="008D730E">
              <w:rPr>
                <w:b/>
                <w:bCs/>
                <w:sz w:val="18"/>
                <w:szCs w:val="18"/>
              </w:rPr>
              <w:t xml:space="preserve"> уроки</w:t>
            </w:r>
          </w:p>
        </w:tc>
        <w:tc>
          <w:tcPr>
            <w:tcW w:w="1417" w:type="dxa"/>
          </w:tcPr>
          <w:p w:rsidR="008D730E" w:rsidRPr="008D730E" w:rsidRDefault="008D730E" w:rsidP="0085207E">
            <w:pPr>
              <w:pStyle w:val="a4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D730E">
              <w:rPr>
                <w:b/>
                <w:bCs/>
                <w:sz w:val="18"/>
                <w:szCs w:val="18"/>
              </w:rPr>
              <w:t>Внеклассные мероприятия</w:t>
            </w:r>
          </w:p>
        </w:tc>
        <w:tc>
          <w:tcPr>
            <w:tcW w:w="1418" w:type="dxa"/>
          </w:tcPr>
          <w:p w:rsidR="008D730E" w:rsidRPr="008D730E" w:rsidRDefault="008D730E" w:rsidP="0085207E">
            <w:pPr>
              <w:pStyle w:val="a4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D730E">
              <w:rPr>
                <w:b/>
                <w:bCs/>
                <w:sz w:val="16"/>
                <w:szCs w:val="16"/>
              </w:rPr>
              <w:t xml:space="preserve">Традиционные </w:t>
            </w:r>
            <w:r w:rsidRPr="008D730E">
              <w:rPr>
                <w:b/>
                <w:bCs/>
                <w:sz w:val="18"/>
                <w:szCs w:val="18"/>
              </w:rPr>
              <w:t>мероприятия</w:t>
            </w:r>
          </w:p>
        </w:tc>
      </w:tr>
      <w:tr w:rsidR="008D730E" w:rsidTr="00BB43F9">
        <w:trPr>
          <w:cantSplit/>
          <w:trHeight w:val="1134"/>
        </w:trPr>
        <w:tc>
          <w:tcPr>
            <w:tcW w:w="426" w:type="dxa"/>
            <w:textDirection w:val="btLr"/>
          </w:tcPr>
          <w:p w:rsidR="008D730E" w:rsidRDefault="008D730E" w:rsidP="008D730E">
            <w:pPr>
              <w:pStyle w:val="a4"/>
              <w:snapToGrid w:val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</w:tcPr>
          <w:p w:rsidR="008D730E" w:rsidRPr="009C21E3" w:rsidRDefault="008D730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A5EA7" w:rsidRPr="005845B1" w:rsidRDefault="002A5EA7" w:rsidP="002A5EA7">
            <w:pPr>
              <w:jc w:val="center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25.09.2017</w:t>
            </w:r>
          </w:p>
          <w:p w:rsidR="008D730E" w:rsidRPr="005845B1" w:rsidRDefault="00A1790B">
            <w:pPr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«</w:t>
            </w:r>
            <w:r w:rsidR="00F830C4" w:rsidRPr="005845B1">
              <w:rPr>
                <w:sz w:val="18"/>
                <w:szCs w:val="18"/>
              </w:rPr>
              <w:t>О результатах процесса адаптации, успеваемости и посещаемости студентов первого курса</w:t>
            </w:r>
            <w:r w:rsidRPr="005845B1">
              <w:rPr>
                <w:sz w:val="18"/>
                <w:szCs w:val="18"/>
              </w:rPr>
              <w:t>»</w:t>
            </w:r>
          </w:p>
        </w:tc>
        <w:tc>
          <w:tcPr>
            <w:tcW w:w="1560" w:type="dxa"/>
          </w:tcPr>
          <w:p w:rsidR="007202C7" w:rsidRPr="005845B1" w:rsidRDefault="007202C7" w:rsidP="00C8577C">
            <w:pPr>
              <w:jc w:val="both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 xml:space="preserve">18.09.2017 </w:t>
            </w:r>
          </w:p>
          <w:p w:rsidR="008D730E" w:rsidRPr="005845B1" w:rsidRDefault="00A1790B" w:rsidP="00C8577C">
            <w:pPr>
              <w:jc w:val="both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«</w:t>
            </w:r>
            <w:r w:rsidR="00447079" w:rsidRPr="005845B1">
              <w:rPr>
                <w:sz w:val="18"/>
                <w:szCs w:val="18"/>
              </w:rPr>
              <w:t>Планировани</w:t>
            </w:r>
            <w:r w:rsidR="008D730E" w:rsidRPr="005845B1">
              <w:rPr>
                <w:sz w:val="18"/>
                <w:szCs w:val="18"/>
              </w:rPr>
              <w:t>е и организация учебно-методической работы в 201</w:t>
            </w:r>
            <w:r w:rsidR="00C8577C" w:rsidRPr="005845B1">
              <w:rPr>
                <w:sz w:val="18"/>
                <w:szCs w:val="18"/>
              </w:rPr>
              <w:t>7</w:t>
            </w:r>
            <w:r w:rsidR="008D730E" w:rsidRPr="005845B1">
              <w:rPr>
                <w:sz w:val="18"/>
                <w:szCs w:val="18"/>
              </w:rPr>
              <w:t>-201</w:t>
            </w:r>
            <w:r w:rsidR="00C8577C" w:rsidRPr="005845B1">
              <w:rPr>
                <w:sz w:val="18"/>
                <w:szCs w:val="18"/>
              </w:rPr>
              <w:t>8</w:t>
            </w:r>
            <w:r w:rsidR="009C21E3" w:rsidRPr="005845B1">
              <w:rPr>
                <w:sz w:val="18"/>
                <w:szCs w:val="18"/>
              </w:rPr>
              <w:t xml:space="preserve"> учебном </w:t>
            </w:r>
            <w:r w:rsidRPr="005845B1">
              <w:rPr>
                <w:sz w:val="18"/>
                <w:szCs w:val="18"/>
              </w:rPr>
              <w:t>году»</w:t>
            </w:r>
          </w:p>
        </w:tc>
        <w:tc>
          <w:tcPr>
            <w:tcW w:w="850" w:type="dxa"/>
          </w:tcPr>
          <w:p w:rsidR="008D730E" w:rsidRPr="005845B1" w:rsidRDefault="008D730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730E" w:rsidRPr="005845B1" w:rsidRDefault="00B71C76" w:rsidP="00B71C76">
            <w:pPr>
              <w:pStyle w:val="a5"/>
              <w:ind w:left="33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1.Принципы составления  планирующей и рабочей документации.</w:t>
            </w:r>
          </w:p>
          <w:p w:rsidR="006508B3" w:rsidRPr="005845B1" w:rsidRDefault="006508B3" w:rsidP="00B71C76">
            <w:pPr>
              <w:pStyle w:val="a5"/>
              <w:ind w:left="33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2.Виды учебных занятий. Принципы составления УМК.</w:t>
            </w:r>
          </w:p>
        </w:tc>
        <w:tc>
          <w:tcPr>
            <w:tcW w:w="1418" w:type="dxa"/>
          </w:tcPr>
          <w:p w:rsidR="008D730E" w:rsidRPr="005845B1" w:rsidRDefault="004114AE" w:rsidP="00C8577C">
            <w:pPr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Планирование воспитательной работы на 2017-2018 учебный год</w:t>
            </w:r>
          </w:p>
        </w:tc>
        <w:tc>
          <w:tcPr>
            <w:tcW w:w="1984" w:type="dxa"/>
          </w:tcPr>
          <w:p w:rsidR="008D730E" w:rsidRPr="005845B1" w:rsidRDefault="008D730E" w:rsidP="00CE2722">
            <w:pPr>
              <w:jc w:val="both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1.Рассмотрение и утверждение плана работы ЦМК на  201</w:t>
            </w:r>
            <w:r w:rsidR="00C8577C" w:rsidRPr="005845B1">
              <w:rPr>
                <w:sz w:val="18"/>
                <w:szCs w:val="18"/>
              </w:rPr>
              <w:t>7</w:t>
            </w:r>
            <w:r w:rsidRPr="005845B1">
              <w:rPr>
                <w:sz w:val="18"/>
                <w:szCs w:val="18"/>
              </w:rPr>
              <w:t xml:space="preserve"> -201</w:t>
            </w:r>
            <w:r w:rsidR="00C8577C" w:rsidRPr="005845B1">
              <w:rPr>
                <w:sz w:val="18"/>
                <w:szCs w:val="18"/>
              </w:rPr>
              <w:t>8</w:t>
            </w:r>
            <w:r w:rsidRPr="005845B1">
              <w:rPr>
                <w:sz w:val="18"/>
                <w:szCs w:val="18"/>
              </w:rPr>
              <w:t xml:space="preserve"> учебный год.                                </w:t>
            </w:r>
          </w:p>
          <w:p w:rsidR="00A1790B" w:rsidRPr="005845B1" w:rsidRDefault="008D730E" w:rsidP="00CE2722">
            <w:pPr>
              <w:jc w:val="both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 xml:space="preserve"> 2.Рассмотрение и утвержде</w:t>
            </w:r>
            <w:r w:rsidR="00315846">
              <w:rPr>
                <w:sz w:val="18"/>
                <w:szCs w:val="18"/>
              </w:rPr>
              <w:t xml:space="preserve">ние планирующей документации и контрольно-измерительных материалов </w:t>
            </w:r>
          </w:p>
          <w:p w:rsidR="008D730E" w:rsidRPr="005845B1" w:rsidRDefault="008D730E" w:rsidP="00CE2722">
            <w:pPr>
              <w:jc w:val="both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3.Утверждение темы ЦМК и методических тем преподавателей</w:t>
            </w:r>
          </w:p>
          <w:p w:rsidR="008D730E" w:rsidRPr="005845B1" w:rsidRDefault="008D730E" w:rsidP="00CE2722">
            <w:pPr>
              <w:jc w:val="both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4.Обсуждение и утверждение открытых мероприятий преподавателей.</w:t>
            </w:r>
          </w:p>
          <w:p w:rsidR="008D730E" w:rsidRPr="005845B1" w:rsidRDefault="008D730E" w:rsidP="00CE2722">
            <w:pPr>
              <w:jc w:val="both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5.Разное</w:t>
            </w:r>
          </w:p>
        </w:tc>
        <w:tc>
          <w:tcPr>
            <w:tcW w:w="2126" w:type="dxa"/>
          </w:tcPr>
          <w:p w:rsidR="008D730E" w:rsidRPr="005845B1" w:rsidRDefault="008D730E" w:rsidP="00012A95">
            <w:pPr>
              <w:pStyle w:val="Standard"/>
              <w:tabs>
                <w:tab w:val="left" w:pos="3390"/>
              </w:tabs>
              <w:snapToGrid w:val="0"/>
              <w:jc w:val="both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1.Рассмотрение и утверждение плана работы ЦМК на  201</w:t>
            </w:r>
            <w:r w:rsidR="00C8577C" w:rsidRPr="005845B1">
              <w:rPr>
                <w:sz w:val="18"/>
                <w:szCs w:val="18"/>
              </w:rPr>
              <w:t>7</w:t>
            </w:r>
            <w:r w:rsidRPr="005845B1">
              <w:rPr>
                <w:sz w:val="18"/>
                <w:szCs w:val="18"/>
              </w:rPr>
              <w:t xml:space="preserve"> -201</w:t>
            </w:r>
            <w:r w:rsidR="00C8577C" w:rsidRPr="005845B1">
              <w:rPr>
                <w:sz w:val="18"/>
                <w:szCs w:val="18"/>
              </w:rPr>
              <w:t>8</w:t>
            </w:r>
            <w:r w:rsidRPr="005845B1">
              <w:rPr>
                <w:sz w:val="18"/>
                <w:szCs w:val="18"/>
              </w:rPr>
              <w:t xml:space="preserve"> учебный год.                                </w:t>
            </w:r>
          </w:p>
          <w:p w:rsidR="008D730E" w:rsidRPr="005845B1" w:rsidRDefault="008D730E" w:rsidP="00012A95">
            <w:pPr>
              <w:pStyle w:val="Standard"/>
              <w:tabs>
                <w:tab w:val="left" w:pos="3390"/>
              </w:tabs>
              <w:jc w:val="both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 xml:space="preserve"> 2.Рассмотрение и утверждение планирующей документации.</w:t>
            </w:r>
          </w:p>
          <w:p w:rsidR="008D730E" w:rsidRPr="005845B1" w:rsidRDefault="008D730E" w:rsidP="00012A95">
            <w:pPr>
              <w:pStyle w:val="Standard"/>
              <w:tabs>
                <w:tab w:val="left" w:pos="3390"/>
              </w:tabs>
              <w:jc w:val="both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3. Утверждение темы ЦМК и методических тем</w:t>
            </w:r>
            <w:r w:rsidR="00EE4E60" w:rsidRPr="005845B1">
              <w:rPr>
                <w:sz w:val="18"/>
                <w:szCs w:val="18"/>
              </w:rPr>
              <w:t xml:space="preserve"> </w:t>
            </w:r>
            <w:r w:rsidRPr="005845B1">
              <w:rPr>
                <w:sz w:val="18"/>
                <w:szCs w:val="18"/>
              </w:rPr>
              <w:t>преподавателей.</w:t>
            </w:r>
          </w:p>
          <w:p w:rsidR="008D730E" w:rsidRPr="005845B1" w:rsidRDefault="00A1790B" w:rsidP="00012A95">
            <w:pPr>
              <w:pStyle w:val="Standard"/>
              <w:tabs>
                <w:tab w:val="left" w:pos="3390"/>
              </w:tabs>
              <w:jc w:val="both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4.</w:t>
            </w:r>
            <w:r w:rsidR="008D730E" w:rsidRPr="005845B1">
              <w:rPr>
                <w:sz w:val="18"/>
                <w:szCs w:val="18"/>
              </w:rPr>
              <w:t xml:space="preserve">Обсуждение и утверждение открытых мероприятий преподавателей </w:t>
            </w:r>
          </w:p>
          <w:p w:rsidR="008D730E" w:rsidRPr="005845B1" w:rsidRDefault="00A1790B" w:rsidP="009B6163">
            <w:pPr>
              <w:pStyle w:val="Standard"/>
              <w:tabs>
                <w:tab w:val="left" w:pos="3390"/>
              </w:tabs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5</w:t>
            </w:r>
            <w:r w:rsidR="008D730E" w:rsidRPr="005845B1">
              <w:rPr>
                <w:sz w:val="18"/>
                <w:szCs w:val="18"/>
              </w:rPr>
              <w:t>.Разное</w:t>
            </w:r>
          </w:p>
        </w:tc>
        <w:tc>
          <w:tcPr>
            <w:tcW w:w="993" w:type="dxa"/>
          </w:tcPr>
          <w:p w:rsidR="008D730E" w:rsidRPr="005845B1" w:rsidRDefault="008D730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D730E" w:rsidRPr="005845B1" w:rsidRDefault="00315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1.Первенство по атлетике (</w:t>
            </w:r>
            <w:proofErr w:type="spellStart"/>
            <w:r>
              <w:rPr>
                <w:sz w:val="18"/>
                <w:szCs w:val="18"/>
              </w:rPr>
              <w:t>Власкин</w:t>
            </w:r>
            <w:proofErr w:type="spellEnd"/>
            <w:r>
              <w:rPr>
                <w:sz w:val="18"/>
                <w:szCs w:val="18"/>
              </w:rPr>
              <w:t xml:space="preserve"> В.А.)</w:t>
            </w:r>
          </w:p>
        </w:tc>
        <w:tc>
          <w:tcPr>
            <w:tcW w:w="1418" w:type="dxa"/>
          </w:tcPr>
          <w:p w:rsidR="008D730E" w:rsidRPr="005845B1" w:rsidRDefault="008D730E" w:rsidP="0085207E">
            <w:pPr>
              <w:pStyle w:val="a4"/>
              <w:snapToGrid w:val="0"/>
              <w:rPr>
                <w:b/>
                <w:bCs/>
                <w:sz w:val="18"/>
                <w:szCs w:val="18"/>
              </w:rPr>
            </w:pPr>
            <w:r w:rsidRPr="005845B1">
              <w:rPr>
                <w:b/>
                <w:bCs/>
                <w:sz w:val="18"/>
                <w:szCs w:val="18"/>
              </w:rPr>
              <w:t>День знаний</w:t>
            </w:r>
          </w:p>
        </w:tc>
      </w:tr>
      <w:tr w:rsidR="008D730E" w:rsidTr="00BB43F9">
        <w:trPr>
          <w:cantSplit/>
          <w:trHeight w:val="1134"/>
        </w:trPr>
        <w:tc>
          <w:tcPr>
            <w:tcW w:w="426" w:type="dxa"/>
            <w:textDirection w:val="btLr"/>
          </w:tcPr>
          <w:p w:rsidR="008D730E" w:rsidRDefault="008D730E" w:rsidP="008D730E">
            <w:pPr>
              <w:pStyle w:val="a4"/>
              <w:snapToGrid w:val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1701" w:type="dxa"/>
          </w:tcPr>
          <w:p w:rsidR="008D730E" w:rsidRPr="009C21E3" w:rsidRDefault="008D730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C115C" w:rsidRPr="005845B1" w:rsidRDefault="00FC115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202C7" w:rsidRPr="005845B1" w:rsidRDefault="007202C7" w:rsidP="007202C7">
            <w:pPr>
              <w:jc w:val="center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16.10.2017</w:t>
            </w:r>
          </w:p>
          <w:p w:rsidR="004461D7" w:rsidRPr="005845B1" w:rsidRDefault="005002B6" w:rsidP="004461D7">
            <w:pPr>
              <w:jc w:val="both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Мониторинг профессиональных затруднений и информационных потребностей педагогических работников</w:t>
            </w:r>
          </w:p>
          <w:p w:rsidR="008D730E" w:rsidRPr="005845B1" w:rsidRDefault="008D730E" w:rsidP="008B38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D730E" w:rsidRPr="005845B1" w:rsidRDefault="002A5EA7">
            <w:pPr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23.10</w:t>
            </w:r>
          </w:p>
          <w:p w:rsidR="002A5EA7" w:rsidRPr="005845B1" w:rsidRDefault="002A5EA7" w:rsidP="002A5EA7">
            <w:pPr>
              <w:suppressAutoHyphens w:val="0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5845B1">
              <w:rPr>
                <w:bCs/>
                <w:iCs/>
                <w:sz w:val="18"/>
                <w:szCs w:val="18"/>
                <w:lang w:eastAsia="ru-RU"/>
              </w:rPr>
              <w:t>«Проектирование и реализация образовательных программ  по наиболее востребованным, новым и перспективным профессиям и специальностям»</w:t>
            </w:r>
          </w:p>
          <w:p w:rsidR="002A5EA7" w:rsidRPr="005845B1" w:rsidRDefault="002A5EA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508B3" w:rsidRPr="005845B1" w:rsidRDefault="006508B3" w:rsidP="009E3DC9">
            <w:pPr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1.Р</w:t>
            </w:r>
            <w:r w:rsidR="009E3DC9" w:rsidRPr="005845B1">
              <w:rPr>
                <w:sz w:val="18"/>
                <w:szCs w:val="18"/>
              </w:rPr>
              <w:t>екомендации по формированию ФОС.</w:t>
            </w:r>
          </w:p>
        </w:tc>
        <w:tc>
          <w:tcPr>
            <w:tcW w:w="1418" w:type="dxa"/>
          </w:tcPr>
          <w:p w:rsidR="004114AE" w:rsidRPr="005845B1" w:rsidRDefault="004114AE">
            <w:pPr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1.Проблемы адаптации  первокурсников и сохранности контингента студенческих групп</w:t>
            </w:r>
          </w:p>
          <w:p w:rsidR="004114AE" w:rsidRPr="005845B1" w:rsidRDefault="004114AE">
            <w:pPr>
              <w:rPr>
                <w:sz w:val="18"/>
                <w:szCs w:val="18"/>
              </w:rPr>
            </w:pPr>
          </w:p>
          <w:p w:rsidR="008D730E" w:rsidRDefault="004114AE">
            <w:pPr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2.</w:t>
            </w:r>
            <w:r w:rsidR="00A3773B" w:rsidRPr="005845B1">
              <w:rPr>
                <w:sz w:val="18"/>
                <w:szCs w:val="18"/>
              </w:rPr>
              <w:t>Открытый классный час на тему «Великая Битва» (Т.В. Вебер)</w:t>
            </w:r>
          </w:p>
          <w:p w:rsidR="008C020B" w:rsidRPr="005845B1" w:rsidRDefault="008C0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Вечер, посвященный 80-летию Алтайского края «Слава и гордость нашего края» (Воловик Н.А.)</w:t>
            </w:r>
          </w:p>
        </w:tc>
        <w:tc>
          <w:tcPr>
            <w:tcW w:w="1984" w:type="dxa"/>
          </w:tcPr>
          <w:p w:rsidR="008D730E" w:rsidRPr="005845B1" w:rsidRDefault="008D730E" w:rsidP="00A3773B">
            <w:pPr>
              <w:jc w:val="both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 xml:space="preserve">1.Доклад </w:t>
            </w:r>
            <w:r w:rsidR="00A3773B" w:rsidRPr="005845B1">
              <w:rPr>
                <w:sz w:val="18"/>
                <w:szCs w:val="18"/>
              </w:rPr>
              <w:t>«Индивидуальный образовательный маршрут как средство повышения профессионального мастерства» (Алексеева Н.Н.)</w:t>
            </w:r>
          </w:p>
          <w:p w:rsidR="008D730E" w:rsidRDefault="008D730E" w:rsidP="00CE2722">
            <w:pPr>
              <w:jc w:val="both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2.</w:t>
            </w:r>
            <w:r w:rsidR="00A3773B" w:rsidRPr="005845B1">
              <w:rPr>
                <w:sz w:val="18"/>
                <w:szCs w:val="18"/>
              </w:rPr>
              <w:t>Реализация ФГОС на уроках русского языка» (</w:t>
            </w:r>
            <w:proofErr w:type="spellStart"/>
            <w:r w:rsidR="00A3773B" w:rsidRPr="005845B1">
              <w:rPr>
                <w:sz w:val="18"/>
                <w:szCs w:val="18"/>
              </w:rPr>
              <w:t>Легачева</w:t>
            </w:r>
            <w:proofErr w:type="spellEnd"/>
            <w:r w:rsidR="00A3773B" w:rsidRPr="005845B1">
              <w:rPr>
                <w:sz w:val="18"/>
                <w:szCs w:val="18"/>
              </w:rPr>
              <w:t xml:space="preserve"> С.С.)</w:t>
            </w:r>
          </w:p>
          <w:p w:rsidR="001F5518" w:rsidRDefault="001F5518" w:rsidP="00CE27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3.Направления работы библиотеки КГБПОУ «ТАТТ» в 2017-2018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оду</w:t>
            </w:r>
            <w:proofErr w:type="spellEnd"/>
            <w:r w:rsidR="00FC5CC7">
              <w:rPr>
                <w:sz w:val="18"/>
                <w:szCs w:val="18"/>
              </w:rPr>
              <w:t xml:space="preserve"> (</w:t>
            </w:r>
            <w:proofErr w:type="spellStart"/>
            <w:r w:rsidR="00FC5CC7">
              <w:rPr>
                <w:sz w:val="18"/>
                <w:szCs w:val="18"/>
              </w:rPr>
              <w:t>Бураква</w:t>
            </w:r>
            <w:proofErr w:type="spellEnd"/>
            <w:r w:rsidR="00FC5CC7">
              <w:rPr>
                <w:sz w:val="18"/>
                <w:szCs w:val="18"/>
              </w:rPr>
              <w:t xml:space="preserve"> Д.А.)</w:t>
            </w:r>
          </w:p>
          <w:p w:rsidR="00481934" w:rsidRPr="005845B1" w:rsidRDefault="001F5518" w:rsidP="00CE27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81934">
              <w:rPr>
                <w:sz w:val="18"/>
                <w:szCs w:val="18"/>
              </w:rPr>
              <w:t>. Разное</w:t>
            </w:r>
          </w:p>
          <w:p w:rsidR="008D730E" w:rsidRPr="005845B1" w:rsidRDefault="008D730E" w:rsidP="00F830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A3773B" w:rsidRDefault="008D730E" w:rsidP="00A3773B">
            <w:pPr>
              <w:spacing w:before="100" w:beforeAutospacing="1" w:after="100" w:afterAutospacing="1"/>
              <w:ind w:left="-53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 xml:space="preserve"> </w:t>
            </w:r>
            <w:r w:rsidR="00A3773B" w:rsidRPr="005845B1">
              <w:rPr>
                <w:sz w:val="18"/>
                <w:szCs w:val="18"/>
              </w:rPr>
              <w:t>1.Доклад на тему «Организация внеаудиторной работы» (Т.В. Вебер)</w:t>
            </w:r>
          </w:p>
          <w:p w:rsidR="00B07D24" w:rsidRPr="00B07D24" w:rsidRDefault="00B07D24" w:rsidP="00B07D24">
            <w:pPr>
              <w:suppressAutoHyphens w:val="0"/>
              <w:spacing w:before="100" w:beforeAutospacing="1" w:after="100" w:afterAutospacing="1"/>
              <w:ind w:left="-53"/>
              <w:rPr>
                <w:sz w:val="18"/>
                <w:szCs w:val="18"/>
              </w:rPr>
            </w:pPr>
            <w:r w:rsidRPr="00B07D24">
              <w:rPr>
                <w:sz w:val="18"/>
                <w:szCs w:val="18"/>
              </w:rPr>
              <w:t>2.</w:t>
            </w:r>
            <w:r w:rsidRPr="00B07D24">
              <w:rPr>
                <w:sz w:val="18"/>
                <w:szCs w:val="18"/>
              </w:rPr>
              <w:t>Доклад на тему: «Формирования ключевых компетенций – показатель качества современного профессионального образов</w:t>
            </w:r>
            <w:r w:rsidRPr="00B07D24">
              <w:rPr>
                <w:sz w:val="18"/>
                <w:szCs w:val="18"/>
              </w:rPr>
              <w:t>а</w:t>
            </w:r>
            <w:r w:rsidRPr="00B07D24">
              <w:rPr>
                <w:sz w:val="18"/>
                <w:szCs w:val="18"/>
              </w:rPr>
              <w:t>ния» (Долгих В.А.)</w:t>
            </w:r>
          </w:p>
          <w:p w:rsidR="00481934" w:rsidRDefault="00B07D24" w:rsidP="00A3773B">
            <w:pPr>
              <w:spacing w:before="100" w:beforeAutospacing="1" w:after="100" w:afterAutospacing="1"/>
              <w:ind w:lef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81934">
              <w:rPr>
                <w:sz w:val="18"/>
                <w:szCs w:val="18"/>
              </w:rPr>
              <w:t xml:space="preserve">. Направления работы библиотеки КГБПОУ «ТАТТ» в 2017-2018 </w:t>
            </w:r>
            <w:proofErr w:type="spellStart"/>
            <w:r w:rsidR="00481934">
              <w:rPr>
                <w:sz w:val="18"/>
                <w:szCs w:val="18"/>
              </w:rPr>
              <w:t>уч</w:t>
            </w:r>
            <w:proofErr w:type="gramStart"/>
            <w:r w:rsidR="00481934">
              <w:rPr>
                <w:sz w:val="18"/>
                <w:szCs w:val="18"/>
              </w:rPr>
              <w:t>.г</w:t>
            </w:r>
            <w:proofErr w:type="gramEnd"/>
            <w:r w:rsidR="00481934">
              <w:rPr>
                <w:sz w:val="18"/>
                <w:szCs w:val="18"/>
              </w:rPr>
              <w:t>оду</w:t>
            </w:r>
            <w:proofErr w:type="spellEnd"/>
          </w:p>
          <w:p w:rsidR="0025216D" w:rsidRPr="005845B1" w:rsidRDefault="00B07D24" w:rsidP="00A3773B">
            <w:pPr>
              <w:spacing w:before="100" w:beforeAutospacing="1" w:after="100" w:afterAutospacing="1"/>
              <w:ind w:lef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5216D">
              <w:rPr>
                <w:sz w:val="18"/>
                <w:szCs w:val="18"/>
              </w:rPr>
              <w:t>.Разное</w:t>
            </w:r>
          </w:p>
          <w:p w:rsidR="00A3773B" w:rsidRPr="005845B1" w:rsidRDefault="00A3773B" w:rsidP="00A3773B">
            <w:pPr>
              <w:spacing w:before="100" w:beforeAutospacing="1" w:after="100" w:afterAutospacing="1"/>
              <w:ind w:left="-53"/>
              <w:rPr>
                <w:sz w:val="18"/>
                <w:szCs w:val="18"/>
              </w:rPr>
            </w:pPr>
          </w:p>
          <w:p w:rsidR="008D730E" w:rsidRPr="005845B1" w:rsidRDefault="008D730E" w:rsidP="00A3773B">
            <w:pPr>
              <w:pStyle w:val="Standard"/>
              <w:tabs>
                <w:tab w:val="left" w:pos="339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D730E" w:rsidRPr="005845B1" w:rsidRDefault="00A3773B">
            <w:pPr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Открытый урок по инженерной графике (Иванова Е.А).</w:t>
            </w:r>
          </w:p>
        </w:tc>
        <w:tc>
          <w:tcPr>
            <w:tcW w:w="1417" w:type="dxa"/>
          </w:tcPr>
          <w:p w:rsidR="008D730E" w:rsidRDefault="00F830C4" w:rsidP="007F10D6">
            <w:pPr>
              <w:jc w:val="both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 xml:space="preserve">1. </w:t>
            </w:r>
            <w:proofErr w:type="gramStart"/>
            <w:r w:rsidRPr="005845B1">
              <w:rPr>
                <w:sz w:val="18"/>
                <w:szCs w:val="18"/>
              </w:rPr>
              <w:t>Внеклассной мероприятие по химии Устный журнал «В.И. Менделеев»</w:t>
            </w:r>
            <w:proofErr w:type="gramEnd"/>
          </w:p>
          <w:p w:rsidR="00FC5CC7" w:rsidRPr="005845B1" w:rsidRDefault="00FC5CC7" w:rsidP="007F1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2.Первенство по баскетболу (</w:t>
            </w:r>
            <w:proofErr w:type="spellStart"/>
            <w:r>
              <w:rPr>
                <w:sz w:val="18"/>
                <w:szCs w:val="18"/>
              </w:rPr>
              <w:t>Власкин</w:t>
            </w:r>
            <w:proofErr w:type="spellEnd"/>
            <w:r>
              <w:rPr>
                <w:sz w:val="18"/>
                <w:szCs w:val="18"/>
              </w:rPr>
              <w:t xml:space="preserve"> В.А.)</w:t>
            </w:r>
          </w:p>
        </w:tc>
        <w:tc>
          <w:tcPr>
            <w:tcW w:w="1418" w:type="dxa"/>
          </w:tcPr>
          <w:p w:rsidR="008D730E" w:rsidRPr="005845B1" w:rsidRDefault="008D730E" w:rsidP="0085207E">
            <w:pPr>
              <w:pStyle w:val="a4"/>
              <w:snapToGrid w:val="0"/>
              <w:rPr>
                <w:b/>
                <w:bCs/>
                <w:sz w:val="18"/>
                <w:szCs w:val="18"/>
              </w:rPr>
            </w:pPr>
            <w:r w:rsidRPr="005845B1">
              <w:rPr>
                <w:b/>
                <w:bCs/>
                <w:sz w:val="18"/>
                <w:szCs w:val="18"/>
              </w:rPr>
              <w:t>День учителя</w:t>
            </w:r>
          </w:p>
          <w:p w:rsidR="008D730E" w:rsidRPr="005845B1" w:rsidRDefault="008D730E" w:rsidP="0085207E">
            <w:pPr>
              <w:pStyle w:val="a4"/>
              <w:snapToGrid w:val="0"/>
              <w:rPr>
                <w:b/>
                <w:bCs/>
                <w:sz w:val="18"/>
                <w:szCs w:val="18"/>
              </w:rPr>
            </w:pPr>
          </w:p>
          <w:p w:rsidR="008D730E" w:rsidRPr="005845B1" w:rsidRDefault="008D730E" w:rsidP="0085207E">
            <w:pPr>
              <w:pStyle w:val="a4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8D730E" w:rsidRPr="005845B1" w:rsidRDefault="008D730E" w:rsidP="0085207E">
            <w:pPr>
              <w:pStyle w:val="a4"/>
              <w:rPr>
                <w:b/>
                <w:bCs/>
                <w:i/>
                <w:iCs/>
                <w:sz w:val="18"/>
                <w:szCs w:val="18"/>
              </w:rPr>
            </w:pPr>
            <w:r w:rsidRPr="005845B1">
              <w:rPr>
                <w:b/>
                <w:bCs/>
                <w:i/>
                <w:iCs/>
                <w:sz w:val="18"/>
                <w:szCs w:val="18"/>
              </w:rPr>
              <w:t>Золотая осень</w:t>
            </w:r>
          </w:p>
          <w:p w:rsidR="0065012C" w:rsidRPr="005845B1" w:rsidRDefault="0065012C" w:rsidP="0085207E">
            <w:pPr>
              <w:pStyle w:val="a4"/>
              <w:rPr>
                <w:b/>
                <w:bCs/>
                <w:i/>
                <w:iCs/>
                <w:sz w:val="18"/>
                <w:szCs w:val="18"/>
              </w:rPr>
            </w:pPr>
            <w:r w:rsidRPr="005845B1">
              <w:rPr>
                <w:b/>
                <w:bCs/>
                <w:i/>
                <w:iCs/>
                <w:sz w:val="18"/>
                <w:szCs w:val="18"/>
              </w:rPr>
              <w:t>Смотр-конкурс УМК</w:t>
            </w:r>
          </w:p>
          <w:p w:rsidR="008D730E" w:rsidRPr="005845B1" w:rsidRDefault="008D730E" w:rsidP="0085207E">
            <w:pPr>
              <w:pStyle w:val="a4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8D730E" w:rsidRPr="005845B1" w:rsidRDefault="008D730E" w:rsidP="0085207E">
            <w:pPr>
              <w:pStyle w:val="a4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D730E" w:rsidTr="00BB43F9">
        <w:trPr>
          <w:cantSplit/>
          <w:trHeight w:val="1134"/>
        </w:trPr>
        <w:tc>
          <w:tcPr>
            <w:tcW w:w="426" w:type="dxa"/>
            <w:textDirection w:val="btLr"/>
          </w:tcPr>
          <w:p w:rsidR="008D730E" w:rsidRDefault="008D730E" w:rsidP="008D730E">
            <w:pPr>
              <w:pStyle w:val="a4"/>
              <w:snapToGrid w:val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1701" w:type="dxa"/>
          </w:tcPr>
          <w:p w:rsidR="00837FB2" w:rsidRPr="005845B1" w:rsidRDefault="00837FB2" w:rsidP="00837FB2">
            <w:pPr>
              <w:jc w:val="center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20.11.2017</w:t>
            </w:r>
          </w:p>
          <w:p w:rsidR="008D730E" w:rsidRPr="005845B1" w:rsidRDefault="005845B1">
            <w:pPr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«</w:t>
            </w:r>
            <w:r w:rsidR="00496B9A" w:rsidRPr="005845B1">
              <w:rPr>
                <w:sz w:val="18"/>
                <w:szCs w:val="18"/>
              </w:rPr>
              <w:t xml:space="preserve">Перспективные пути предупреждения </w:t>
            </w:r>
            <w:proofErr w:type="gramStart"/>
            <w:r w:rsidR="00496B9A" w:rsidRPr="005845B1">
              <w:rPr>
                <w:sz w:val="18"/>
                <w:szCs w:val="18"/>
              </w:rPr>
              <w:t>социальной</w:t>
            </w:r>
            <w:proofErr w:type="gramEnd"/>
            <w:r w:rsidR="00496B9A" w:rsidRPr="005845B1">
              <w:rPr>
                <w:sz w:val="18"/>
                <w:szCs w:val="18"/>
              </w:rPr>
              <w:t xml:space="preserve"> </w:t>
            </w:r>
            <w:proofErr w:type="spellStart"/>
            <w:r w:rsidR="00496B9A" w:rsidRPr="005845B1">
              <w:rPr>
                <w:sz w:val="18"/>
                <w:szCs w:val="18"/>
              </w:rPr>
              <w:t>дезадаптации</w:t>
            </w:r>
            <w:proofErr w:type="spellEnd"/>
            <w:r w:rsidR="00496B9A" w:rsidRPr="005845B1">
              <w:rPr>
                <w:sz w:val="18"/>
                <w:szCs w:val="18"/>
              </w:rPr>
              <w:t xml:space="preserve"> обучающихся</w:t>
            </w:r>
            <w:r w:rsidRPr="005845B1">
              <w:rPr>
                <w:sz w:val="18"/>
                <w:szCs w:val="18"/>
              </w:rPr>
              <w:t>»</w:t>
            </w:r>
          </w:p>
        </w:tc>
        <w:tc>
          <w:tcPr>
            <w:tcW w:w="1275" w:type="dxa"/>
          </w:tcPr>
          <w:p w:rsidR="00FC115C" w:rsidRPr="005845B1" w:rsidRDefault="00FC115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202C7" w:rsidRPr="005845B1" w:rsidRDefault="007202C7">
            <w:pPr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 xml:space="preserve"> 13.11.2017</w:t>
            </w:r>
          </w:p>
          <w:p w:rsidR="00B71C76" w:rsidRPr="005845B1" w:rsidRDefault="005845B1">
            <w:pPr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«</w:t>
            </w:r>
            <w:r w:rsidR="00DD4226" w:rsidRPr="005845B1">
              <w:rPr>
                <w:sz w:val="18"/>
                <w:szCs w:val="18"/>
              </w:rPr>
              <w:t xml:space="preserve">О повышении уровня педагогического мастерства педагогических работников в 2017-2018 </w:t>
            </w:r>
            <w:proofErr w:type="spellStart"/>
            <w:r w:rsidR="00DD4226" w:rsidRPr="005845B1">
              <w:rPr>
                <w:sz w:val="18"/>
                <w:szCs w:val="18"/>
              </w:rPr>
              <w:t>уч</w:t>
            </w:r>
            <w:proofErr w:type="gramStart"/>
            <w:r w:rsidR="00DD4226" w:rsidRPr="005845B1">
              <w:rPr>
                <w:sz w:val="18"/>
                <w:szCs w:val="18"/>
              </w:rPr>
              <w:t>.г</w:t>
            </w:r>
            <w:proofErr w:type="gramEnd"/>
            <w:r w:rsidR="00DD4226" w:rsidRPr="005845B1">
              <w:rPr>
                <w:sz w:val="18"/>
                <w:szCs w:val="18"/>
              </w:rPr>
              <w:t>оду</w:t>
            </w:r>
            <w:proofErr w:type="spellEnd"/>
            <w:r w:rsidRPr="005845B1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</w:tcPr>
          <w:p w:rsidR="008D730E" w:rsidRPr="005845B1" w:rsidRDefault="008D730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730E" w:rsidRPr="005845B1" w:rsidRDefault="008D730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114AE" w:rsidRPr="005845B1" w:rsidRDefault="004114AE">
            <w:pPr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1.Подведение итогов адаптационного периода.</w:t>
            </w:r>
          </w:p>
          <w:p w:rsidR="007375B3" w:rsidRPr="005845B1" w:rsidRDefault="004114AE">
            <w:pPr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2.</w:t>
            </w:r>
            <w:r w:rsidR="007375B3" w:rsidRPr="005845B1">
              <w:rPr>
                <w:sz w:val="18"/>
                <w:szCs w:val="18"/>
              </w:rPr>
              <w:t>Открытый классный час (Е.А. Иванова)</w:t>
            </w:r>
          </w:p>
        </w:tc>
        <w:tc>
          <w:tcPr>
            <w:tcW w:w="1984" w:type="dxa"/>
          </w:tcPr>
          <w:p w:rsidR="008D730E" w:rsidRPr="005845B1" w:rsidRDefault="008D730E" w:rsidP="00D346BB">
            <w:pPr>
              <w:jc w:val="both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1.Доклад «</w:t>
            </w:r>
            <w:r w:rsidR="00D346BB" w:rsidRPr="005845B1">
              <w:rPr>
                <w:sz w:val="18"/>
                <w:szCs w:val="18"/>
              </w:rPr>
              <w:t>Современные методики формирования патриотизма в практике работы преподавателя истории и обществознания» (Некрасова Е.Н.)</w:t>
            </w:r>
          </w:p>
          <w:p w:rsidR="00D346BB" w:rsidRDefault="00D346BB" w:rsidP="00D346BB">
            <w:pPr>
              <w:jc w:val="both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 xml:space="preserve">2. </w:t>
            </w:r>
            <w:proofErr w:type="gramStart"/>
            <w:r w:rsidRPr="005845B1">
              <w:rPr>
                <w:sz w:val="18"/>
                <w:szCs w:val="18"/>
              </w:rPr>
              <w:t>Доклад «Возможности использования сетевых образовательных ресурсов для повышения мотивации к изучению математики у обучающихся» (Мезенцева С.С.)</w:t>
            </w:r>
            <w:proofErr w:type="gramEnd"/>
          </w:p>
          <w:p w:rsidR="001F5518" w:rsidRPr="005845B1" w:rsidRDefault="001F5518" w:rsidP="00D346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3.Разное</w:t>
            </w:r>
          </w:p>
        </w:tc>
        <w:tc>
          <w:tcPr>
            <w:tcW w:w="2126" w:type="dxa"/>
          </w:tcPr>
          <w:p w:rsidR="007375B3" w:rsidRDefault="007375B3" w:rsidP="007375B3">
            <w:pPr>
              <w:spacing w:before="100" w:beforeAutospacing="1" w:after="100" w:afterAutospacing="1"/>
              <w:ind w:left="-53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 xml:space="preserve">1. Доклад на тему «Результативность внедрения диагностики компетенций по рейтинговой технологии» (С.Н. </w:t>
            </w:r>
            <w:proofErr w:type="spellStart"/>
            <w:r w:rsidRPr="005845B1">
              <w:rPr>
                <w:sz w:val="18"/>
                <w:szCs w:val="18"/>
              </w:rPr>
              <w:t>Левачёв</w:t>
            </w:r>
            <w:proofErr w:type="spellEnd"/>
            <w:r w:rsidRPr="005845B1">
              <w:rPr>
                <w:sz w:val="18"/>
                <w:szCs w:val="18"/>
              </w:rPr>
              <w:t>)</w:t>
            </w:r>
          </w:p>
          <w:p w:rsidR="00A32833" w:rsidRPr="00A32833" w:rsidRDefault="00A32833" w:rsidP="00A32833">
            <w:pPr>
              <w:suppressAutoHyphens w:val="0"/>
              <w:spacing w:before="100" w:beforeAutospacing="1" w:after="100" w:afterAutospacing="1"/>
              <w:ind w:left="-53"/>
              <w:rPr>
                <w:i/>
                <w:sz w:val="18"/>
                <w:szCs w:val="18"/>
              </w:rPr>
            </w:pPr>
            <w:r w:rsidRPr="00A32833">
              <w:rPr>
                <w:rStyle w:val="a9"/>
                <w:bCs/>
                <w:i w:val="0"/>
                <w:sz w:val="18"/>
                <w:szCs w:val="18"/>
              </w:rPr>
              <w:t>2.</w:t>
            </w:r>
            <w:r w:rsidRPr="00A32833">
              <w:rPr>
                <w:rStyle w:val="a9"/>
                <w:bCs/>
                <w:i w:val="0"/>
                <w:sz w:val="18"/>
                <w:szCs w:val="18"/>
              </w:rPr>
              <w:t>Доклад на тему: «Развитие творческого мышления  в пр</w:t>
            </w:r>
            <w:r w:rsidRPr="00A32833">
              <w:rPr>
                <w:rStyle w:val="a9"/>
                <w:bCs/>
                <w:i w:val="0"/>
                <w:sz w:val="18"/>
                <w:szCs w:val="18"/>
              </w:rPr>
              <w:t>о</w:t>
            </w:r>
            <w:r w:rsidRPr="00A32833">
              <w:rPr>
                <w:rStyle w:val="a9"/>
                <w:bCs/>
                <w:i w:val="0"/>
                <w:sz w:val="18"/>
                <w:szCs w:val="18"/>
              </w:rPr>
              <w:t>цессе обучения и воспитания в учреждениях СПО» (И.Н. Тюрина)</w:t>
            </w:r>
          </w:p>
          <w:p w:rsidR="0025216D" w:rsidRPr="005845B1" w:rsidRDefault="00A32833" w:rsidP="007375B3">
            <w:pPr>
              <w:spacing w:before="100" w:beforeAutospacing="1" w:after="100" w:afterAutospacing="1"/>
              <w:ind w:lef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5216D">
              <w:rPr>
                <w:sz w:val="18"/>
                <w:szCs w:val="18"/>
              </w:rPr>
              <w:t xml:space="preserve">. Разное </w:t>
            </w:r>
          </w:p>
          <w:p w:rsidR="008D730E" w:rsidRPr="005845B1" w:rsidRDefault="008D730E" w:rsidP="009E32EA">
            <w:pPr>
              <w:pStyle w:val="Standard"/>
              <w:tabs>
                <w:tab w:val="left" w:pos="33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375B3" w:rsidRPr="005845B1" w:rsidRDefault="007375B3" w:rsidP="007375B3">
            <w:pPr>
              <w:spacing w:before="100" w:beforeAutospacing="1" w:after="100" w:afterAutospacing="1"/>
              <w:ind w:left="-53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 xml:space="preserve">       Открытый урок по МДК.01.01 «Розничная торговля непродовольственными товарами» (Вебер Т.В.)</w:t>
            </w:r>
          </w:p>
          <w:p w:rsidR="001F5DDD" w:rsidRPr="005845B1" w:rsidRDefault="001F5DDD" w:rsidP="007375B3">
            <w:pPr>
              <w:spacing w:before="100" w:beforeAutospacing="1" w:after="100" w:afterAutospacing="1"/>
              <w:ind w:left="-53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Открытый урок по химии (Алексеева Н.Н.)</w:t>
            </w:r>
          </w:p>
          <w:p w:rsidR="008D730E" w:rsidRPr="005845B1" w:rsidRDefault="008D730E" w:rsidP="00112626">
            <w:pPr>
              <w:pStyle w:val="Standard"/>
              <w:tabs>
                <w:tab w:val="left" w:pos="339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2626" w:rsidRPr="005845B1" w:rsidRDefault="008D730E" w:rsidP="00112626">
            <w:pPr>
              <w:pStyle w:val="Standard"/>
              <w:tabs>
                <w:tab w:val="left" w:pos="3390"/>
              </w:tabs>
              <w:snapToGrid w:val="0"/>
              <w:jc w:val="both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 xml:space="preserve">1.Олимпиада по </w:t>
            </w:r>
            <w:r w:rsidR="00112626" w:rsidRPr="005845B1">
              <w:rPr>
                <w:sz w:val="18"/>
                <w:szCs w:val="18"/>
              </w:rPr>
              <w:t>химии  (Алексеева Н.Н.)</w:t>
            </w:r>
          </w:p>
          <w:p w:rsidR="00112626" w:rsidRDefault="00112626" w:rsidP="00112626">
            <w:pPr>
              <w:pStyle w:val="Standard"/>
              <w:tabs>
                <w:tab w:val="left" w:pos="3390"/>
              </w:tabs>
              <w:snapToGrid w:val="0"/>
              <w:jc w:val="both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2. Олимпиада по иностранному языку (</w:t>
            </w:r>
            <w:proofErr w:type="spellStart"/>
            <w:r w:rsidRPr="005845B1">
              <w:rPr>
                <w:sz w:val="18"/>
                <w:szCs w:val="18"/>
              </w:rPr>
              <w:t>Силкина</w:t>
            </w:r>
            <w:proofErr w:type="spellEnd"/>
            <w:r w:rsidRPr="005845B1">
              <w:rPr>
                <w:sz w:val="18"/>
                <w:szCs w:val="18"/>
              </w:rPr>
              <w:t xml:space="preserve"> В.И.)</w:t>
            </w:r>
          </w:p>
          <w:p w:rsidR="00A44220" w:rsidRPr="005845B1" w:rsidRDefault="00A44220" w:rsidP="00112626">
            <w:pPr>
              <w:pStyle w:val="Standard"/>
              <w:tabs>
                <w:tab w:val="left" w:pos="3390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3.Первенство по волейболу (</w:t>
            </w:r>
            <w:proofErr w:type="spellStart"/>
            <w:r>
              <w:rPr>
                <w:sz w:val="18"/>
                <w:szCs w:val="18"/>
              </w:rPr>
              <w:t>Власкин</w:t>
            </w:r>
            <w:proofErr w:type="spellEnd"/>
            <w:r>
              <w:rPr>
                <w:sz w:val="18"/>
                <w:szCs w:val="18"/>
              </w:rPr>
              <w:t xml:space="preserve"> В.А.)</w:t>
            </w:r>
          </w:p>
          <w:p w:rsidR="008D730E" w:rsidRPr="005845B1" w:rsidRDefault="008D730E" w:rsidP="00BD4246">
            <w:pPr>
              <w:pStyle w:val="Standard"/>
              <w:tabs>
                <w:tab w:val="left" w:pos="33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D730E" w:rsidRPr="005845B1" w:rsidRDefault="00E00338" w:rsidP="0085207E">
            <w:pPr>
              <w:pStyle w:val="a4"/>
              <w:snapToGrid w:val="0"/>
              <w:rPr>
                <w:b/>
                <w:bCs/>
                <w:sz w:val="18"/>
                <w:szCs w:val="18"/>
              </w:rPr>
            </w:pPr>
            <w:r w:rsidRPr="005845B1">
              <w:rPr>
                <w:b/>
                <w:bCs/>
                <w:sz w:val="18"/>
                <w:szCs w:val="18"/>
              </w:rPr>
              <w:t>Посвящение в студенты</w:t>
            </w:r>
          </w:p>
        </w:tc>
      </w:tr>
      <w:tr w:rsidR="008D730E" w:rsidTr="00BB43F9">
        <w:trPr>
          <w:cantSplit/>
          <w:trHeight w:val="1134"/>
        </w:trPr>
        <w:tc>
          <w:tcPr>
            <w:tcW w:w="426" w:type="dxa"/>
            <w:textDirection w:val="btLr"/>
          </w:tcPr>
          <w:p w:rsidR="008D730E" w:rsidRDefault="008D730E" w:rsidP="008D730E">
            <w:pPr>
              <w:pStyle w:val="a4"/>
              <w:snapToGrid w:val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1701" w:type="dxa"/>
          </w:tcPr>
          <w:p w:rsidR="00FC115C" w:rsidRPr="005845B1" w:rsidRDefault="00BB43F9" w:rsidP="00BB43F9">
            <w:pPr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2C61EF" w:rsidRPr="005845B1" w:rsidRDefault="002C61EF" w:rsidP="002C61EF">
            <w:pPr>
              <w:jc w:val="center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18.12.2017</w:t>
            </w:r>
          </w:p>
          <w:p w:rsidR="008D730E" w:rsidRPr="005845B1" w:rsidRDefault="005845B1">
            <w:pPr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«</w:t>
            </w:r>
            <w:r w:rsidR="009E3DC9" w:rsidRPr="005845B1">
              <w:rPr>
                <w:sz w:val="18"/>
                <w:szCs w:val="18"/>
              </w:rPr>
              <w:t xml:space="preserve">Об организации </w:t>
            </w:r>
            <w:proofErr w:type="spellStart"/>
            <w:r w:rsidR="009E3DC9" w:rsidRPr="005845B1">
              <w:rPr>
                <w:sz w:val="18"/>
                <w:szCs w:val="18"/>
              </w:rPr>
              <w:t>профориентационной</w:t>
            </w:r>
            <w:proofErr w:type="spellEnd"/>
            <w:r w:rsidR="009E3DC9" w:rsidRPr="005845B1">
              <w:rPr>
                <w:sz w:val="18"/>
                <w:szCs w:val="18"/>
              </w:rPr>
              <w:t xml:space="preserve"> работы в КГБПОУ «ТАТТ»</w:t>
            </w:r>
            <w:r w:rsidRPr="005845B1">
              <w:rPr>
                <w:sz w:val="18"/>
                <w:szCs w:val="18"/>
              </w:rPr>
              <w:t>»</w:t>
            </w:r>
          </w:p>
        </w:tc>
        <w:tc>
          <w:tcPr>
            <w:tcW w:w="1560" w:type="dxa"/>
          </w:tcPr>
          <w:p w:rsidR="008D730E" w:rsidRPr="005845B1" w:rsidRDefault="007202C7" w:rsidP="007202C7">
            <w:pPr>
              <w:jc w:val="center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11.12.2017</w:t>
            </w:r>
          </w:p>
          <w:p w:rsidR="008D730E" w:rsidRPr="005845B1" w:rsidRDefault="005845B1">
            <w:pPr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«</w:t>
            </w:r>
            <w:r w:rsidR="004461D7" w:rsidRPr="005845B1">
              <w:rPr>
                <w:sz w:val="18"/>
                <w:szCs w:val="18"/>
              </w:rPr>
              <w:t>О состоянии методической работы в КГБПОУ «ТАТТ»</w:t>
            </w:r>
            <w:r w:rsidRPr="005845B1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</w:tcPr>
          <w:p w:rsidR="008D730E" w:rsidRPr="005845B1" w:rsidRDefault="008D730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730E" w:rsidRPr="005845B1" w:rsidRDefault="008D730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11B2B" w:rsidRPr="005845B1" w:rsidRDefault="00F11B2B" w:rsidP="00F11B2B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45B1">
              <w:rPr>
                <w:rFonts w:ascii="Times New Roman" w:hAnsi="Times New Roman" w:cs="Times New Roman"/>
                <w:sz w:val="18"/>
                <w:szCs w:val="18"/>
              </w:rPr>
              <w:t xml:space="preserve">Проблемы организации студенческого самоуправления в группе </w:t>
            </w:r>
          </w:p>
          <w:p w:rsidR="008D730E" w:rsidRPr="005845B1" w:rsidRDefault="008D730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D730E" w:rsidRDefault="008D730E" w:rsidP="00D31001">
            <w:pPr>
              <w:jc w:val="both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1.</w:t>
            </w:r>
            <w:r w:rsidR="00D31001" w:rsidRPr="005845B1">
              <w:rPr>
                <w:sz w:val="18"/>
                <w:szCs w:val="18"/>
              </w:rPr>
              <w:t>Доклад «Инновационные методы обучения электротехнике» (Носков В.А.)</w:t>
            </w:r>
          </w:p>
          <w:p w:rsidR="0032760A" w:rsidRDefault="0025216D" w:rsidP="00D310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32760A">
              <w:rPr>
                <w:sz w:val="18"/>
                <w:szCs w:val="18"/>
              </w:rPr>
              <w:t>Доклад «Проблемное обучение как механизм реализации системно-деятельностного подхода»</w:t>
            </w:r>
          </w:p>
          <w:p w:rsidR="0032760A" w:rsidRDefault="0032760A" w:rsidP="00D310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3.Доклад «Ролевые игры в обучении иностранным языкам» (</w:t>
            </w:r>
            <w:proofErr w:type="spellStart"/>
            <w:r>
              <w:rPr>
                <w:sz w:val="18"/>
                <w:szCs w:val="18"/>
              </w:rPr>
              <w:t>Силкина</w:t>
            </w:r>
            <w:proofErr w:type="spellEnd"/>
            <w:r>
              <w:rPr>
                <w:sz w:val="18"/>
                <w:szCs w:val="18"/>
              </w:rPr>
              <w:t xml:space="preserve"> В.И.)</w:t>
            </w:r>
          </w:p>
          <w:p w:rsidR="0025216D" w:rsidRPr="005845B1" w:rsidRDefault="0025216D" w:rsidP="00D310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Разное</w:t>
            </w:r>
          </w:p>
        </w:tc>
        <w:tc>
          <w:tcPr>
            <w:tcW w:w="2126" w:type="dxa"/>
          </w:tcPr>
          <w:p w:rsidR="00E91FD3" w:rsidRDefault="008D730E" w:rsidP="00E91FD3">
            <w:pPr>
              <w:suppressAutoHyphens w:val="0"/>
              <w:spacing w:before="100" w:beforeAutospacing="1" w:after="100" w:afterAutospacing="1"/>
              <w:ind w:left="-53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 xml:space="preserve">1. </w:t>
            </w:r>
            <w:r w:rsidR="00E91FD3" w:rsidRPr="005845B1">
              <w:rPr>
                <w:sz w:val="18"/>
                <w:szCs w:val="18"/>
              </w:rPr>
              <w:t xml:space="preserve">Доклад на тему «Активизация учебной и познавательной деятельности студентов как средство повышения качества обучения» (В.Г. </w:t>
            </w:r>
            <w:proofErr w:type="spellStart"/>
            <w:r w:rsidR="00E91FD3" w:rsidRPr="005845B1">
              <w:rPr>
                <w:sz w:val="18"/>
                <w:szCs w:val="18"/>
              </w:rPr>
              <w:t>Кошкаров</w:t>
            </w:r>
            <w:proofErr w:type="spellEnd"/>
            <w:r w:rsidR="00E91FD3" w:rsidRPr="005845B1">
              <w:rPr>
                <w:sz w:val="18"/>
                <w:szCs w:val="18"/>
              </w:rPr>
              <w:t>)</w:t>
            </w:r>
          </w:p>
          <w:p w:rsidR="00055D67" w:rsidRPr="00A32833" w:rsidRDefault="00055D67" w:rsidP="00E91FD3">
            <w:pPr>
              <w:suppressAutoHyphens w:val="0"/>
              <w:spacing w:before="100" w:beforeAutospacing="1" w:after="100" w:afterAutospacing="1"/>
              <w:ind w:left="-53"/>
              <w:rPr>
                <w:i/>
                <w:sz w:val="18"/>
                <w:szCs w:val="18"/>
              </w:rPr>
            </w:pPr>
            <w:r w:rsidRPr="00A32833">
              <w:rPr>
                <w:sz w:val="18"/>
                <w:szCs w:val="18"/>
              </w:rPr>
              <w:t>2.Доклад</w:t>
            </w:r>
            <w:r w:rsidRPr="00A32833">
              <w:rPr>
                <w:i/>
                <w:sz w:val="18"/>
                <w:szCs w:val="18"/>
              </w:rPr>
              <w:t xml:space="preserve">    </w:t>
            </w:r>
            <w:r w:rsidR="00A32833" w:rsidRPr="00A32833">
              <w:rPr>
                <w:rStyle w:val="a9"/>
                <w:bCs/>
                <w:i w:val="0"/>
                <w:sz w:val="18"/>
                <w:szCs w:val="18"/>
              </w:rPr>
              <w:t>«Профессиональная компетентность м</w:t>
            </w:r>
            <w:r w:rsidR="00A32833" w:rsidRPr="00A32833">
              <w:rPr>
                <w:rStyle w:val="a9"/>
                <w:bCs/>
                <w:i w:val="0"/>
                <w:sz w:val="18"/>
                <w:szCs w:val="18"/>
              </w:rPr>
              <w:t>а</w:t>
            </w:r>
            <w:r w:rsidR="00A32833" w:rsidRPr="00A32833">
              <w:rPr>
                <w:rStyle w:val="a9"/>
                <w:bCs/>
                <w:i w:val="0"/>
                <w:sz w:val="18"/>
                <w:szCs w:val="18"/>
              </w:rPr>
              <w:t>стера производственного обучения» (</w:t>
            </w:r>
            <w:proofErr w:type="spellStart"/>
            <w:r w:rsidR="00A32833" w:rsidRPr="00A32833">
              <w:rPr>
                <w:rStyle w:val="a9"/>
                <w:bCs/>
                <w:i w:val="0"/>
                <w:sz w:val="18"/>
                <w:szCs w:val="18"/>
              </w:rPr>
              <w:t>В.Л.Шишкин</w:t>
            </w:r>
            <w:proofErr w:type="spellEnd"/>
            <w:r w:rsidR="00A32833" w:rsidRPr="00A32833">
              <w:rPr>
                <w:rStyle w:val="a9"/>
                <w:bCs/>
                <w:i w:val="0"/>
                <w:sz w:val="18"/>
                <w:szCs w:val="18"/>
              </w:rPr>
              <w:t>)</w:t>
            </w:r>
          </w:p>
          <w:p w:rsidR="0025216D" w:rsidRPr="005845B1" w:rsidRDefault="00055D67" w:rsidP="00E91FD3">
            <w:pPr>
              <w:suppressAutoHyphens w:val="0"/>
              <w:spacing w:before="100" w:beforeAutospacing="1" w:after="100" w:afterAutospacing="1"/>
              <w:ind w:lef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5216D">
              <w:rPr>
                <w:sz w:val="18"/>
                <w:szCs w:val="18"/>
              </w:rPr>
              <w:t>. Разное</w:t>
            </w:r>
          </w:p>
          <w:p w:rsidR="008D730E" w:rsidRPr="005845B1" w:rsidRDefault="008D730E" w:rsidP="00DA72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24392" w:rsidRPr="005845B1" w:rsidRDefault="008D730E" w:rsidP="00624392">
            <w:pPr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1.</w:t>
            </w:r>
            <w:r w:rsidR="00624392" w:rsidRPr="005845B1">
              <w:rPr>
                <w:sz w:val="18"/>
                <w:szCs w:val="18"/>
              </w:rPr>
              <w:t xml:space="preserve"> Открытый урок по дисциплине «Устройство автомобилей» (С.Н. </w:t>
            </w:r>
            <w:proofErr w:type="spellStart"/>
            <w:r w:rsidR="00624392" w:rsidRPr="005845B1">
              <w:rPr>
                <w:sz w:val="18"/>
                <w:szCs w:val="18"/>
              </w:rPr>
              <w:t>Левачев</w:t>
            </w:r>
            <w:proofErr w:type="spellEnd"/>
            <w:r w:rsidR="00624392" w:rsidRPr="005845B1">
              <w:rPr>
                <w:sz w:val="18"/>
                <w:szCs w:val="18"/>
              </w:rPr>
              <w:t>)</w:t>
            </w:r>
          </w:p>
          <w:p w:rsidR="008D730E" w:rsidRPr="005845B1" w:rsidRDefault="008D730E" w:rsidP="00DA7212">
            <w:pPr>
              <w:pStyle w:val="Standard"/>
              <w:tabs>
                <w:tab w:val="left" w:pos="3390"/>
              </w:tabs>
              <w:jc w:val="both"/>
              <w:rPr>
                <w:sz w:val="18"/>
                <w:szCs w:val="18"/>
              </w:rPr>
            </w:pPr>
          </w:p>
          <w:p w:rsidR="008D730E" w:rsidRPr="005845B1" w:rsidRDefault="008D730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D730E" w:rsidRPr="005845B1" w:rsidRDefault="008D730E" w:rsidP="00D31001">
            <w:pPr>
              <w:pStyle w:val="Standard"/>
              <w:tabs>
                <w:tab w:val="left" w:pos="3390"/>
              </w:tabs>
              <w:jc w:val="both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  <w:shd w:val="clear" w:color="auto" w:fill="FFFFFF"/>
              </w:rPr>
              <w:t xml:space="preserve">1.Олимпиада по </w:t>
            </w:r>
            <w:r w:rsidR="00D31001" w:rsidRPr="005845B1">
              <w:rPr>
                <w:sz w:val="18"/>
                <w:szCs w:val="18"/>
                <w:shd w:val="clear" w:color="auto" w:fill="FFFFFF"/>
              </w:rPr>
              <w:t>математике (Мезенцева С.С.)</w:t>
            </w:r>
          </w:p>
          <w:p w:rsidR="00E91FD3" w:rsidRPr="005845B1" w:rsidRDefault="00E91FD3" w:rsidP="00E91FD3">
            <w:pPr>
              <w:suppressAutoHyphens w:val="0"/>
              <w:spacing w:before="100" w:beforeAutospacing="1" w:after="100" w:afterAutospacing="1"/>
              <w:ind w:left="-53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 xml:space="preserve">2. Олимпиада по дисциплине «Устройство автомобилей» (С.Н. </w:t>
            </w:r>
            <w:proofErr w:type="spellStart"/>
            <w:r w:rsidRPr="005845B1">
              <w:rPr>
                <w:sz w:val="18"/>
                <w:szCs w:val="18"/>
              </w:rPr>
              <w:t>Левачёв</w:t>
            </w:r>
            <w:proofErr w:type="spellEnd"/>
            <w:r w:rsidRPr="005845B1">
              <w:rPr>
                <w:sz w:val="18"/>
                <w:szCs w:val="18"/>
              </w:rPr>
              <w:t>)</w:t>
            </w:r>
          </w:p>
          <w:p w:rsidR="001C4638" w:rsidRPr="005845B1" w:rsidRDefault="001C4638" w:rsidP="00E91FD3">
            <w:pPr>
              <w:suppressAutoHyphens w:val="0"/>
              <w:spacing w:before="100" w:beforeAutospacing="1" w:after="100" w:afterAutospacing="1"/>
              <w:ind w:left="-53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 xml:space="preserve">3. Защита курсовых проектов (В.Г. </w:t>
            </w:r>
            <w:proofErr w:type="spellStart"/>
            <w:r w:rsidRPr="005845B1">
              <w:rPr>
                <w:sz w:val="18"/>
                <w:szCs w:val="18"/>
              </w:rPr>
              <w:t>Кошкаров</w:t>
            </w:r>
            <w:proofErr w:type="spellEnd"/>
            <w:r w:rsidRPr="005845B1">
              <w:rPr>
                <w:sz w:val="18"/>
                <w:szCs w:val="18"/>
              </w:rPr>
              <w:t>)</w:t>
            </w:r>
          </w:p>
          <w:p w:rsidR="008D730E" w:rsidRPr="005845B1" w:rsidRDefault="008D730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D730E" w:rsidRPr="00744183" w:rsidRDefault="008D730E" w:rsidP="0085207E">
            <w:pPr>
              <w:pStyle w:val="a4"/>
              <w:snapToGrid w:val="0"/>
              <w:rPr>
                <w:b/>
                <w:bCs/>
                <w:sz w:val="20"/>
                <w:szCs w:val="20"/>
              </w:rPr>
            </w:pPr>
            <w:r w:rsidRPr="00744183">
              <w:rPr>
                <w:b/>
                <w:bCs/>
                <w:sz w:val="20"/>
                <w:szCs w:val="20"/>
              </w:rPr>
              <w:t>Новый год</w:t>
            </w:r>
          </w:p>
        </w:tc>
      </w:tr>
      <w:tr w:rsidR="008D730E" w:rsidTr="00BB43F9">
        <w:trPr>
          <w:cantSplit/>
          <w:trHeight w:val="1134"/>
        </w:trPr>
        <w:tc>
          <w:tcPr>
            <w:tcW w:w="426" w:type="dxa"/>
            <w:textDirection w:val="btLr"/>
          </w:tcPr>
          <w:p w:rsidR="008D730E" w:rsidRDefault="008D730E" w:rsidP="008D730E">
            <w:pPr>
              <w:pStyle w:val="a4"/>
              <w:snapToGrid w:val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1701" w:type="dxa"/>
          </w:tcPr>
          <w:p w:rsidR="002C61EF" w:rsidRPr="005845B1" w:rsidRDefault="002C61EF" w:rsidP="002C61EF">
            <w:pPr>
              <w:jc w:val="center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29.01.2017</w:t>
            </w:r>
          </w:p>
          <w:p w:rsidR="008D730E" w:rsidRPr="005845B1" w:rsidRDefault="00584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9E3DC9" w:rsidRPr="005845B1">
              <w:rPr>
                <w:sz w:val="18"/>
                <w:szCs w:val="18"/>
              </w:rPr>
              <w:t>О ходе подготовки КГБПОУ «ТАТТ» к реализации ФГОС ТОП-50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5" w:type="dxa"/>
          </w:tcPr>
          <w:p w:rsidR="008D730E" w:rsidRPr="005845B1" w:rsidRDefault="00FC115C" w:rsidP="002C61EF">
            <w:pPr>
              <w:jc w:val="center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2</w:t>
            </w:r>
            <w:r w:rsidR="002C61EF" w:rsidRPr="005845B1">
              <w:rPr>
                <w:sz w:val="18"/>
                <w:szCs w:val="18"/>
              </w:rPr>
              <w:t>2</w:t>
            </w:r>
            <w:r w:rsidRPr="005845B1">
              <w:rPr>
                <w:sz w:val="18"/>
                <w:szCs w:val="18"/>
              </w:rPr>
              <w:t>.01.201</w:t>
            </w:r>
            <w:r w:rsidR="002C61EF" w:rsidRPr="005845B1">
              <w:rPr>
                <w:sz w:val="18"/>
                <w:szCs w:val="18"/>
              </w:rPr>
              <w:t>8</w:t>
            </w:r>
          </w:p>
          <w:p w:rsidR="00FC115C" w:rsidRPr="005845B1" w:rsidRDefault="00584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9E3DC9" w:rsidRPr="005845B1">
              <w:rPr>
                <w:sz w:val="18"/>
                <w:szCs w:val="18"/>
              </w:rPr>
              <w:t xml:space="preserve">О результатах успеваемости и посещаемости за 1 полугодие 2017/2018 </w:t>
            </w:r>
            <w:proofErr w:type="spellStart"/>
            <w:r w:rsidR="009E3DC9" w:rsidRPr="005845B1">
              <w:rPr>
                <w:sz w:val="18"/>
                <w:szCs w:val="18"/>
              </w:rPr>
              <w:t>уч</w:t>
            </w:r>
            <w:proofErr w:type="gramStart"/>
            <w:r w:rsidR="009E3DC9" w:rsidRPr="005845B1">
              <w:rPr>
                <w:sz w:val="18"/>
                <w:szCs w:val="18"/>
              </w:rPr>
              <w:t>.г</w:t>
            </w:r>
            <w:proofErr w:type="gramEnd"/>
            <w:r w:rsidR="009E3DC9" w:rsidRPr="005845B1">
              <w:rPr>
                <w:sz w:val="18"/>
                <w:szCs w:val="18"/>
              </w:rPr>
              <w:t>ода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560" w:type="dxa"/>
          </w:tcPr>
          <w:p w:rsidR="008D730E" w:rsidRPr="005845B1" w:rsidRDefault="008D730E" w:rsidP="004461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D730E" w:rsidRPr="005845B1" w:rsidRDefault="008D730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730E" w:rsidRPr="005845B1" w:rsidRDefault="008D730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77150" w:rsidRPr="005845B1" w:rsidRDefault="005845B1" w:rsidP="00677150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677150" w:rsidRPr="005845B1">
              <w:rPr>
                <w:sz w:val="18"/>
                <w:szCs w:val="18"/>
              </w:rPr>
              <w:t xml:space="preserve">Профилактика </w:t>
            </w:r>
            <w:proofErr w:type="spellStart"/>
            <w:r w:rsidR="00677150" w:rsidRPr="005845B1">
              <w:rPr>
                <w:sz w:val="18"/>
                <w:szCs w:val="18"/>
              </w:rPr>
              <w:t>девиантного</w:t>
            </w:r>
            <w:proofErr w:type="spellEnd"/>
            <w:r w:rsidR="00677150" w:rsidRPr="005845B1">
              <w:rPr>
                <w:sz w:val="18"/>
                <w:szCs w:val="18"/>
              </w:rPr>
              <w:t xml:space="preserve"> поведения.</w:t>
            </w:r>
          </w:p>
          <w:p w:rsidR="008D730E" w:rsidRPr="005845B1" w:rsidRDefault="005845B1" w:rsidP="00677150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677150" w:rsidRPr="005845B1">
              <w:rPr>
                <w:sz w:val="18"/>
                <w:szCs w:val="18"/>
              </w:rPr>
              <w:t xml:space="preserve">Развитие досуговой деятельности как особой сферы жизнедеятельности. </w:t>
            </w:r>
            <w:r>
              <w:rPr>
                <w:sz w:val="18"/>
                <w:szCs w:val="18"/>
              </w:rPr>
              <w:t>3.</w:t>
            </w:r>
            <w:r w:rsidR="00677150" w:rsidRPr="005845B1">
              <w:rPr>
                <w:sz w:val="18"/>
                <w:szCs w:val="18"/>
              </w:rPr>
              <w:t>Воспитание культуры общения в коллективе, быту, в обществе в целом.</w:t>
            </w:r>
          </w:p>
        </w:tc>
        <w:tc>
          <w:tcPr>
            <w:tcW w:w="1984" w:type="dxa"/>
          </w:tcPr>
          <w:p w:rsidR="008D730E" w:rsidRDefault="005845B1" w:rsidP="003641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64155" w:rsidRPr="005845B1">
              <w:rPr>
                <w:sz w:val="18"/>
                <w:szCs w:val="18"/>
              </w:rPr>
              <w:t>Особенности педагогических технологий при реализации топ-50» (Семенова О.В.)</w:t>
            </w:r>
          </w:p>
          <w:p w:rsidR="00DC0FA6" w:rsidRPr="00DC0FA6" w:rsidRDefault="00DC0FA6" w:rsidP="00DC0FA6">
            <w:pPr>
              <w:tabs>
                <w:tab w:val="left" w:pos="3390"/>
              </w:tabs>
              <w:snapToGrid w:val="0"/>
              <w:spacing w:after="200"/>
              <w:contextualSpacing/>
              <w:rPr>
                <w:sz w:val="18"/>
                <w:szCs w:val="18"/>
              </w:rPr>
            </w:pPr>
            <w:r w:rsidRPr="00DC0FA6">
              <w:rPr>
                <w:sz w:val="18"/>
                <w:szCs w:val="18"/>
              </w:rPr>
              <w:t>2. Доклад «Системно-</w:t>
            </w:r>
            <w:proofErr w:type="spellStart"/>
            <w:r w:rsidRPr="00DC0FA6">
              <w:rPr>
                <w:sz w:val="18"/>
                <w:szCs w:val="18"/>
              </w:rPr>
              <w:t>деятельностный</w:t>
            </w:r>
            <w:proofErr w:type="spellEnd"/>
            <w:r w:rsidRPr="00DC0FA6">
              <w:rPr>
                <w:sz w:val="18"/>
                <w:szCs w:val="18"/>
              </w:rPr>
              <w:t xml:space="preserve"> подход в преподавании истории и обществознания» (Некрасова Е.Н.)</w:t>
            </w:r>
          </w:p>
          <w:p w:rsidR="00DC0FA6" w:rsidRPr="005845B1" w:rsidRDefault="0025216D" w:rsidP="003641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Разное</w:t>
            </w:r>
          </w:p>
        </w:tc>
        <w:tc>
          <w:tcPr>
            <w:tcW w:w="2126" w:type="dxa"/>
          </w:tcPr>
          <w:p w:rsidR="001C4638" w:rsidRPr="005845B1" w:rsidRDefault="008D730E" w:rsidP="001C4638">
            <w:pPr>
              <w:suppressAutoHyphens w:val="0"/>
              <w:spacing w:before="100" w:beforeAutospacing="1" w:after="100" w:afterAutospacing="1"/>
              <w:ind w:left="-53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1.</w:t>
            </w:r>
            <w:r w:rsidR="001C4638" w:rsidRPr="005845B1">
              <w:rPr>
                <w:sz w:val="18"/>
                <w:szCs w:val="18"/>
              </w:rPr>
              <w:t xml:space="preserve"> Доклад </w:t>
            </w:r>
            <w:r w:rsidR="0022354D" w:rsidRPr="0022354D">
              <w:rPr>
                <w:sz w:val="18"/>
                <w:szCs w:val="18"/>
              </w:rPr>
              <w:t>«Компьютерное моделирование на уроке инжене</w:t>
            </w:r>
            <w:r w:rsidR="0022354D" w:rsidRPr="0022354D">
              <w:rPr>
                <w:sz w:val="18"/>
                <w:szCs w:val="18"/>
              </w:rPr>
              <w:t>р</w:t>
            </w:r>
            <w:r w:rsidR="0022354D" w:rsidRPr="0022354D">
              <w:rPr>
                <w:sz w:val="18"/>
                <w:szCs w:val="18"/>
              </w:rPr>
              <w:t>ной графики» (Е.А. Иванова)</w:t>
            </w:r>
          </w:p>
          <w:p w:rsidR="001C4638" w:rsidRDefault="001C4638" w:rsidP="001C4638">
            <w:pPr>
              <w:suppressAutoHyphens w:val="0"/>
              <w:spacing w:before="100" w:beforeAutospacing="1" w:after="100" w:afterAutospacing="1"/>
              <w:ind w:left="-53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2.Доклад на тему «Применение информационно-коммуникативных технологий на уроках по дисциплинам «Основы законодательства в сфере дорожного движения», «Правила безопасности дорожного движения», «Правила дорожного движения» (Н.Н. Романов)</w:t>
            </w:r>
          </w:p>
          <w:p w:rsidR="0025216D" w:rsidRPr="005845B1" w:rsidRDefault="0025216D" w:rsidP="001C4638">
            <w:pPr>
              <w:suppressAutoHyphens w:val="0"/>
              <w:spacing w:before="100" w:beforeAutospacing="1" w:after="100" w:afterAutospacing="1"/>
              <w:ind w:lef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Разное</w:t>
            </w:r>
          </w:p>
          <w:p w:rsidR="008D730E" w:rsidRPr="005845B1" w:rsidRDefault="008D730E" w:rsidP="009B6163">
            <w:pPr>
              <w:pStyle w:val="Standard"/>
              <w:tabs>
                <w:tab w:val="left" w:pos="33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D730E" w:rsidRPr="005845B1" w:rsidRDefault="008D730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D730E" w:rsidRDefault="008D730E" w:rsidP="00556881">
            <w:pPr>
              <w:pStyle w:val="Standard"/>
              <w:tabs>
                <w:tab w:val="left" w:pos="3390"/>
              </w:tabs>
              <w:snapToGrid w:val="0"/>
              <w:jc w:val="both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1.</w:t>
            </w:r>
            <w:r w:rsidR="00364155" w:rsidRPr="005845B1">
              <w:rPr>
                <w:sz w:val="18"/>
                <w:szCs w:val="18"/>
              </w:rPr>
              <w:t>Олимпиада по русскому языку (</w:t>
            </w:r>
            <w:proofErr w:type="spellStart"/>
            <w:r w:rsidR="00364155" w:rsidRPr="005845B1">
              <w:rPr>
                <w:sz w:val="18"/>
                <w:szCs w:val="18"/>
              </w:rPr>
              <w:t>Легачева</w:t>
            </w:r>
            <w:proofErr w:type="spellEnd"/>
            <w:r w:rsidR="00364155" w:rsidRPr="005845B1">
              <w:rPr>
                <w:sz w:val="18"/>
                <w:szCs w:val="18"/>
              </w:rPr>
              <w:t xml:space="preserve"> С.С.)</w:t>
            </w:r>
          </w:p>
          <w:p w:rsidR="00A16EE8" w:rsidRPr="005845B1" w:rsidRDefault="00A16EE8" w:rsidP="00556881">
            <w:pPr>
              <w:pStyle w:val="Standard"/>
              <w:tabs>
                <w:tab w:val="left" w:pos="3390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2.Соревнования по футболу, стрельбе, </w:t>
            </w:r>
            <w:proofErr w:type="spellStart"/>
            <w:r>
              <w:rPr>
                <w:sz w:val="18"/>
                <w:szCs w:val="18"/>
              </w:rPr>
              <w:t>дартс</w:t>
            </w:r>
            <w:proofErr w:type="spellEnd"/>
          </w:p>
          <w:p w:rsidR="008D730E" w:rsidRPr="005845B1" w:rsidRDefault="008D730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D730E" w:rsidRDefault="008D730E" w:rsidP="0085207E">
            <w:pPr>
              <w:pStyle w:val="a4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8D730E" w:rsidTr="00BB43F9">
        <w:trPr>
          <w:cantSplit/>
          <w:trHeight w:val="1134"/>
        </w:trPr>
        <w:tc>
          <w:tcPr>
            <w:tcW w:w="426" w:type="dxa"/>
            <w:textDirection w:val="btLr"/>
          </w:tcPr>
          <w:p w:rsidR="008D730E" w:rsidRDefault="008D730E" w:rsidP="008D730E">
            <w:pPr>
              <w:pStyle w:val="a4"/>
              <w:snapToGrid w:val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1701" w:type="dxa"/>
          </w:tcPr>
          <w:p w:rsidR="008D730E" w:rsidRPr="005845B1" w:rsidRDefault="008D730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C61EF" w:rsidRPr="005845B1" w:rsidRDefault="002C61EF">
            <w:pPr>
              <w:rPr>
                <w:sz w:val="18"/>
                <w:szCs w:val="18"/>
              </w:rPr>
            </w:pPr>
          </w:p>
          <w:p w:rsidR="002C61EF" w:rsidRPr="005845B1" w:rsidRDefault="002C61EF" w:rsidP="002C61EF">
            <w:pPr>
              <w:jc w:val="center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26.02.2018</w:t>
            </w:r>
          </w:p>
          <w:p w:rsidR="008D730E" w:rsidRPr="005845B1" w:rsidRDefault="005845B1" w:rsidP="002C61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9E3DC9" w:rsidRPr="005845B1">
              <w:rPr>
                <w:sz w:val="18"/>
                <w:szCs w:val="18"/>
              </w:rPr>
              <w:t xml:space="preserve">О результатах внутриучрежденческого контроля за первое полугодие 2017/2018 </w:t>
            </w:r>
            <w:proofErr w:type="spellStart"/>
            <w:r w:rsidR="009E3DC9" w:rsidRPr="005845B1">
              <w:rPr>
                <w:sz w:val="18"/>
                <w:szCs w:val="18"/>
              </w:rPr>
              <w:t>уч</w:t>
            </w:r>
            <w:proofErr w:type="gramStart"/>
            <w:r w:rsidR="009E3DC9" w:rsidRPr="005845B1">
              <w:rPr>
                <w:sz w:val="18"/>
                <w:szCs w:val="18"/>
              </w:rPr>
              <w:t>.г</w:t>
            </w:r>
            <w:proofErr w:type="gramEnd"/>
            <w:r w:rsidR="009E3DC9" w:rsidRPr="005845B1">
              <w:rPr>
                <w:sz w:val="18"/>
                <w:szCs w:val="18"/>
              </w:rPr>
              <w:t>ода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560" w:type="dxa"/>
          </w:tcPr>
          <w:p w:rsidR="007202C7" w:rsidRPr="005845B1" w:rsidRDefault="007202C7" w:rsidP="007202C7">
            <w:pPr>
              <w:jc w:val="center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19.02.2018</w:t>
            </w:r>
          </w:p>
          <w:p w:rsidR="008D730E" w:rsidRPr="005845B1" w:rsidRDefault="005845B1" w:rsidP="007202C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AC7D18" w:rsidRPr="005845B1">
              <w:rPr>
                <w:sz w:val="18"/>
                <w:szCs w:val="18"/>
              </w:rPr>
              <w:t xml:space="preserve">Об организации работы над </w:t>
            </w:r>
            <w:proofErr w:type="gramStart"/>
            <w:r w:rsidR="00AC7D18" w:rsidRPr="005845B1">
              <w:rPr>
                <w:sz w:val="18"/>
                <w:szCs w:val="18"/>
              </w:rPr>
              <w:t>индивидуальными проектами</w:t>
            </w:r>
            <w:proofErr w:type="gram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</w:tcPr>
          <w:p w:rsidR="008D730E" w:rsidRPr="005845B1" w:rsidRDefault="008D730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730E" w:rsidRPr="005845B1" w:rsidRDefault="00781F22" w:rsidP="006508B3">
            <w:pPr>
              <w:pStyle w:val="a5"/>
              <w:ind w:left="34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1.</w:t>
            </w:r>
            <w:r w:rsidR="00447079" w:rsidRPr="005845B1">
              <w:rPr>
                <w:sz w:val="18"/>
                <w:szCs w:val="18"/>
              </w:rPr>
              <w:t>Порядо</w:t>
            </w:r>
            <w:r w:rsidR="006508B3" w:rsidRPr="005845B1">
              <w:rPr>
                <w:sz w:val="18"/>
                <w:szCs w:val="18"/>
              </w:rPr>
              <w:t>к оформления</w:t>
            </w:r>
            <w:r w:rsidR="00447079" w:rsidRPr="005845B1">
              <w:rPr>
                <w:sz w:val="18"/>
                <w:szCs w:val="18"/>
              </w:rPr>
              <w:t xml:space="preserve"> учебно-методических разработок</w:t>
            </w:r>
          </w:p>
          <w:p w:rsidR="00447079" w:rsidRPr="005845B1" w:rsidRDefault="00447079" w:rsidP="006508B3">
            <w:pPr>
              <w:pStyle w:val="a5"/>
              <w:ind w:left="34"/>
              <w:rPr>
                <w:sz w:val="18"/>
                <w:szCs w:val="18"/>
              </w:rPr>
            </w:pPr>
          </w:p>
          <w:p w:rsidR="006508B3" w:rsidRPr="005845B1" w:rsidRDefault="006508B3" w:rsidP="006508B3">
            <w:pPr>
              <w:pStyle w:val="a5"/>
              <w:ind w:left="34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2.Тренинг: Преодоление барьера страха выступления.</w:t>
            </w:r>
          </w:p>
        </w:tc>
        <w:tc>
          <w:tcPr>
            <w:tcW w:w="1418" w:type="dxa"/>
          </w:tcPr>
          <w:p w:rsidR="008D730E" w:rsidRPr="005845B1" w:rsidRDefault="00677150">
            <w:pPr>
              <w:rPr>
                <w:color w:val="FF0000"/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Патриотические и спортивные внеклассные мероприятия.  Их технология, качество и эффективность</w:t>
            </w:r>
          </w:p>
        </w:tc>
        <w:tc>
          <w:tcPr>
            <w:tcW w:w="1984" w:type="dxa"/>
          </w:tcPr>
          <w:p w:rsidR="008D730E" w:rsidRPr="005845B1" w:rsidRDefault="008D730E" w:rsidP="00751B79">
            <w:pPr>
              <w:jc w:val="both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1.Доклад «</w:t>
            </w:r>
            <w:proofErr w:type="spellStart"/>
            <w:r w:rsidR="00751B79" w:rsidRPr="005845B1">
              <w:rPr>
                <w:sz w:val="18"/>
                <w:szCs w:val="18"/>
              </w:rPr>
              <w:t>Компетентностная</w:t>
            </w:r>
            <w:proofErr w:type="spellEnd"/>
            <w:r w:rsidR="00751B79" w:rsidRPr="005845B1">
              <w:rPr>
                <w:sz w:val="18"/>
                <w:szCs w:val="18"/>
              </w:rPr>
              <w:t xml:space="preserve"> модель преподавателя СПО» (Алексеева Н.Н.)</w:t>
            </w:r>
          </w:p>
          <w:p w:rsidR="00751B79" w:rsidRDefault="00751B79" w:rsidP="00751B79">
            <w:pPr>
              <w:jc w:val="both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2. Компьютерная грамотность – как составляющая профессиональной подготовки специалистов» (Мезенцева С.С.)</w:t>
            </w:r>
          </w:p>
          <w:p w:rsidR="0025216D" w:rsidRPr="005845B1" w:rsidRDefault="0025216D" w:rsidP="00751B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Разное</w:t>
            </w:r>
          </w:p>
        </w:tc>
        <w:tc>
          <w:tcPr>
            <w:tcW w:w="2126" w:type="dxa"/>
          </w:tcPr>
          <w:p w:rsidR="001A0E7E" w:rsidRPr="005845B1" w:rsidRDefault="001A0E7E" w:rsidP="001A0E7E">
            <w:pPr>
              <w:spacing w:before="100" w:beforeAutospacing="1" w:after="100" w:afterAutospacing="1"/>
              <w:ind w:left="-53"/>
              <w:rPr>
                <w:sz w:val="18"/>
                <w:szCs w:val="18"/>
              </w:rPr>
            </w:pPr>
            <w:r w:rsidRPr="005845B1">
              <w:rPr>
                <w:bCs/>
                <w:sz w:val="18"/>
                <w:szCs w:val="18"/>
              </w:rPr>
              <w:t>1.Доклад на тему «Роль учебно-методического комплекса в формировании профессиональных компетенций у студентов при освоении учебных дисциплин и  профессиональных модулей» (Н.И. Высоцкая)</w:t>
            </w:r>
          </w:p>
          <w:p w:rsidR="008D730E" w:rsidRDefault="001A0E7E" w:rsidP="001A0E7E">
            <w:pPr>
              <w:pStyle w:val="Standard"/>
              <w:tabs>
                <w:tab w:val="left" w:pos="3390"/>
              </w:tabs>
              <w:snapToGrid w:val="0"/>
              <w:jc w:val="both"/>
              <w:rPr>
                <w:bCs/>
                <w:sz w:val="18"/>
                <w:szCs w:val="18"/>
              </w:rPr>
            </w:pPr>
            <w:r w:rsidRPr="005845B1">
              <w:rPr>
                <w:bCs/>
                <w:sz w:val="18"/>
                <w:szCs w:val="18"/>
              </w:rPr>
              <w:t xml:space="preserve">2.Доклад на тему «Дидактические игры как метод развития творческих способностей обучающихся» (Н.Н. </w:t>
            </w:r>
            <w:proofErr w:type="spellStart"/>
            <w:r w:rsidRPr="005845B1">
              <w:rPr>
                <w:bCs/>
                <w:sz w:val="18"/>
                <w:szCs w:val="18"/>
              </w:rPr>
              <w:t>Беломытцева</w:t>
            </w:r>
            <w:proofErr w:type="spellEnd"/>
            <w:r w:rsidRPr="005845B1">
              <w:rPr>
                <w:bCs/>
                <w:sz w:val="18"/>
                <w:szCs w:val="18"/>
              </w:rPr>
              <w:t>)</w:t>
            </w:r>
          </w:p>
          <w:p w:rsidR="0025216D" w:rsidRPr="005845B1" w:rsidRDefault="0025216D" w:rsidP="001A0E7E">
            <w:pPr>
              <w:pStyle w:val="Standard"/>
              <w:tabs>
                <w:tab w:val="left" w:pos="3390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 Разное</w:t>
            </w:r>
          </w:p>
        </w:tc>
        <w:tc>
          <w:tcPr>
            <w:tcW w:w="993" w:type="dxa"/>
          </w:tcPr>
          <w:p w:rsidR="008D730E" w:rsidRPr="005845B1" w:rsidRDefault="0021356A" w:rsidP="00BE16E8">
            <w:pPr>
              <w:pStyle w:val="Standard"/>
              <w:tabs>
                <w:tab w:val="left" w:pos="3390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Открытый урок по философии (</w:t>
            </w:r>
            <w:proofErr w:type="spellStart"/>
            <w:r>
              <w:rPr>
                <w:sz w:val="18"/>
                <w:szCs w:val="18"/>
              </w:rPr>
              <w:t>Кошкарова</w:t>
            </w:r>
            <w:proofErr w:type="spellEnd"/>
            <w:r>
              <w:rPr>
                <w:sz w:val="18"/>
                <w:szCs w:val="18"/>
              </w:rPr>
              <w:t xml:space="preserve"> Г.И.)</w:t>
            </w:r>
          </w:p>
        </w:tc>
        <w:tc>
          <w:tcPr>
            <w:tcW w:w="1417" w:type="dxa"/>
          </w:tcPr>
          <w:p w:rsidR="008D730E" w:rsidRPr="005845B1" w:rsidRDefault="00751B79" w:rsidP="00751B79">
            <w:pPr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1</w:t>
            </w:r>
            <w:r w:rsidR="008D730E" w:rsidRPr="005845B1">
              <w:rPr>
                <w:sz w:val="18"/>
                <w:szCs w:val="18"/>
              </w:rPr>
              <w:t xml:space="preserve">. </w:t>
            </w:r>
            <w:r w:rsidR="003476F0" w:rsidRPr="005845B1">
              <w:rPr>
                <w:sz w:val="18"/>
                <w:szCs w:val="18"/>
              </w:rPr>
              <w:t>Конкурс «</w:t>
            </w:r>
            <w:r w:rsidR="008D730E" w:rsidRPr="005845B1">
              <w:rPr>
                <w:sz w:val="18"/>
                <w:szCs w:val="18"/>
              </w:rPr>
              <w:t>А ну-ка, парни</w:t>
            </w:r>
            <w:r w:rsidR="003476F0" w:rsidRPr="005845B1">
              <w:rPr>
                <w:sz w:val="18"/>
                <w:szCs w:val="18"/>
              </w:rPr>
              <w:t xml:space="preserve">» </w:t>
            </w:r>
            <w:r w:rsidR="008D730E" w:rsidRPr="005845B1">
              <w:rPr>
                <w:sz w:val="18"/>
                <w:szCs w:val="18"/>
              </w:rPr>
              <w:t xml:space="preserve"> </w:t>
            </w:r>
            <w:proofErr w:type="gramStart"/>
            <w:r w:rsidR="008D730E" w:rsidRPr="005845B1">
              <w:rPr>
                <w:sz w:val="18"/>
                <w:szCs w:val="18"/>
              </w:rPr>
              <w:t>(</w:t>
            </w:r>
            <w:r w:rsidRPr="005845B1">
              <w:rPr>
                <w:sz w:val="18"/>
                <w:szCs w:val="18"/>
              </w:rPr>
              <w:t xml:space="preserve"> </w:t>
            </w:r>
            <w:proofErr w:type="spellStart"/>
            <w:proofErr w:type="gramEnd"/>
            <w:r w:rsidR="003476F0" w:rsidRPr="005845B1">
              <w:rPr>
                <w:sz w:val="18"/>
                <w:szCs w:val="18"/>
              </w:rPr>
              <w:t>Власкин</w:t>
            </w:r>
            <w:proofErr w:type="spellEnd"/>
            <w:r w:rsidR="003476F0" w:rsidRPr="005845B1">
              <w:rPr>
                <w:sz w:val="18"/>
                <w:szCs w:val="18"/>
              </w:rPr>
              <w:t xml:space="preserve"> В.А.)</w:t>
            </w:r>
          </w:p>
          <w:p w:rsidR="001A0E7E" w:rsidRPr="005845B1" w:rsidRDefault="001A0E7E" w:rsidP="001A0E7E">
            <w:pPr>
              <w:suppressAutoHyphens w:val="0"/>
              <w:spacing w:before="100" w:beforeAutospacing="1" w:after="100" w:afterAutospacing="1"/>
              <w:ind w:left="-53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2. Олимпиада по дисциплине «Техническая механика» (А.Н. Калашников)</w:t>
            </w:r>
          </w:p>
          <w:p w:rsidR="00FD3BB9" w:rsidRPr="005845B1" w:rsidRDefault="00FD3BB9" w:rsidP="00751B7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D730E" w:rsidRDefault="008D730E" w:rsidP="0085207E">
            <w:pPr>
              <w:pStyle w:val="a4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8D730E" w:rsidTr="00BB43F9">
        <w:trPr>
          <w:cantSplit/>
          <w:trHeight w:val="1134"/>
        </w:trPr>
        <w:tc>
          <w:tcPr>
            <w:tcW w:w="426" w:type="dxa"/>
            <w:textDirection w:val="btLr"/>
          </w:tcPr>
          <w:p w:rsidR="008D730E" w:rsidRDefault="008D730E" w:rsidP="008D730E">
            <w:pPr>
              <w:pStyle w:val="a4"/>
              <w:snapToGrid w:val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1701" w:type="dxa"/>
          </w:tcPr>
          <w:p w:rsidR="00FC115C" w:rsidRPr="005845B1" w:rsidRDefault="00FC115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C61EF" w:rsidRPr="005845B1" w:rsidRDefault="002C61EF" w:rsidP="002C61EF">
            <w:pPr>
              <w:jc w:val="center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26.03.2018</w:t>
            </w:r>
          </w:p>
          <w:p w:rsidR="008D730E" w:rsidRPr="005845B1" w:rsidRDefault="00584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78460A" w:rsidRPr="005845B1">
              <w:rPr>
                <w:sz w:val="18"/>
                <w:szCs w:val="18"/>
              </w:rPr>
              <w:t>Об организации спортивно-массовой работы в техникуме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560" w:type="dxa"/>
          </w:tcPr>
          <w:p w:rsidR="00B71C76" w:rsidRPr="005845B1" w:rsidRDefault="00B71C76" w:rsidP="00B71C76">
            <w:pPr>
              <w:jc w:val="both"/>
              <w:rPr>
                <w:sz w:val="18"/>
                <w:szCs w:val="18"/>
              </w:rPr>
            </w:pPr>
          </w:p>
          <w:p w:rsidR="00B71C76" w:rsidRPr="005845B1" w:rsidRDefault="00B71C76" w:rsidP="00AC7D18">
            <w:pPr>
              <w:pStyle w:val="a5"/>
              <w:ind w:left="34"/>
              <w:jc w:val="both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303860" w:rsidRPr="005845B1" w:rsidRDefault="00303860" w:rsidP="00303860">
            <w:pPr>
              <w:jc w:val="center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5.03.2018</w:t>
            </w:r>
          </w:p>
          <w:p w:rsidR="007202C7" w:rsidRPr="005845B1" w:rsidRDefault="007202C7" w:rsidP="007202C7">
            <w:pPr>
              <w:jc w:val="both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Работа в  рамках единой методической темы</w:t>
            </w:r>
          </w:p>
          <w:p w:rsidR="007202C7" w:rsidRPr="005845B1" w:rsidRDefault="007202C7" w:rsidP="007202C7">
            <w:pPr>
              <w:jc w:val="both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 xml:space="preserve">«Изучение теоретических основ современного состояния науки, образования, производства, показателей качества профессиональной подготовки специалистов среднего звена и  </w:t>
            </w:r>
          </w:p>
          <w:p w:rsidR="007202C7" w:rsidRPr="005845B1" w:rsidRDefault="007202C7" w:rsidP="007202C7">
            <w:pPr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квалифицированных рабочих, служащих»</w:t>
            </w:r>
          </w:p>
          <w:p w:rsidR="008D730E" w:rsidRPr="005845B1" w:rsidRDefault="008D730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C61EF" w:rsidRPr="005845B1" w:rsidRDefault="002C61EF" w:rsidP="003038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45558" w:rsidRPr="005845B1" w:rsidRDefault="00F45558" w:rsidP="004461D7">
            <w:pPr>
              <w:rPr>
                <w:color w:val="FF0000"/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Классный час на тему «Моя профессия» (Т.В. Вебер)</w:t>
            </w:r>
          </w:p>
        </w:tc>
        <w:tc>
          <w:tcPr>
            <w:tcW w:w="1984" w:type="dxa"/>
          </w:tcPr>
          <w:p w:rsidR="008D730E" w:rsidRPr="005845B1" w:rsidRDefault="008D730E" w:rsidP="003476F0">
            <w:pPr>
              <w:jc w:val="both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1.</w:t>
            </w:r>
            <w:r w:rsidR="003476F0" w:rsidRPr="005845B1">
              <w:rPr>
                <w:sz w:val="18"/>
                <w:szCs w:val="18"/>
              </w:rPr>
              <w:t>Доклад «</w:t>
            </w:r>
            <w:r w:rsidR="00EE74AE">
              <w:rPr>
                <w:sz w:val="18"/>
                <w:szCs w:val="18"/>
              </w:rPr>
              <w:t xml:space="preserve">Реализация системно-деятельностного подхода через технологию проблемного  обучения в модели формирования у </w:t>
            </w:r>
            <w:proofErr w:type="gramStart"/>
            <w:r w:rsidR="00EE74AE">
              <w:rPr>
                <w:sz w:val="18"/>
                <w:szCs w:val="18"/>
              </w:rPr>
              <w:t>обучающихся</w:t>
            </w:r>
            <w:proofErr w:type="gramEnd"/>
            <w:r w:rsidR="00EE74AE">
              <w:rPr>
                <w:sz w:val="18"/>
                <w:szCs w:val="18"/>
              </w:rPr>
              <w:t xml:space="preserve"> критического мышления</w:t>
            </w:r>
            <w:r w:rsidR="003476F0" w:rsidRPr="005845B1">
              <w:rPr>
                <w:sz w:val="18"/>
                <w:szCs w:val="18"/>
              </w:rPr>
              <w:t>» (</w:t>
            </w:r>
            <w:proofErr w:type="spellStart"/>
            <w:r w:rsidR="00EE74AE">
              <w:rPr>
                <w:sz w:val="18"/>
                <w:szCs w:val="18"/>
              </w:rPr>
              <w:t>Шириева</w:t>
            </w:r>
            <w:proofErr w:type="spellEnd"/>
            <w:r w:rsidR="00EE74AE">
              <w:rPr>
                <w:sz w:val="18"/>
                <w:szCs w:val="18"/>
              </w:rPr>
              <w:t xml:space="preserve"> Е.В.</w:t>
            </w:r>
            <w:r w:rsidR="003476F0" w:rsidRPr="005845B1">
              <w:rPr>
                <w:sz w:val="18"/>
                <w:szCs w:val="18"/>
              </w:rPr>
              <w:t>)</w:t>
            </w:r>
          </w:p>
          <w:p w:rsidR="003476F0" w:rsidRPr="005845B1" w:rsidRDefault="005845B1" w:rsidP="003476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3476F0" w:rsidRPr="005845B1">
              <w:rPr>
                <w:sz w:val="18"/>
                <w:szCs w:val="18"/>
              </w:rPr>
              <w:t>Доклад «</w:t>
            </w:r>
            <w:proofErr w:type="spellStart"/>
            <w:r w:rsidR="003476F0" w:rsidRPr="005845B1">
              <w:rPr>
                <w:sz w:val="18"/>
                <w:szCs w:val="18"/>
              </w:rPr>
              <w:t>Самостятельные</w:t>
            </w:r>
            <w:proofErr w:type="spellEnd"/>
            <w:r w:rsidR="003476F0" w:rsidRPr="005845B1">
              <w:rPr>
                <w:sz w:val="18"/>
                <w:szCs w:val="18"/>
              </w:rPr>
              <w:t xml:space="preserve"> занятия физической культурой» (</w:t>
            </w:r>
            <w:proofErr w:type="spellStart"/>
            <w:r w:rsidR="003476F0" w:rsidRPr="005845B1">
              <w:rPr>
                <w:sz w:val="18"/>
                <w:szCs w:val="18"/>
              </w:rPr>
              <w:t>Власкин</w:t>
            </w:r>
            <w:proofErr w:type="spellEnd"/>
            <w:r w:rsidR="003476F0" w:rsidRPr="005845B1">
              <w:rPr>
                <w:sz w:val="18"/>
                <w:szCs w:val="18"/>
              </w:rPr>
              <w:t xml:space="preserve"> В.А.)</w:t>
            </w:r>
          </w:p>
          <w:p w:rsidR="008D730E" w:rsidRPr="005845B1" w:rsidRDefault="0025216D" w:rsidP="00252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3.Разное </w:t>
            </w:r>
          </w:p>
        </w:tc>
        <w:tc>
          <w:tcPr>
            <w:tcW w:w="2126" w:type="dxa"/>
          </w:tcPr>
          <w:p w:rsidR="001A0E7E" w:rsidRPr="005845B1" w:rsidRDefault="001A0E7E" w:rsidP="001A0E7E">
            <w:pPr>
              <w:suppressAutoHyphens w:val="0"/>
              <w:spacing w:before="100" w:beforeAutospacing="1" w:after="100" w:afterAutospacing="1"/>
              <w:ind w:left="-53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 xml:space="preserve">1.Доклад на тему «Применение инновационных форм, методов при обучении студентов очного и заочного обучения» (В.Г. </w:t>
            </w:r>
            <w:proofErr w:type="spellStart"/>
            <w:r w:rsidRPr="005845B1">
              <w:rPr>
                <w:sz w:val="18"/>
                <w:szCs w:val="18"/>
              </w:rPr>
              <w:t>Кошкаров</w:t>
            </w:r>
            <w:proofErr w:type="spellEnd"/>
            <w:r w:rsidRPr="005845B1">
              <w:rPr>
                <w:sz w:val="18"/>
                <w:szCs w:val="18"/>
              </w:rPr>
              <w:t>)</w:t>
            </w:r>
          </w:p>
          <w:p w:rsidR="0022354D" w:rsidRPr="00385CBB" w:rsidRDefault="0022354D" w:rsidP="0022354D">
            <w:pPr>
              <w:suppressAutoHyphens w:val="0"/>
              <w:spacing w:before="100" w:beforeAutospacing="1" w:after="100" w:afterAutospacing="1"/>
              <w:ind w:left="-53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2.</w:t>
            </w:r>
            <w:r w:rsidR="00F45558" w:rsidRPr="005845B1">
              <w:rPr>
                <w:sz w:val="18"/>
                <w:szCs w:val="18"/>
              </w:rPr>
              <w:t xml:space="preserve">Доклад </w:t>
            </w:r>
            <w:r w:rsidRPr="0022354D">
              <w:rPr>
                <w:sz w:val="18"/>
                <w:szCs w:val="18"/>
              </w:rPr>
              <w:t>«Технический рисунок как пространственная м</w:t>
            </w:r>
            <w:r w:rsidRPr="0022354D">
              <w:rPr>
                <w:sz w:val="18"/>
                <w:szCs w:val="18"/>
              </w:rPr>
              <w:t>о</w:t>
            </w:r>
            <w:r w:rsidRPr="0022354D">
              <w:rPr>
                <w:sz w:val="18"/>
                <w:szCs w:val="18"/>
              </w:rPr>
              <w:t>дель» (Е.А. Иванова)</w:t>
            </w:r>
          </w:p>
          <w:p w:rsidR="0025216D" w:rsidRPr="005845B1" w:rsidRDefault="0025216D" w:rsidP="00F45558">
            <w:pPr>
              <w:suppressAutoHyphens w:val="0"/>
              <w:spacing w:before="100" w:beforeAutospacing="1" w:after="100" w:afterAutospacing="1"/>
              <w:ind w:lef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Разное</w:t>
            </w:r>
          </w:p>
          <w:p w:rsidR="00F45558" w:rsidRPr="005845B1" w:rsidRDefault="00F45558" w:rsidP="001A0E7E">
            <w:pPr>
              <w:suppressAutoHyphens w:val="0"/>
              <w:spacing w:before="100" w:beforeAutospacing="1" w:after="100" w:afterAutospacing="1"/>
              <w:ind w:left="-53"/>
              <w:rPr>
                <w:sz w:val="18"/>
                <w:szCs w:val="18"/>
              </w:rPr>
            </w:pPr>
          </w:p>
          <w:p w:rsidR="008D730E" w:rsidRPr="005845B1" w:rsidRDefault="008D730E" w:rsidP="00042711">
            <w:pPr>
              <w:pStyle w:val="Standard"/>
              <w:tabs>
                <w:tab w:val="left" w:pos="339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D730E" w:rsidRPr="005845B1" w:rsidRDefault="008D730E" w:rsidP="00BE16E8">
            <w:pPr>
              <w:pStyle w:val="Standard"/>
              <w:tabs>
                <w:tab w:val="left" w:pos="339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D730E" w:rsidRPr="005845B1" w:rsidRDefault="008D730E" w:rsidP="003476F0">
            <w:pPr>
              <w:pStyle w:val="Standard"/>
              <w:tabs>
                <w:tab w:val="left" w:pos="3390"/>
              </w:tabs>
              <w:snapToGrid w:val="0"/>
              <w:jc w:val="both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1.</w:t>
            </w:r>
            <w:r w:rsidR="003476F0" w:rsidRPr="005845B1">
              <w:rPr>
                <w:sz w:val="18"/>
                <w:szCs w:val="18"/>
              </w:rPr>
              <w:t>Конкурс «Мисс Грация -2018»  (</w:t>
            </w:r>
            <w:proofErr w:type="spellStart"/>
            <w:r w:rsidR="003476F0" w:rsidRPr="005845B1">
              <w:rPr>
                <w:sz w:val="18"/>
                <w:szCs w:val="18"/>
              </w:rPr>
              <w:t>Власкин</w:t>
            </w:r>
            <w:proofErr w:type="spellEnd"/>
            <w:r w:rsidR="003476F0" w:rsidRPr="005845B1">
              <w:rPr>
                <w:sz w:val="18"/>
                <w:szCs w:val="18"/>
              </w:rPr>
              <w:t xml:space="preserve"> В.А.)</w:t>
            </w:r>
          </w:p>
          <w:p w:rsidR="001A0E7E" w:rsidRPr="005845B1" w:rsidRDefault="005845B1" w:rsidP="001A0E7E">
            <w:pPr>
              <w:suppressAutoHyphens w:val="0"/>
              <w:spacing w:before="100" w:beforeAutospacing="1" w:after="100" w:afterAutospacing="1"/>
              <w:ind w:lef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2.Защита дневников-</w:t>
            </w:r>
            <w:r w:rsidR="001A0E7E" w:rsidRPr="005845B1">
              <w:rPr>
                <w:sz w:val="18"/>
                <w:szCs w:val="18"/>
              </w:rPr>
              <w:t xml:space="preserve">отчетов по производственной практике (В.Г. </w:t>
            </w:r>
            <w:proofErr w:type="spellStart"/>
            <w:r w:rsidR="001A0E7E" w:rsidRPr="005845B1">
              <w:rPr>
                <w:sz w:val="18"/>
                <w:szCs w:val="18"/>
              </w:rPr>
              <w:t>Кошкаров</w:t>
            </w:r>
            <w:proofErr w:type="spellEnd"/>
            <w:r w:rsidR="001A0E7E" w:rsidRPr="005845B1">
              <w:rPr>
                <w:sz w:val="18"/>
                <w:szCs w:val="18"/>
              </w:rPr>
              <w:t>)</w:t>
            </w:r>
          </w:p>
          <w:p w:rsidR="00F45558" w:rsidRPr="005845B1" w:rsidRDefault="00F45558" w:rsidP="00F45558">
            <w:pPr>
              <w:suppressAutoHyphens w:val="0"/>
              <w:spacing w:before="100" w:beforeAutospacing="1" w:after="100" w:afterAutospacing="1"/>
              <w:ind w:left="-53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 xml:space="preserve">3.Олимпиада по профессии 38.01.02 Продавец, контролер-кассир (Т.В. Вебер/Н.Н. </w:t>
            </w:r>
            <w:proofErr w:type="spellStart"/>
            <w:r w:rsidRPr="005845B1">
              <w:rPr>
                <w:sz w:val="18"/>
                <w:szCs w:val="18"/>
              </w:rPr>
              <w:t>Беломытцева</w:t>
            </w:r>
            <w:proofErr w:type="spellEnd"/>
            <w:r w:rsidRPr="005845B1">
              <w:rPr>
                <w:sz w:val="18"/>
                <w:szCs w:val="18"/>
              </w:rPr>
              <w:t>)</w:t>
            </w:r>
          </w:p>
          <w:p w:rsidR="00F45558" w:rsidRPr="005845B1" w:rsidRDefault="00F45558" w:rsidP="00F45558">
            <w:pPr>
              <w:suppressAutoHyphens w:val="0"/>
              <w:spacing w:before="100" w:beforeAutospacing="1" w:after="100" w:afterAutospacing="1"/>
              <w:ind w:left="-53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 xml:space="preserve">4.Викторина по профессии 38.02.01 Продавец, контролер-кассир (Н.Н. </w:t>
            </w:r>
            <w:proofErr w:type="spellStart"/>
            <w:r w:rsidRPr="005845B1">
              <w:rPr>
                <w:sz w:val="18"/>
                <w:szCs w:val="18"/>
              </w:rPr>
              <w:t>Беломытцева</w:t>
            </w:r>
            <w:proofErr w:type="spellEnd"/>
            <w:r w:rsidRPr="005845B1">
              <w:rPr>
                <w:sz w:val="18"/>
                <w:szCs w:val="18"/>
              </w:rPr>
              <w:t>)</w:t>
            </w:r>
          </w:p>
          <w:p w:rsidR="00F45558" w:rsidRPr="005845B1" w:rsidRDefault="00F45558" w:rsidP="00F45558">
            <w:pPr>
              <w:suppressAutoHyphens w:val="0"/>
              <w:spacing w:before="100" w:beforeAutospacing="1" w:after="100" w:afterAutospacing="1"/>
              <w:ind w:left="-53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5.«Своя игра» (Т.В. Вебер)</w:t>
            </w:r>
          </w:p>
          <w:p w:rsidR="00F45558" w:rsidRPr="005845B1" w:rsidRDefault="00F45558" w:rsidP="001A0E7E">
            <w:pPr>
              <w:suppressAutoHyphens w:val="0"/>
              <w:spacing w:before="100" w:beforeAutospacing="1" w:after="100" w:afterAutospacing="1"/>
              <w:ind w:left="-53"/>
              <w:rPr>
                <w:sz w:val="18"/>
                <w:szCs w:val="18"/>
                <w:highlight w:val="yellow"/>
              </w:rPr>
            </w:pPr>
          </w:p>
          <w:p w:rsidR="001A0E7E" w:rsidRPr="005845B1" w:rsidRDefault="001A0E7E" w:rsidP="003476F0">
            <w:pPr>
              <w:pStyle w:val="Standard"/>
              <w:tabs>
                <w:tab w:val="left" w:pos="3390"/>
              </w:tabs>
              <w:snapToGrid w:val="0"/>
              <w:jc w:val="both"/>
              <w:rPr>
                <w:sz w:val="18"/>
                <w:szCs w:val="18"/>
              </w:rPr>
            </w:pPr>
          </w:p>
          <w:p w:rsidR="008D730E" w:rsidRPr="005845B1" w:rsidRDefault="008D730E" w:rsidP="001A0E7E">
            <w:pPr>
              <w:suppressAutoHyphens w:val="0"/>
              <w:spacing w:before="100" w:beforeAutospacing="1" w:after="100" w:afterAutospacing="1"/>
              <w:ind w:left="-53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D730E" w:rsidRPr="005845B1" w:rsidRDefault="008D730E" w:rsidP="0085207E">
            <w:pPr>
              <w:pStyle w:val="a4"/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  <w:r w:rsidRPr="005845B1">
              <w:rPr>
                <w:b/>
                <w:bCs/>
                <w:i/>
                <w:iCs/>
                <w:sz w:val="18"/>
                <w:szCs w:val="18"/>
              </w:rPr>
              <w:t>Смотр-конкурс методических разработок</w:t>
            </w:r>
          </w:p>
          <w:p w:rsidR="0065012C" w:rsidRPr="005845B1" w:rsidRDefault="0065012C" w:rsidP="0085207E">
            <w:pPr>
              <w:pStyle w:val="a4"/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65012C" w:rsidRPr="005845B1" w:rsidRDefault="0065012C" w:rsidP="0085207E">
            <w:pPr>
              <w:pStyle w:val="a4"/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  <w:r w:rsidRPr="005845B1">
              <w:rPr>
                <w:b/>
                <w:bCs/>
                <w:i/>
                <w:iCs/>
                <w:sz w:val="18"/>
                <w:szCs w:val="18"/>
              </w:rPr>
              <w:t>Студент года</w:t>
            </w:r>
          </w:p>
        </w:tc>
      </w:tr>
      <w:tr w:rsidR="008D730E" w:rsidTr="00BB43F9">
        <w:trPr>
          <w:cantSplit/>
          <w:trHeight w:val="1134"/>
        </w:trPr>
        <w:tc>
          <w:tcPr>
            <w:tcW w:w="426" w:type="dxa"/>
            <w:textDirection w:val="btLr"/>
          </w:tcPr>
          <w:p w:rsidR="008D730E" w:rsidRDefault="008D730E" w:rsidP="008D730E">
            <w:pPr>
              <w:pStyle w:val="a4"/>
              <w:snapToGrid w:val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1701" w:type="dxa"/>
          </w:tcPr>
          <w:p w:rsidR="002C61EF" w:rsidRPr="005845B1" w:rsidRDefault="002C61EF" w:rsidP="002C61EF">
            <w:pPr>
              <w:jc w:val="center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23.04.2018</w:t>
            </w:r>
          </w:p>
          <w:p w:rsidR="00FC115C" w:rsidRPr="005845B1" w:rsidRDefault="005845B1" w:rsidP="002C61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78460A" w:rsidRPr="005845B1">
              <w:rPr>
                <w:sz w:val="18"/>
                <w:szCs w:val="18"/>
              </w:rPr>
              <w:t>О результатах само обследования КГБПОУ «ТАТТ»</w:t>
            </w:r>
          </w:p>
        </w:tc>
        <w:tc>
          <w:tcPr>
            <w:tcW w:w="1275" w:type="dxa"/>
          </w:tcPr>
          <w:p w:rsidR="008D730E" w:rsidRPr="005845B1" w:rsidRDefault="008D730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45AFA" w:rsidRPr="005845B1" w:rsidRDefault="00545AF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D7A26" w:rsidRPr="005845B1" w:rsidRDefault="005D7A26" w:rsidP="005D7A26">
            <w:pPr>
              <w:jc w:val="both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16.04.</w:t>
            </w:r>
          </w:p>
          <w:p w:rsidR="005D7A26" w:rsidRPr="005845B1" w:rsidRDefault="005D7A26" w:rsidP="005D7A26">
            <w:pPr>
              <w:jc w:val="both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2018</w:t>
            </w:r>
          </w:p>
          <w:p w:rsidR="005D7A26" w:rsidRPr="005845B1" w:rsidRDefault="005D7A26" w:rsidP="005D7A26">
            <w:pPr>
              <w:rPr>
                <w:sz w:val="18"/>
                <w:szCs w:val="18"/>
              </w:rPr>
            </w:pPr>
          </w:p>
          <w:p w:rsidR="005D7A26" w:rsidRPr="005845B1" w:rsidRDefault="005D7A26" w:rsidP="005D7A26">
            <w:pPr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Работа в рамках единой методической темы</w:t>
            </w:r>
          </w:p>
          <w:p w:rsidR="00CE2E00" w:rsidRPr="005845B1" w:rsidRDefault="005D7A26" w:rsidP="005D7A26">
            <w:pPr>
              <w:jc w:val="center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 xml:space="preserve">«Определение основных структурных и функциональных составляющих условий </w:t>
            </w:r>
            <w:proofErr w:type="gramStart"/>
            <w:r w:rsidRPr="005845B1">
              <w:rPr>
                <w:sz w:val="18"/>
                <w:szCs w:val="18"/>
              </w:rPr>
              <w:t>повышения качества профессиональной подготовки специалистов среднего звена</w:t>
            </w:r>
            <w:proofErr w:type="gramEnd"/>
            <w:r w:rsidRPr="005845B1">
              <w:rPr>
                <w:sz w:val="18"/>
                <w:szCs w:val="18"/>
              </w:rPr>
              <w:t xml:space="preserve"> и квалифицированных рабочих, служащих для устойчивого социально-экономического развития региона</w:t>
            </w:r>
          </w:p>
        </w:tc>
        <w:tc>
          <w:tcPr>
            <w:tcW w:w="1134" w:type="dxa"/>
          </w:tcPr>
          <w:p w:rsidR="008D730E" w:rsidRPr="005845B1" w:rsidRDefault="00CE2E00" w:rsidP="002C61EF">
            <w:pPr>
              <w:jc w:val="center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1.Повышение качества проведения учебных занятий на основе внедрения новых технологий обучения.</w:t>
            </w:r>
          </w:p>
        </w:tc>
        <w:tc>
          <w:tcPr>
            <w:tcW w:w="1418" w:type="dxa"/>
          </w:tcPr>
          <w:p w:rsidR="004461D7" w:rsidRPr="005845B1" w:rsidRDefault="004461D7" w:rsidP="004461D7">
            <w:pPr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Педагогическая мастерская «Новые воспитательные технологии и возможность их внедрения в воспитательный процесс»</w:t>
            </w:r>
          </w:p>
          <w:p w:rsidR="008D730E" w:rsidRPr="005845B1" w:rsidRDefault="008D730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D730E" w:rsidRPr="005845B1" w:rsidRDefault="008D730E" w:rsidP="00EE5FE4">
            <w:pPr>
              <w:jc w:val="both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 xml:space="preserve">1.Доклад </w:t>
            </w:r>
            <w:r w:rsidR="00EE5FE4" w:rsidRPr="005845B1">
              <w:rPr>
                <w:sz w:val="18"/>
                <w:szCs w:val="18"/>
              </w:rPr>
              <w:t>«Занимательная математика» (Баева Е.Е.)</w:t>
            </w:r>
          </w:p>
          <w:p w:rsidR="00EE5FE4" w:rsidRDefault="00EE5FE4" w:rsidP="00EE5FE4">
            <w:pPr>
              <w:jc w:val="both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2. Доклад «Системно-</w:t>
            </w:r>
            <w:proofErr w:type="spellStart"/>
            <w:r w:rsidRPr="005845B1">
              <w:rPr>
                <w:sz w:val="18"/>
                <w:szCs w:val="18"/>
              </w:rPr>
              <w:t>деятельностный</w:t>
            </w:r>
            <w:proofErr w:type="spellEnd"/>
            <w:r w:rsidRPr="005845B1">
              <w:rPr>
                <w:sz w:val="18"/>
                <w:szCs w:val="18"/>
              </w:rPr>
              <w:t xml:space="preserve"> подход в преподавании истории и обществознания»</w:t>
            </w:r>
          </w:p>
          <w:p w:rsidR="0025216D" w:rsidRPr="005845B1" w:rsidRDefault="0025216D" w:rsidP="00EE5F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Разное</w:t>
            </w:r>
          </w:p>
        </w:tc>
        <w:tc>
          <w:tcPr>
            <w:tcW w:w="2126" w:type="dxa"/>
          </w:tcPr>
          <w:p w:rsidR="00025DC9" w:rsidRPr="005845B1" w:rsidRDefault="00025DC9" w:rsidP="00025DC9">
            <w:pPr>
              <w:suppressAutoHyphens w:val="0"/>
              <w:spacing w:before="100" w:beforeAutospacing="1" w:after="100" w:afterAutospacing="1" w:line="60" w:lineRule="atLeast"/>
              <w:ind w:left="-53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1.Доклад на тему «Самостоятельная работа как средство формирования творческой личности специалиста, способного к саморазвитию, самообразованию, инновационной деятельности» (А.Н. Калашников)</w:t>
            </w:r>
          </w:p>
          <w:p w:rsidR="00025DC9" w:rsidRDefault="00025DC9" w:rsidP="00025DC9">
            <w:pPr>
              <w:suppressAutoHyphens w:val="0"/>
              <w:spacing w:before="100" w:beforeAutospacing="1" w:after="100" w:afterAutospacing="1" w:line="60" w:lineRule="atLeast"/>
              <w:ind w:left="-53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2.Доклад на тему «Организация и проведение учебной деловой игры в образовательном процессе» (Т.В. Вебер)</w:t>
            </w:r>
          </w:p>
          <w:p w:rsidR="0025216D" w:rsidRPr="005845B1" w:rsidRDefault="0025216D" w:rsidP="00025DC9">
            <w:pPr>
              <w:suppressAutoHyphens w:val="0"/>
              <w:spacing w:before="100" w:beforeAutospacing="1" w:after="100" w:afterAutospacing="1" w:line="60" w:lineRule="atLeast"/>
              <w:ind w:lef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Разное </w:t>
            </w:r>
          </w:p>
          <w:p w:rsidR="008D730E" w:rsidRPr="005845B1" w:rsidRDefault="008D730E" w:rsidP="000B17B8">
            <w:pPr>
              <w:pStyle w:val="Standard"/>
              <w:tabs>
                <w:tab w:val="left" w:pos="339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D730E" w:rsidRPr="005845B1" w:rsidRDefault="008D730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D730E" w:rsidRPr="005845B1" w:rsidRDefault="008D730E" w:rsidP="00EE5FE4">
            <w:pPr>
              <w:pStyle w:val="Standard"/>
              <w:tabs>
                <w:tab w:val="left" w:pos="3390"/>
              </w:tabs>
              <w:snapToGrid w:val="0"/>
              <w:jc w:val="both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1.</w:t>
            </w:r>
            <w:r w:rsidR="00EE5FE4" w:rsidRPr="005845B1">
              <w:rPr>
                <w:sz w:val="18"/>
                <w:szCs w:val="18"/>
              </w:rPr>
              <w:t>Олимпиада по информатике (Мезенцева С.С.)</w:t>
            </w:r>
          </w:p>
          <w:p w:rsidR="00025DC9" w:rsidRPr="005845B1" w:rsidRDefault="00025DC9" w:rsidP="00025DC9">
            <w:pPr>
              <w:suppressAutoHyphens w:val="0"/>
              <w:spacing w:before="100" w:beforeAutospacing="1" w:after="100" w:afterAutospacing="1" w:line="60" w:lineRule="atLeast"/>
              <w:ind w:left="-53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2.Конкурс графических работ по дисциплине «Инженерная графика» (Е.А. Иванова)</w:t>
            </w:r>
          </w:p>
          <w:p w:rsidR="00025DC9" w:rsidRPr="005845B1" w:rsidRDefault="00025DC9" w:rsidP="00025DC9">
            <w:pPr>
              <w:suppressAutoHyphens w:val="0"/>
              <w:spacing w:before="100" w:beforeAutospacing="1" w:after="100" w:afterAutospacing="1" w:line="60" w:lineRule="atLeast"/>
              <w:ind w:left="-53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 xml:space="preserve">3.Студенческая конференция «Мастер производственного обучения, его место и роль в системе профессионального образования в современных социально-экономических условиях» (В.Г. </w:t>
            </w:r>
            <w:proofErr w:type="spellStart"/>
            <w:r w:rsidRPr="005845B1">
              <w:rPr>
                <w:sz w:val="18"/>
                <w:szCs w:val="18"/>
              </w:rPr>
              <w:t>Кошкаров</w:t>
            </w:r>
            <w:proofErr w:type="spellEnd"/>
            <w:r w:rsidRPr="005845B1">
              <w:rPr>
                <w:sz w:val="18"/>
                <w:szCs w:val="18"/>
              </w:rPr>
              <w:t>)</w:t>
            </w:r>
          </w:p>
          <w:p w:rsidR="00025DC9" w:rsidRPr="005845B1" w:rsidRDefault="00025DC9" w:rsidP="00025DC9">
            <w:pPr>
              <w:suppressAutoHyphens w:val="0"/>
              <w:spacing w:before="100" w:beforeAutospacing="1" w:after="100" w:afterAutospacing="1" w:line="60" w:lineRule="atLeast"/>
              <w:ind w:left="-53"/>
              <w:rPr>
                <w:sz w:val="18"/>
                <w:szCs w:val="18"/>
              </w:rPr>
            </w:pPr>
          </w:p>
          <w:p w:rsidR="00025DC9" w:rsidRPr="005845B1" w:rsidRDefault="00025DC9" w:rsidP="00EE5FE4">
            <w:pPr>
              <w:pStyle w:val="Standard"/>
              <w:tabs>
                <w:tab w:val="left" w:pos="3390"/>
              </w:tabs>
              <w:snapToGrid w:val="0"/>
              <w:jc w:val="both"/>
              <w:rPr>
                <w:sz w:val="18"/>
                <w:szCs w:val="18"/>
              </w:rPr>
            </w:pPr>
          </w:p>
          <w:p w:rsidR="008D730E" w:rsidRPr="005845B1" w:rsidRDefault="008D730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D730E" w:rsidRDefault="008D730E" w:rsidP="0085207E">
            <w:pPr>
              <w:pStyle w:val="a4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8D730E" w:rsidTr="00BB43F9">
        <w:trPr>
          <w:cantSplit/>
          <w:trHeight w:val="1134"/>
        </w:trPr>
        <w:tc>
          <w:tcPr>
            <w:tcW w:w="426" w:type="dxa"/>
            <w:textDirection w:val="btLr"/>
          </w:tcPr>
          <w:p w:rsidR="008D730E" w:rsidRDefault="008D730E" w:rsidP="008D730E">
            <w:pPr>
              <w:pStyle w:val="a4"/>
              <w:snapToGrid w:val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1701" w:type="dxa"/>
          </w:tcPr>
          <w:p w:rsidR="004D79CB" w:rsidRPr="005845B1" w:rsidRDefault="004D79CB">
            <w:pPr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21.05.2018</w:t>
            </w:r>
          </w:p>
          <w:p w:rsidR="008D730E" w:rsidRPr="005845B1" w:rsidRDefault="00584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78460A" w:rsidRPr="005845B1">
              <w:rPr>
                <w:sz w:val="18"/>
                <w:szCs w:val="18"/>
              </w:rPr>
              <w:t xml:space="preserve">Состояние и пути </w:t>
            </w:r>
            <w:proofErr w:type="gramStart"/>
            <w:r w:rsidR="0078460A" w:rsidRPr="005845B1">
              <w:rPr>
                <w:sz w:val="17"/>
                <w:szCs w:val="17"/>
              </w:rPr>
              <w:t>совершенствования</w:t>
            </w:r>
            <w:r w:rsidR="0078460A" w:rsidRPr="005845B1">
              <w:rPr>
                <w:sz w:val="18"/>
                <w:szCs w:val="18"/>
              </w:rPr>
              <w:t xml:space="preserve"> качества подготовки студентов заочной формы обучения</w:t>
            </w:r>
            <w:proofErr w:type="gram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75" w:type="dxa"/>
          </w:tcPr>
          <w:p w:rsidR="004D79CB" w:rsidRPr="005845B1" w:rsidRDefault="004D79CB">
            <w:pPr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7.05. 2018</w:t>
            </w:r>
          </w:p>
          <w:p w:rsidR="00E5534E" w:rsidRPr="005845B1" w:rsidRDefault="0078460A" w:rsidP="005845B1">
            <w:pPr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Взаимодействие техникума с предприятиями – социальными партнерами в рамках учебно-производственной и инновационной деятельности по организации производственных практик, повышени</w:t>
            </w:r>
            <w:r w:rsidR="005845B1">
              <w:rPr>
                <w:sz w:val="18"/>
                <w:szCs w:val="18"/>
              </w:rPr>
              <w:t>ю</w:t>
            </w:r>
            <w:r w:rsidRPr="005845B1">
              <w:rPr>
                <w:sz w:val="18"/>
                <w:szCs w:val="18"/>
              </w:rPr>
              <w:t xml:space="preserve"> качества практической подготовки студентов</w:t>
            </w:r>
          </w:p>
        </w:tc>
        <w:tc>
          <w:tcPr>
            <w:tcW w:w="1560" w:type="dxa"/>
          </w:tcPr>
          <w:p w:rsidR="008D730E" w:rsidRPr="005845B1" w:rsidRDefault="008D730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D730E" w:rsidRPr="005845B1" w:rsidRDefault="008D730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730E" w:rsidRPr="005845B1" w:rsidRDefault="008D730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D730E" w:rsidRPr="005845B1" w:rsidRDefault="004461D7" w:rsidP="007375B3">
            <w:pPr>
              <w:rPr>
                <w:color w:val="FF0000"/>
                <w:sz w:val="18"/>
                <w:szCs w:val="18"/>
              </w:rPr>
            </w:pPr>
            <w:r w:rsidRPr="005845B1">
              <w:rPr>
                <w:bCs/>
                <w:sz w:val="18"/>
                <w:szCs w:val="18"/>
              </w:rPr>
              <w:t>Самообразование и самовоспитание как основа успешности педагога</w:t>
            </w:r>
          </w:p>
        </w:tc>
        <w:tc>
          <w:tcPr>
            <w:tcW w:w="1984" w:type="dxa"/>
          </w:tcPr>
          <w:p w:rsidR="008D730E" w:rsidRDefault="008D730E" w:rsidP="00180E14">
            <w:pPr>
              <w:jc w:val="both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1.</w:t>
            </w:r>
            <w:r w:rsidR="00180E14" w:rsidRPr="005845B1">
              <w:rPr>
                <w:sz w:val="18"/>
                <w:szCs w:val="18"/>
              </w:rPr>
              <w:t>Доклад «Эффективные методы преподавания на уроках русского языка и литературы» (</w:t>
            </w:r>
            <w:proofErr w:type="spellStart"/>
            <w:r w:rsidR="00180E14" w:rsidRPr="005845B1">
              <w:rPr>
                <w:sz w:val="18"/>
                <w:szCs w:val="18"/>
              </w:rPr>
              <w:t>Легачева</w:t>
            </w:r>
            <w:proofErr w:type="spellEnd"/>
            <w:r w:rsidR="00180E14" w:rsidRPr="005845B1">
              <w:rPr>
                <w:sz w:val="18"/>
                <w:szCs w:val="18"/>
              </w:rPr>
              <w:t xml:space="preserve"> С.С.)</w:t>
            </w:r>
          </w:p>
          <w:p w:rsidR="001F57BE" w:rsidRDefault="001F57BE" w:rsidP="001F57BE">
            <w:pPr>
              <w:tabs>
                <w:tab w:val="left" w:pos="3390"/>
              </w:tabs>
              <w:snapToGrid w:val="0"/>
              <w:spacing w:after="20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F57BE">
              <w:rPr>
                <w:sz w:val="18"/>
                <w:szCs w:val="18"/>
              </w:rPr>
              <w:t>. Доклад «Толерантность, как принцип социально-педагогической деятельности» (</w:t>
            </w:r>
            <w:proofErr w:type="spellStart"/>
            <w:r w:rsidRPr="001F57BE">
              <w:rPr>
                <w:sz w:val="18"/>
                <w:szCs w:val="18"/>
              </w:rPr>
              <w:t>Еньшина</w:t>
            </w:r>
            <w:proofErr w:type="spellEnd"/>
            <w:r w:rsidRPr="001F57BE">
              <w:rPr>
                <w:sz w:val="18"/>
                <w:szCs w:val="18"/>
              </w:rPr>
              <w:t xml:space="preserve"> Е.В.)</w:t>
            </w:r>
          </w:p>
          <w:p w:rsidR="0025216D" w:rsidRPr="001F57BE" w:rsidRDefault="0025216D" w:rsidP="001F57BE">
            <w:pPr>
              <w:tabs>
                <w:tab w:val="left" w:pos="3390"/>
              </w:tabs>
              <w:snapToGrid w:val="0"/>
              <w:spacing w:after="20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Разное</w:t>
            </w:r>
          </w:p>
          <w:p w:rsidR="001F57BE" w:rsidRPr="005845B1" w:rsidRDefault="001F57BE" w:rsidP="00180E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24392" w:rsidRPr="005845B1" w:rsidRDefault="008D730E" w:rsidP="00624392">
            <w:pPr>
              <w:suppressAutoHyphens w:val="0"/>
              <w:spacing w:before="100" w:beforeAutospacing="1" w:after="100" w:afterAutospacing="1"/>
              <w:ind w:left="-53"/>
              <w:rPr>
                <w:bCs/>
                <w:sz w:val="18"/>
                <w:szCs w:val="18"/>
              </w:rPr>
            </w:pPr>
            <w:r w:rsidRPr="005845B1">
              <w:rPr>
                <w:sz w:val="18"/>
                <w:szCs w:val="18"/>
                <w:shd w:val="clear" w:color="auto" w:fill="FFFFFF"/>
              </w:rPr>
              <w:t>1.</w:t>
            </w:r>
            <w:r w:rsidR="00624392" w:rsidRPr="005845B1">
              <w:rPr>
                <w:sz w:val="18"/>
                <w:szCs w:val="18"/>
              </w:rPr>
              <w:t xml:space="preserve"> Доклад по теме «</w:t>
            </w:r>
            <w:r w:rsidR="00624392" w:rsidRPr="005845B1">
              <w:rPr>
                <w:bCs/>
                <w:sz w:val="18"/>
                <w:szCs w:val="18"/>
              </w:rPr>
              <w:t>Самообразование преподавателя СПО» (В.И. Высоцкий)</w:t>
            </w:r>
          </w:p>
          <w:p w:rsidR="00624392" w:rsidRDefault="00624392" w:rsidP="00624392">
            <w:pPr>
              <w:suppressAutoHyphens w:val="0"/>
              <w:spacing w:before="100" w:beforeAutospacing="1" w:after="100" w:afterAutospacing="1"/>
              <w:ind w:left="-53"/>
              <w:rPr>
                <w:bCs/>
                <w:sz w:val="18"/>
                <w:szCs w:val="18"/>
              </w:rPr>
            </w:pPr>
            <w:r w:rsidRPr="005845B1">
              <w:rPr>
                <w:bCs/>
                <w:sz w:val="18"/>
                <w:szCs w:val="18"/>
              </w:rPr>
              <w:t>2.Доклад на тему «Самостоятельная работа студе</w:t>
            </w:r>
            <w:bookmarkStart w:id="0" w:name="_GoBack"/>
            <w:bookmarkEnd w:id="0"/>
            <w:r w:rsidRPr="005845B1">
              <w:rPr>
                <w:bCs/>
                <w:sz w:val="18"/>
                <w:szCs w:val="18"/>
              </w:rPr>
              <w:t>нтов как средство формирования познавательного интереса студентов» (В.Л. Шишкин)</w:t>
            </w:r>
          </w:p>
          <w:p w:rsidR="0025216D" w:rsidRPr="005845B1" w:rsidRDefault="0025216D" w:rsidP="00624392">
            <w:pPr>
              <w:suppressAutoHyphens w:val="0"/>
              <w:spacing w:before="100" w:beforeAutospacing="1" w:after="100" w:afterAutospacing="1"/>
              <w:ind w:left="-5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 Разное</w:t>
            </w:r>
          </w:p>
          <w:p w:rsidR="00624392" w:rsidRPr="005845B1" w:rsidRDefault="00624392" w:rsidP="00624392">
            <w:pPr>
              <w:suppressAutoHyphens w:val="0"/>
              <w:spacing w:before="100" w:beforeAutospacing="1" w:after="100" w:afterAutospacing="1"/>
              <w:ind w:left="-53"/>
              <w:rPr>
                <w:bCs/>
                <w:sz w:val="18"/>
                <w:szCs w:val="18"/>
              </w:rPr>
            </w:pPr>
          </w:p>
          <w:p w:rsidR="008D730E" w:rsidRPr="005845B1" w:rsidRDefault="008D730E" w:rsidP="000B17B8">
            <w:pPr>
              <w:pStyle w:val="Standard"/>
              <w:tabs>
                <w:tab w:val="left" w:pos="3390"/>
              </w:tabs>
              <w:snapToGrid w:val="0"/>
              <w:jc w:val="both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</w:tcPr>
          <w:p w:rsidR="008D730E" w:rsidRPr="005845B1" w:rsidRDefault="008D730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D730E" w:rsidRPr="005845B1" w:rsidRDefault="008D730E" w:rsidP="00180E14">
            <w:pPr>
              <w:pStyle w:val="Standard"/>
              <w:tabs>
                <w:tab w:val="left" w:pos="3390"/>
              </w:tabs>
              <w:snapToGrid w:val="0"/>
              <w:jc w:val="both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1.</w:t>
            </w:r>
            <w:r w:rsidR="00180E14" w:rsidRPr="005845B1">
              <w:rPr>
                <w:sz w:val="18"/>
                <w:szCs w:val="18"/>
              </w:rPr>
              <w:t>Олимпиада по математике (Мезенцева С.С.)</w:t>
            </w:r>
          </w:p>
          <w:p w:rsidR="00180E14" w:rsidRPr="005845B1" w:rsidRDefault="00180E14" w:rsidP="00180E14">
            <w:pPr>
              <w:pStyle w:val="Standard"/>
              <w:tabs>
                <w:tab w:val="left" w:pos="3390"/>
              </w:tabs>
              <w:snapToGrid w:val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5845B1">
              <w:rPr>
                <w:sz w:val="18"/>
                <w:szCs w:val="18"/>
              </w:rPr>
              <w:t>2. Олимпиада по литературе «</w:t>
            </w:r>
            <w:proofErr w:type="spellStart"/>
            <w:r w:rsidRPr="005845B1">
              <w:rPr>
                <w:sz w:val="18"/>
                <w:szCs w:val="18"/>
              </w:rPr>
              <w:t>Легачева</w:t>
            </w:r>
            <w:proofErr w:type="spellEnd"/>
            <w:r w:rsidRPr="005845B1">
              <w:rPr>
                <w:sz w:val="18"/>
                <w:szCs w:val="18"/>
              </w:rPr>
              <w:t xml:space="preserve"> С.С.)</w:t>
            </w:r>
          </w:p>
          <w:p w:rsidR="008D730E" w:rsidRPr="005845B1" w:rsidRDefault="008D730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D730E" w:rsidRDefault="008D730E" w:rsidP="0085207E">
            <w:pPr>
              <w:pStyle w:val="a4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8D730E" w:rsidTr="00BB43F9">
        <w:trPr>
          <w:cantSplit/>
          <w:trHeight w:val="1134"/>
        </w:trPr>
        <w:tc>
          <w:tcPr>
            <w:tcW w:w="426" w:type="dxa"/>
            <w:textDirection w:val="btLr"/>
          </w:tcPr>
          <w:p w:rsidR="008D730E" w:rsidRDefault="008D730E" w:rsidP="008D730E">
            <w:pPr>
              <w:pStyle w:val="a4"/>
              <w:snapToGrid w:val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Июнь</w:t>
            </w:r>
          </w:p>
        </w:tc>
        <w:tc>
          <w:tcPr>
            <w:tcW w:w="1701" w:type="dxa"/>
          </w:tcPr>
          <w:p w:rsidR="009C21E3" w:rsidRPr="005845B1" w:rsidRDefault="009C21E3" w:rsidP="008634F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D730E" w:rsidRPr="005845B1" w:rsidRDefault="008D730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679D0" w:rsidRPr="005845B1" w:rsidRDefault="007679D0" w:rsidP="00F84F4A">
            <w:pPr>
              <w:jc w:val="both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 xml:space="preserve">4.06.2018 </w:t>
            </w:r>
          </w:p>
          <w:p w:rsidR="008D730E" w:rsidRPr="005845B1" w:rsidRDefault="008D730E" w:rsidP="00F84F4A">
            <w:pPr>
              <w:jc w:val="both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1.Подведение итогов 201</w:t>
            </w:r>
            <w:r w:rsidR="005845B1">
              <w:rPr>
                <w:sz w:val="18"/>
                <w:szCs w:val="18"/>
              </w:rPr>
              <w:t>7</w:t>
            </w:r>
            <w:r w:rsidRPr="005845B1">
              <w:rPr>
                <w:sz w:val="18"/>
                <w:szCs w:val="18"/>
              </w:rPr>
              <w:t>-201</w:t>
            </w:r>
            <w:r w:rsidR="005845B1">
              <w:rPr>
                <w:sz w:val="18"/>
                <w:szCs w:val="18"/>
              </w:rPr>
              <w:t>8</w:t>
            </w:r>
            <w:r w:rsidRPr="005845B1">
              <w:rPr>
                <w:sz w:val="18"/>
                <w:szCs w:val="18"/>
              </w:rPr>
              <w:t xml:space="preserve"> учебного года</w:t>
            </w:r>
          </w:p>
          <w:p w:rsidR="008D730E" w:rsidRPr="005845B1" w:rsidRDefault="008D730E" w:rsidP="00F84F4A">
            <w:pPr>
              <w:jc w:val="both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2.Планирование работы на 201</w:t>
            </w:r>
            <w:r w:rsidR="005845B1">
              <w:rPr>
                <w:sz w:val="18"/>
                <w:szCs w:val="18"/>
              </w:rPr>
              <w:t>8</w:t>
            </w:r>
            <w:r w:rsidRPr="005845B1">
              <w:rPr>
                <w:sz w:val="18"/>
                <w:szCs w:val="18"/>
              </w:rPr>
              <w:t>-201</w:t>
            </w:r>
            <w:r w:rsidR="005845B1">
              <w:rPr>
                <w:sz w:val="18"/>
                <w:szCs w:val="18"/>
              </w:rPr>
              <w:t>9</w:t>
            </w:r>
            <w:r w:rsidRPr="005845B1">
              <w:rPr>
                <w:sz w:val="18"/>
                <w:szCs w:val="18"/>
              </w:rPr>
              <w:t xml:space="preserve"> уч. год</w:t>
            </w:r>
          </w:p>
          <w:p w:rsidR="007679D0" w:rsidRPr="005845B1" w:rsidRDefault="007679D0" w:rsidP="00F84F4A">
            <w:pPr>
              <w:jc w:val="both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 xml:space="preserve">3. Рассмотрение предварительной тарификации на 2018-2019 </w:t>
            </w:r>
            <w:proofErr w:type="spellStart"/>
            <w:r w:rsidRPr="005845B1">
              <w:rPr>
                <w:sz w:val="18"/>
                <w:szCs w:val="18"/>
              </w:rPr>
              <w:t>уч</w:t>
            </w:r>
            <w:proofErr w:type="gramStart"/>
            <w:r w:rsidRPr="005845B1">
              <w:rPr>
                <w:sz w:val="18"/>
                <w:szCs w:val="18"/>
              </w:rPr>
              <w:t>.г</w:t>
            </w:r>
            <w:proofErr w:type="gramEnd"/>
            <w:r w:rsidRPr="005845B1">
              <w:rPr>
                <w:sz w:val="18"/>
                <w:szCs w:val="18"/>
              </w:rPr>
              <w:t>од</w:t>
            </w:r>
            <w:proofErr w:type="spellEnd"/>
          </w:p>
        </w:tc>
        <w:tc>
          <w:tcPr>
            <w:tcW w:w="850" w:type="dxa"/>
          </w:tcPr>
          <w:p w:rsidR="008D730E" w:rsidRPr="005845B1" w:rsidRDefault="008D730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730E" w:rsidRPr="005845B1" w:rsidRDefault="008D730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D16DB" w:rsidRPr="005845B1" w:rsidRDefault="00FD16DB" w:rsidP="00FD16DB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Анализ воспитательной работы за 2017-2018 учебный год.</w:t>
            </w:r>
          </w:p>
          <w:p w:rsidR="008D730E" w:rsidRPr="005845B1" w:rsidRDefault="00FD16DB" w:rsidP="00FD16DB">
            <w:pPr>
              <w:rPr>
                <w:color w:val="FF0000"/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Планирование работы СКР  на новый учебный год.</w:t>
            </w:r>
          </w:p>
        </w:tc>
        <w:tc>
          <w:tcPr>
            <w:tcW w:w="1984" w:type="dxa"/>
          </w:tcPr>
          <w:p w:rsidR="008D730E" w:rsidRPr="005845B1" w:rsidRDefault="008D730E" w:rsidP="00BD3A85">
            <w:pPr>
              <w:jc w:val="both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1.Подведение итогов работы за 201</w:t>
            </w:r>
            <w:r w:rsidR="00180E14" w:rsidRPr="005845B1">
              <w:rPr>
                <w:sz w:val="18"/>
                <w:szCs w:val="18"/>
              </w:rPr>
              <w:t>7</w:t>
            </w:r>
            <w:r w:rsidRPr="005845B1">
              <w:rPr>
                <w:sz w:val="18"/>
                <w:szCs w:val="18"/>
              </w:rPr>
              <w:t xml:space="preserve"> –201</w:t>
            </w:r>
            <w:r w:rsidR="00180E14" w:rsidRPr="005845B1">
              <w:rPr>
                <w:sz w:val="18"/>
                <w:szCs w:val="18"/>
              </w:rPr>
              <w:t>8</w:t>
            </w:r>
            <w:r w:rsidRPr="005845B1">
              <w:rPr>
                <w:sz w:val="18"/>
                <w:szCs w:val="18"/>
              </w:rPr>
              <w:t xml:space="preserve"> учебный год.                    </w:t>
            </w:r>
          </w:p>
          <w:p w:rsidR="008D730E" w:rsidRPr="005845B1" w:rsidRDefault="008D730E" w:rsidP="00B213AE">
            <w:pPr>
              <w:jc w:val="both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2.Составление  плана работы ЦМК общеобразовательных и социально-гуманитарных дисциплин на 201</w:t>
            </w:r>
            <w:r w:rsidR="00180E14" w:rsidRPr="005845B1">
              <w:rPr>
                <w:sz w:val="18"/>
                <w:szCs w:val="18"/>
              </w:rPr>
              <w:t>8</w:t>
            </w:r>
            <w:r w:rsidRPr="005845B1">
              <w:rPr>
                <w:sz w:val="18"/>
                <w:szCs w:val="18"/>
              </w:rPr>
              <w:t xml:space="preserve"> – 201</w:t>
            </w:r>
            <w:r w:rsidR="00180E14" w:rsidRPr="005845B1">
              <w:rPr>
                <w:sz w:val="18"/>
                <w:szCs w:val="18"/>
              </w:rPr>
              <w:t>9</w:t>
            </w:r>
            <w:r w:rsidRPr="005845B1">
              <w:rPr>
                <w:sz w:val="18"/>
                <w:szCs w:val="18"/>
              </w:rPr>
              <w:t xml:space="preserve"> учебный год.           </w:t>
            </w:r>
          </w:p>
          <w:p w:rsidR="008D730E" w:rsidRPr="005845B1" w:rsidRDefault="008D730E" w:rsidP="00B213AE">
            <w:pPr>
              <w:jc w:val="both"/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3. Разное.</w:t>
            </w:r>
          </w:p>
        </w:tc>
        <w:tc>
          <w:tcPr>
            <w:tcW w:w="2126" w:type="dxa"/>
          </w:tcPr>
          <w:p w:rsidR="008D730E" w:rsidRPr="005845B1" w:rsidRDefault="008D730E" w:rsidP="00E17302">
            <w:pPr>
              <w:tabs>
                <w:tab w:val="left" w:pos="3390"/>
              </w:tabs>
              <w:snapToGrid w:val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5845B1">
              <w:rPr>
                <w:sz w:val="18"/>
                <w:szCs w:val="18"/>
                <w:shd w:val="clear" w:color="auto" w:fill="FFFFFF"/>
              </w:rPr>
              <w:t>1.Итоги работы за 201</w:t>
            </w:r>
            <w:r w:rsidR="00180E14" w:rsidRPr="005845B1">
              <w:rPr>
                <w:sz w:val="18"/>
                <w:szCs w:val="18"/>
                <w:shd w:val="clear" w:color="auto" w:fill="FFFFFF"/>
              </w:rPr>
              <w:t>7</w:t>
            </w:r>
            <w:r w:rsidRPr="005845B1">
              <w:rPr>
                <w:sz w:val="18"/>
                <w:szCs w:val="18"/>
                <w:shd w:val="clear" w:color="auto" w:fill="FFFFFF"/>
              </w:rPr>
              <w:t xml:space="preserve"> –201</w:t>
            </w:r>
            <w:r w:rsidR="00180E14" w:rsidRPr="005845B1">
              <w:rPr>
                <w:sz w:val="18"/>
                <w:szCs w:val="18"/>
                <w:shd w:val="clear" w:color="auto" w:fill="FFFFFF"/>
              </w:rPr>
              <w:t>8</w:t>
            </w:r>
            <w:r w:rsidRPr="005845B1">
              <w:rPr>
                <w:sz w:val="18"/>
                <w:szCs w:val="18"/>
                <w:shd w:val="clear" w:color="auto" w:fill="FFFFFF"/>
              </w:rPr>
              <w:t xml:space="preserve"> учебный год.                    </w:t>
            </w:r>
          </w:p>
          <w:p w:rsidR="008D730E" w:rsidRPr="005845B1" w:rsidRDefault="008D730E" w:rsidP="00180E14">
            <w:pPr>
              <w:tabs>
                <w:tab w:val="left" w:pos="3390"/>
              </w:tabs>
              <w:snapToGrid w:val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5845B1">
              <w:rPr>
                <w:sz w:val="18"/>
                <w:szCs w:val="18"/>
                <w:shd w:val="clear" w:color="auto" w:fill="FFFFFF"/>
              </w:rPr>
              <w:t>2.Составление  плана работы ЦМК общетехнических и специальных  дисциплин на 201</w:t>
            </w:r>
            <w:r w:rsidR="00180E14" w:rsidRPr="005845B1">
              <w:rPr>
                <w:sz w:val="18"/>
                <w:szCs w:val="18"/>
                <w:shd w:val="clear" w:color="auto" w:fill="FFFFFF"/>
              </w:rPr>
              <w:t>8</w:t>
            </w:r>
            <w:r w:rsidRPr="005845B1">
              <w:rPr>
                <w:sz w:val="18"/>
                <w:szCs w:val="18"/>
                <w:shd w:val="clear" w:color="auto" w:fill="FFFFFF"/>
              </w:rPr>
              <w:t xml:space="preserve"> – 201</w:t>
            </w:r>
            <w:r w:rsidR="00180E14" w:rsidRPr="005845B1">
              <w:rPr>
                <w:sz w:val="18"/>
                <w:szCs w:val="18"/>
                <w:shd w:val="clear" w:color="auto" w:fill="FFFFFF"/>
              </w:rPr>
              <w:t>9</w:t>
            </w:r>
            <w:r w:rsidRPr="005845B1">
              <w:rPr>
                <w:sz w:val="18"/>
                <w:szCs w:val="18"/>
                <w:shd w:val="clear" w:color="auto" w:fill="FFFFFF"/>
              </w:rPr>
              <w:t xml:space="preserve"> учебный год.                   3. Разное.</w:t>
            </w:r>
          </w:p>
        </w:tc>
        <w:tc>
          <w:tcPr>
            <w:tcW w:w="993" w:type="dxa"/>
          </w:tcPr>
          <w:p w:rsidR="008D730E" w:rsidRPr="005845B1" w:rsidRDefault="008D730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D730E" w:rsidRPr="005845B1" w:rsidRDefault="008D730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D730E" w:rsidRPr="005845B1" w:rsidRDefault="008D730E" w:rsidP="0085207E">
            <w:pPr>
              <w:pStyle w:val="a4"/>
              <w:snapToGrid w:val="0"/>
              <w:rPr>
                <w:b/>
                <w:bCs/>
                <w:sz w:val="18"/>
                <w:szCs w:val="18"/>
              </w:rPr>
            </w:pPr>
            <w:r w:rsidRPr="005845B1">
              <w:rPr>
                <w:b/>
                <w:bCs/>
                <w:sz w:val="18"/>
                <w:szCs w:val="18"/>
              </w:rPr>
              <w:t>Выпускной бал</w:t>
            </w:r>
          </w:p>
        </w:tc>
      </w:tr>
      <w:tr w:rsidR="004D79CB" w:rsidTr="00BB43F9">
        <w:trPr>
          <w:cantSplit/>
          <w:trHeight w:val="1134"/>
        </w:trPr>
        <w:tc>
          <w:tcPr>
            <w:tcW w:w="426" w:type="dxa"/>
            <w:textDirection w:val="btLr"/>
          </w:tcPr>
          <w:p w:rsidR="004D79CB" w:rsidRDefault="004D79CB" w:rsidP="008D730E">
            <w:pPr>
              <w:pStyle w:val="a4"/>
              <w:snapToGrid w:val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Июль</w:t>
            </w:r>
          </w:p>
        </w:tc>
        <w:tc>
          <w:tcPr>
            <w:tcW w:w="1701" w:type="dxa"/>
          </w:tcPr>
          <w:p w:rsidR="004D79CB" w:rsidRPr="005845B1" w:rsidRDefault="004D79CB" w:rsidP="008634FE">
            <w:pPr>
              <w:rPr>
                <w:sz w:val="18"/>
                <w:szCs w:val="18"/>
              </w:rPr>
            </w:pPr>
            <w:r w:rsidRPr="005845B1">
              <w:rPr>
                <w:sz w:val="18"/>
                <w:szCs w:val="18"/>
              </w:rPr>
              <w:t>2.07.2018</w:t>
            </w:r>
          </w:p>
          <w:p w:rsidR="004D79CB" w:rsidRPr="005845B1" w:rsidRDefault="005845B1" w:rsidP="00863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4D79CB" w:rsidRPr="005845B1">
              <w:rPr>
                <w:sz w:val="18"/>
                <w:szCs w:val="18"/>
              </w:rPr>
              <w:t xml:space="preserve">Об итогах работы КГБПОУ «ТАТТ» в 2017/2018 </w:t>
            </w:r>
            <w:proofErr w:type="spellStart"/>
            <w:r w:rsidR="004D79CB" w:rsidRPr="005845B1">
              <w:rPr>
                <w:sz w:val="18"/>
                <w:szCs w:val="18"/>
              </w:rPr>
              <w:t>уч</w:t>
            </w:r>
            <w:proofErr w:type="gramStart"/>
            <w:r w:rsidR="004D79CB" w:rsidRPr="005845B1">
              <w:rPr>
                <w:sz w:val="18"/>
                <w:szCs w:val="18"/>
              </w:rPr>
              <w:t>.г</w:t>
            </w:r>
            <w:proofErr w:type="gramEnd"/>
            <w:r w:rsidR="004D79CB" w:rsidRPr="005845B1">
              <w:rPr>
                <w:sz w:val="18"/>
                <w:szCs w:val="18"/>
              </w:rPr>
              <w:t>оду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75" w:type="dxa"/>
          </w:tcPr>
          <w:p w:rsidR="004D79CB" w:rsidRPr="005845B1" w:rsidRDefault="004D79C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D79CB" w:rsidRPr="005845B1" w:rsidRDefault="004D79CB" w:rsidP="00F84F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D79CB" w:rsidRPr="005845B1" w:rsidRDefault="004D79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D79CB" w:rsidRPr="005845B1" w:rsidRDefault="004D79C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D79CB" w:rsidRPr="005845B1" w:rsidRDefault="004D79CB" w:rsidP="00FD16D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D79CB" w:rsidRPr="005845B1" w:rsidRDefault="004D79CB" w:rsidP="00BD3A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D79CB" w:rsidRPr="005845B1" w:rsidRDefault="004D79CB" w:rsidP="00E17302">
            <w:pPr>
              <w:tabs>
                <w:tab w:val="left" w:pos="3390"/>
              </w:tabs>
              <w:snapToGrid w:val="0"/>
              <w:jc w:val="both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</w:tcPr>
          <w:p w:rsidR="004D79CB" w:rsidRPr="005845B1" w:rsidRDefault="004D79C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D79CB" w:rsidRPr="005845B1" w:rsidRDefault="004D79C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D79CB" w:rsidRPr="005845B1" w:rsidRDefault="004D79CB" w:rsidP="0085207E">
            <w:pPr>
              <w:pStyle w:val="a4"/>
              <w:snapToGrid w:val="0"/>
              <w:rPr>
                <w:b/>
                <w:bCs/>
                <w:sz w:val="18"/>
                <w:szCs w:val="18"/>
              </w:rPr>
            </w:pPr>
          </w:p>
        </w:tc>
      </w:tr>
    </w:tbl>
    <w:p w:rsidR="004F07B8" w:rsidRDefault="004F07B8"/>
    <w:sectPr w:rsidR="004F07B8" w:rsidSect="009A3DD4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multi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C"/>
    <w:multiLevelType w:val="multilevel"/>
    <w:tmpl w:val="0000000C"/>
    <w:name w:val="WW8Num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FC168584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</w:lvl>
  </w:abstractNum>
  <w:abstractNum w:abstractNumId="8">
    <w:nsid w:val="00000010"/>
    <w:multiLevelType w:val="multilevel"/>
    <w:tmpl w:val="80B64B4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3AD3DDF"/>
    <w:multiLevelType w:val="hybridMultilevel"/>
    <w:tmpl w:val="426C9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6E3694"/>
    <w:multiLevelType w:val="hybridMultilevel"/>
    <w:tmpl w:val="941091F8"/>
    <w:lvl w:ilvl="0" w:tplc="4D74E994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2">
    <w:nsid w:val="1569066F"/>
    <w:multiLevelType w:val="hybridMultilevel"/>
    <w:tmpl w:val="1D1AD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E86036"/>
    <w:multiLevelType w:val="hybridMultilevel"/>
    <w:tmpl w:val="3D541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E550C6"/>
    <w:multiLevelType w:val="multilevel"/>
    <w:tmpl w:val="80B64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1C5D607B"/>
    <w:multiLevelType w:val="multilevel"/>
    <w:tmpl w:val="000000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AC5783D"/>
    <w:multiLevelType w:val="hybridMultilevel"/>
    <w:tmpl w:val="4DF2A10E"/>
    <w:lvl w:ilvl="0" w:tplc="C128D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DE6495"/>
    <w:multiLevelType w:val="hybridMultilevel"/>
    <w:tmpl w:val="D88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E51C3D"/>
    <w:multiLevelType w:val="hybridMultilevel"/>
    <w:tmpl w:val="CB8092EA"/>
    <w:lvl w:ilvl="0" w:tplc="6616D30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05939"/>
    <w:multiLevelType w:val="hybridMultilevel"/>
    <w:tmpl w:val="FF483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22238"/>
    <w:multiLevelType w:val="hybridMultilevel"/>
    <w:tmpl w:val="C8F886E2"/>
    <w:lvl w:ilvl="0" w:tplc="3C202318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1">
    <w:nsid w:val="4C870F6B"/>
    <w:multiLevelType w:val="multilevel"/>
    <w:tmpl w:val="4FDE7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0C60E43"/>
    <w:multiLevelType w:val="hybridMultilevel"/>
    <w:tmpl w:val="45E0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2231E"/>
    <w:multiLevelType w:val="hybridMultilevel"/>
    <w:tmpl w:val="82BC0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D75918"/>
    <w:multiLevelType w:val="hybridMultilevel"/>
    <w:tmpl w:val="58E0EAE8"/>
    <w:lvl w:ilvl="0" w:tplc="EAB81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2C547C"/>
    <w:multiLevelType w:val="hybridMultilevel"/>
    <w:tmpl w:val="50F89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2D7CE1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</w:lvl>
  </w:abstractNum>
  <w:abstractNum w:abstractNumId="27">
    <w:nsid w:val="736F4944"/>
    <w:multiLevelType w:val="hybridMultilevel"/>
    <w:tmpl w:val="43DEE6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093ED9"/>
    <w:multiLevelType w:val="hybridMultilevel"/>
    <w:tmpl w:val="D1AA1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27"/>
  </w:num>
  <w:num w:numId="8">
    <w:abstractNumId w:val="14"/>
  </w:num>
  <w:num w:numId="9">
    <w:abstractNumId w:val="2"/>
  </w:num>
  <w:num w:numId="10">
    <w:abstractNumId w:val="4"/>
  </w:num>
  <w:num w:numId="11">
    <w:abstractNumId w:val="9"/>
  </w:num>
  <w:num w:numId="12">
    <w:abstractNumId w:val="15"/>
  </w:num>
  <w:num w:numId="13">
    <w:abstractNumId w:val="26"/>
  </w:num>
  <w:num w:numId="14">
    <w:abstractNumId w:val="3"/>
  </w:num>
  <w:num w:numId="15">
    <w:abstractNumId w:val="22"/>
  </w:num>
  <w:num w:numId="16">
    <w:abstractNumId w:val="13"/>
  </w:num>
  <w:num w:numId="17">
    <w:abstractNumId w:val="25"/>
  </w:num>
  <w:num w:numId="18">
    <w:abstractNumId w:val="19"/>
  </w:num>
  <w:num w:numId="19">
    <w:abstractNumId w:val="12"/>
  </w:num>
  <w:num w:numId="20">
    <w:abstractNumId w:val="24"/>
  </w:num>
  <w:num w:numId="21">
    <w:abstractNumId w:val="23"/>
  </w:num>
  <w:num w:numId="22">
    <w:abstractNumId w:val="28"/>
  </w:num>
  <w:num w:numId="23">
    <w:abstractNumId w:val="17"/>
  </w:num>
  <w:num w:numId="24">
    <w:abstractNumId w:val="16"/>
  </w:num>
  <w:num w:numId="25">
    <w:abstractNumId w:val="18"/>
  </w:num>
  <w:num w:numId="26">
    <w:abstractNumId w:val="20"/>
  </w:num>
  <w:num w:numId="27">
    <w:abstractNumId w:val="11"/>
  </w:num>
  <w:num w:numId="28">
    <w:abstractNumId w:val="2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D4"/>
    <w:rsid w:val="00012A95"/>
    <w:rsid w:val="00025DC9"/>
    <w:rsid w:val="00042711"/>
    <w:rsid w:val="00055D67"/>
    <w:rsid w:val="00085FB3"/>
    <w:rsid w:val="000A74E5"/>
    <w:rsid w:val="000A7AE2"/>
    <w:rsid w:val="000B17B8"/>
    <w:rsid w:val="00110568"/>
    <w:rsid w:val="00112626"/>
    <w:rsid w:val="00112D5E"/>
    <w:rsid w:val="00144CB4"/>
    <w:rsid w:val="00154FD9"/>
    <w:rsid w:val="00180E14"/>
    <w:rsid w:val="001A057C"/>
    <w:rsid w:val="001A0E7E"/>
    <w:rsid w:val="001C0198"/>
    <w:rsid w:val="001C4638"/>
    <w:rsid w:val="001F5518"/>
    <w:rsid w:val="001F57BE"/>
    <w:rsid w:val="001F5DDD"/>
    <w:rsid w:val="00204361"/>
    <w:rsid w:val="0021356A"/>
    <w:rsid w:val="0022354D"/>
    <w:rsid w:val="002455E6"/>
    <w:rsid w:val="0025216D"/>
    <w:rsid w:val="00257ED3"/>
    <w:rsid w:val="0029090C"/>
    <w:rsid w:val="002A5EA7"/>
    <w:rsid w:val="002C61EF"/>
    <w:rsid w:val="002F224A"/>
    <w:rsid w:val="002F232D"/>
    <w:rsid w:val="002F462A"/>
    <w:rsid w:val="00303860"/>
    <w:rsid w:val="00307078"/>
    <w:rsid w:val="003107B8"/>
    <w:rsid w:val="00315846"/>
    <w:rsid w:val="00322F25"/>
    <w:rsid w:val="0032760A"/>
    <w:rsid w:val="003476F0"/>
    <w:rsid w:val="00364155"/>
    <w:rsid w:val="004114AE"/>
    <w:rsid w:val="00444E6D"/>
    <w:rsid w:val="004461D7"/>
    <w:rsid w:val="00447079"/>
    <w:rsid w:val="0046119C"/>
    <w:rsid w:val="00481934"/>
    <w:rsid w:val="00496B9A"/>
    <w:rsid w:val="004D79CB"/>
    <w:rsid w:val="004E0364"/>
    <w:rsid w:val="004F07B8"/>
    <w:rsid w:val="005002B6"/>
    <w:rsid w:val="00545AFA"/>
    <w:rsid w:val="00556881"/>
    <w:rsid w:val="00580131"/>
    <w:rsid w:val="005845B1"/>
    <w:rsid w:val="00591440"/>
    <w:rsid w:val="005B59E0"/>
    <w:rsid w:val="005C6A61"/>
    <w:rsid w:val="005D5CF5"/>
    <w:rsid w:val="005D5DB5"/>
    <w:rsid w:val="005D7A26"/>
    <w:rsid w:val="005F1D5F"/>
    <w:rsid w:val="00601420"/>
    <w:rsid w:val="00624392"/>
    <w:rsid w:val="0065012C"/>
    <w:rsid w:val="006508B3"/>
    <w:rsid w:val="006562E1"/>
    <w:rsid w:val="006629C4"/>
    <w:rsid w:val="00677150"/>
    <w:rsid w:val="006B4C68"/>
    <w:rsid w:val="007202C7"/>
    <w:rsid w:val="007375B3"/>
    <w:rsid w:val="00744183"/>
    <w:rsid w:val="00751B79"/>
    <w:rsid w:val="00757FC7"/>
    <w:rsid w:val="007679D0"/>
    <w:rsid w:val="00781F22"/>
    <w:rsid w:val="0078460A"/>
    <w:rsid w:val="007A7277"/>
    <w:rsid w:val="007F10D6"/>
    <w:rsid w:val="00800E99"/>
    <w:rsid w:val="00813E91"/>
    <w:rsid w:val="00837FB2"/>
    <w:rsid w:val="008634FE"/>
    <w:rsid w:val="00872448"/>
    <w:rsid w:val="00873145"/>
    <w:rsid w:val="00877978"/>
    <w:rsid w:val="008B3869"/>
    <w:rsid w:val="008C020B"/>
    <w:rsid w:val="008D349F"/>
    <w:rsid w:val="008D442B"/>
    <w:rsid w:val="008D730E"/>
    <w:rsid w:val="00923083"/>
    <w:rsid w:val="009865E0"/>
    <w:rsid w:val="00997B96"/>
    <w:rsid w:val="009A3DD4"/>
    <w:rsid w:val="009B6163"/>
    <w:rsid w:val="009C21E3"/>
    <w:rsid w:val="009E32EA"/>
    <w:rsid w:val="009E3DC9"/>
    <w:rsid w:val="00A16EE8"/>
    <w:rsid w:val="00A1790B"/>
    <w:rsid w:val="00A32833"/>
    <w:rsid w:val="00A3773B"/>
    <w:rsid w:val="00A44220"/>
    <w:rsid w:val="00A64127"/>
    <w:rsid w:val="00A67933"/>
    <w:rsid w:val="00AC7D18"/>
    <w:rsid w:val="00AD3682"/>
    <w:rsid w:val="00AF336C"/>
    <w:rsid w:val="00B07D24"/>
    <w:rsid w:val="00B213AE"/>
    <w:rsid w:val="00B71C76"/>
    <w:rsid w:val="00B76423"/>
    <w:rsid w:val="00B87446"/>
    <w:rsid w:val="00BB154F"/>
    <w:rsid w:val="00BB43F9"/>
    <w:rsid w:val="00BD3A85"/>
    <w:rsid w:val="00BD4246"/>
    <w:rsid w:val="00BE16E8"/>
    <w:rsid w:val="00BE6BF0"/>
    <w:rsid w:val="00C32FD3"/>
    <w:rsid w:val="00C71315"/>
    <w:rsid w:val="00C8577C"/>
    <w:rsid w:val="00CA1F4C"/>
    <w:rsid w:val="00CE0228"/>
    <w:rsid w:val="00CE2722"/>
    <w:rsid w:val="00CE2E00"/>
    <w:rsid w:val="00D308CF"/>
    <w:rsid w:val="00D31001"/>
    <w:rsid w:val="00D346BB"/>
    <w:rsid w:val="00D62975"/>
    <w:rsid w:val="00DA7212"/>
    <w:rsid w:val="00DC0FA6"/>
    <w:rsid w:val="00DD00CD"/>
    <w:rsid w:val="00DD4226"/>
    <w:rsid w:val="00E00338"/>
    <w:rsid w:val="00E03A76"/>
    <w:rsid w:val="00E12063"/>
    <w:rsid w:val="00E17302"/>
    <w:rsid w:val="00E5534E"/>
    <w:rsid w:val="00E91FD3"/>
    <w:rsid w:val="00EE4E60"/>
    <w:rsid w:val="00EE5FE4"/>
    <w:rsid w:val="00EE74AE"/>
    <w:rsid w:val="00F11B2B"/>
    <w:rsid w:val="00F26E28"/>
    <w:rsid w:val="00F45558"/>
    <w:rsid w:val="00F76174"/>
    <w:rsid w:val="00F81104"/>
    <w:rsid w:val="00F81FB3"/>
    <w:rsid w:val="00F830C4"/>
    <w:rsid w:val="00F84F4A"/>
    <w:rsid w:val="00FA7D2B"/>
    <w:rsid w:val="00FB545D"/>
    <w:rsid w:val="00FC115C"/>
    <w:rsid w:val="00FC5CC7"/>
    <w:rsid w:val="00FD16DB"/>
    <w:rsid w:val="00FD3BB9"/>
    <w:rsid w:val="00FF7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F1D5F"/>
    <w:pPr>
      <w:overflowPunct w:val="0"/>
      <w:autoSpaceDE w:val="0"/>
      <w:jc w:val="center"/>
      <w:textAlignment w:val="baseline"/>
    </w:pPr>
    <w:rPr>
      <w:b/>
      <w:caps/>
      <w:color w:val="FF0000"/>
      <w:sz w:val="36"/>
      <w:szCs w:val="20"/>
    </w:rPr>
  </w:style>
  <w:style w:type="table" w:styleId="a3">
    <w:name w:val="Table Grid"/>
    <w:basedOn w:val="a1"/>
    <w:uiPriority w:val="59"/>
    <w:rsid w:val="005F1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5F1D5F"/>
    <w:pPr>
      <w:suppressLineNumbers/>
    </w:pPr>
  </w:style>
  <w:style w:type="paragraph" w:customStyle="1" w:styleId="Standard">
    <w:name w:val="Standard"/>
    <w:rsid w:val="00FA7D2B"/>
    <w:pPr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322F25"/>
    <w:pPr>
      <w:ind w:left="720"/>
      <w:contextualSpacing/>
    </w:pPr>
  </w:style>
  <w:style w:type="paragraph" w:styleId="a6">
    <w:name w:val="Normal (Web)"/>
    <w:basedOn w:val="a"/>
    <w:rsid w:val="00F11B2B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43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361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Emphasis"/>
    <w:basedOn w:val="a0"/>
    <w:uiPriority w:val="20"/>
    <w:qFormat/>
    <w:rsid w:val="00A328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F1D5F"/>
    <w:pPr>
      <w:overflowPunct w:val="0"/>
      <w:autoSpaceDE w:val="0"/>
      <w:jc w:val="center"/>
      <w:textAlignment w:val="baseline"/>
    </w:pPr>
    <w:rPr>
      <w:b/>
      <w:caps/>
      <w:color w:val="FF0000"/>
      <w:sz w:val="36"/>
      <w:szCs w:val="20"/>
    </w:rPr>
  </w:style>
  <w:style w:type="table" w:styleId="a3">
    <w:name w:val="Table Grid"/>
    <w:basedOn w:val="a1"/>
    <w:uiPriority w:val="59"/>
    <w:rsid w:val="005F1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5F1D5F"/>
    <w:pPr>
      <w:suppressLineNumbers/>
    </w:pPr>
  </w:style>
  <w:style w:type="paragraph" w:customStyle="1" w:styleId="Standard">
    <w:name w:val="Standard"/>
    <w:rsid w:val="00FA7D2B"/>
    <w:pPr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322F25"/>
    <w:pPr>
      <w:ind w:left="720"/>
      <w:contextualSpacing/>
    </w:pPr>
  </w:style>
  <w:style w:type="paragraph" w:styleId="a6">
    <w:name w:val="Normal (Web)"/>
    <w:basedOn w:val="a"/>
    <w:rsid w:val="00F11B2B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43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361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Emphasis"/>
    <w:basedOn w:val="a0"/>
    <w:uiPriority w:val="20"/>
    <w:qFormat/>
    <w:rsid w:val="00A328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94554-7DA3-440B-9009-B477EC3B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Metodist_2</dc:creator>
  <cp:lastModifiedBy>User</cp:lastModifiedBy>
  <cp:revision>84</cp:revision>
  <cp:lastPrinted>2017-10-02T04:06:00Z</cp:lastPrinted>
  <dcterms:created xsi:type="dcterms:W3CDTF">2017-09-02T03:27:00Z</dcterms:created>
  <dcterms:modified xsi:type="dcterms:W3CDTF">2017-10-02T04:16:00Z</dcterms:modified>
</cp:coreProperties>
</file>