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B" w:rsidRPr="006820B0" w:rsidRDefault="0040671B" w:rsidP="0040671B">
      <w:pPr>
        <w:jc w:val="center"/>
        <w:rPr>
          <w:rFonts w:ascii="Times New Roman" w:hAnsi="Times New Roman"/>
          <w:b/>
        </w:rPr>
      </w:pPr>
      <w:r w:rsidRPr="006820B0">
        <w:rPr>
          <w:rFonts w:ascii="Times New Roman" w:hAnsi="Times New Roman"/>
          <w:b/>
        </w:rPr>
        <w:t xml:space="preserve">Главное управление образования и </w:t>
      </w:r>
      <w:r w:rsidR="00C11BEB">
        <w:rPr>
          <w:rFonts w:ascii="Times New Roman" w:hAnsi="Times New Roman"/>
          <w:b/>
        </w:rPr>
        <w:t>науки</w:t>
      </w:r>
      <w:r w:rsidRPr="006820B0">
        <w:rPr>
          <w:rFonts w:ascii="Times New Roman" w:hAnsi="Times New Roman"/>
          <w:b/>
        </w:rPr>
        <w:t xml:space="preserve"> Алтайского края</w:t>
      </w:r>
    </w:p>
    <w:p w:rsidR="0040671B" w:rsidRPr="006820B0" w:rsidRDefault="0040671B" w:rsidP="0040671B">
      <w:pPr>
        <w:jc w:val="center"/>
        <w:rPr>
          <w:rFonts w:ascii="Times New Roman" w:hAnsi="Times New Roman"/>
          <w:b/>
        </w:rPr>
      </w:pPr>
      <w:r w:rsidRPr="006820B0">
        <w:rPr>
          <w:rFonts w:ascii="Times New Roman" w:hAnsi="Times New Roman"/>
          <w:b/>
        </w:rPr>
        <w:t xml:space="preserve">краевое государственное бюджетное профессиональное образовательное учреждение </w:t>
      </w:r>
    </w:p>
    <w:p w:rsidR="0040671B" w:rsidRPr="006820B0" w:rsidRDefault="0040671B" w:rsidP="0040671B">
      <w:pPr>
        <w:jc w:val="center"/>
        <w:rPr>
          <w:rFonts w:ascii="Times New Roman" w:hAnsi="Times New Roman"/>
          <w:b/>
        </w:rPr>
      </w:pPr>
      <w:r w:rsidRPr="006820B0">
        <w:rPr>
          <w:rFonts w:ascii="Times New Roman" w:hAnsi="Times New Roman"/>
          <w:b/>
        </w:rPr>
        <w:t>«Троицкий агротехнический техникум»</w:t>
      </w:r>
    </w:p>
    <w:p w:rsidR="0040671B" w:rsidRPr="006820B0" w:rsidRDefault="0040671B" w:rsidP="0040671B">
      <w:pPr>
        <w:jc w:val="center"/>
        <w:rPr>
          <w:rFonts w:ascii="Times New Roman" w:hAnsi="Times New Roman"/>
          <w:b/>
          <w:sz w:val="28"/>
        </w:rPr>
      </w:pPr>
      <w:r w:rsidRPr="006820B0">
        <w:rPr>
          <w:rFonts w:ascii="Times New Roman" w:hAnsi="Times New Roman"/>
          <w:b/>
        </w:rPr>
        <w:t>(КГБПОУ «ТАТТ»)</w:t>
      </w:r>
    </w:p>
    <w:p w:rsidR="00605D52" w:rsidRDefault="00605D52" w:rsidP="00605D52">
      <w:pPr>
        <w:spacing w:line="360" w:lineRule="auto"/>
        <w:jc w:val="both"/>
        <w:rPr>
          <w:b/>
          <w:sz w:val="28"/>
          <w:szCs w:val="28"/>
        </w:rPr>
      </w:pPr>
    </w:p>
    <w:p w:rsidR="00605D52" w:rsidRDefault="00605D52" w:rsidP="00605D52">
      <w:pPr>
        <w:spacing w:line="360" w:lineRule="auto"/>
        <w:jc w:val="both"/>
        <w:rPr>
          <w:b/>
          <w:sz w:val="40"/>
          <w:szCs w:val="40"/>
        </w:rPr>
      </w:pPr>
    </w:p>
    <w:p w:rsidR="0040671B" w:rsidRDefault="0040671B" w:rsidP="0040671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671B">
        <w:rPr>
          <w:rFonts w:ascii="Times New Roman" w:hAnsi="Times New Roman"/>
          <w:b/>
          <w:sz w:val="40"/>
          <w:szCs w:val="40"/>
        </w:rPr>
        <w:t xml:space="preserve">КОМПЛЕКТ </w:t>
      </w:r>
    </w:p>
    <w:p w:rsidR="00605D52" w:rsidRPr="0040671B" w:rsidRDefault="0040671B" w:rsidP="0040671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671B">
        <w:rPr>
          <w:rFonts w:ascii="Times New Roman" w:hAnsi="Times New Roman"/>
          <w:b/>
          <w:sz w:val="40"/>
          <w:szCs w:val="40"/>
        </w:rPr>
        <w:t>КОНТРОЛЬНО-ОЦЕНОЧНЫХ СРЕДСТВ</w:t>
      </w:r>
    </w:p>
    <w:p w:rsidR="00605D52" w:rsidRPr="0040671B" w:rsidRDefault="00605D52" w:rsidP="0040671B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40671B">
        <w:rPr>
          <w:rFonts w:ascii="Times New Roman" w:hAnsi="Times New Roman"/>
          <w:b/>
          <w:sz w:val="40"/>
          <w:szCs w:val="40"/>
        </w:rPr>
        <w:t xml:space="preserve"> по учебной дисциплине</w:t>
      </w:r>
    </w:p>
    <w:p w:rsidR="00605D52" w:rsidRPr="0040671B" w:rsidRDefault="00C11BEB" w:rsidP="0040671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ОП. 1</w:t>
      </w:r>
      <w:r w:rsidR="00636FCA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05D52" w:rsidRPr="0040671B">
        <w:rPr>
          <w:rFonts w:ascii="Times New Roman" w:hAnsi="Times New Roman"/>
          <w:b/>
          <w:sz w:val="40"/>
          <w:szCs w:val="40"/>
        </w:rPr>
        <w:t>МЕНЕДЖМЕНТ</w:t>
      </w:r>
    </w:p>
    <w:p w:rsidR="00605D52" w:rsidRPr="0040671B" w:rsidRDefault="00605D52" w:rsidP="0040671B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40671B">
        <w:rPr>
          <w:rFonts w:ascii="Times New Roman" w:eastAsia="Calibri" w:hAnsi="Times New Roman"/>
          <w:b/>
          <w:sz w:val="40"/>
          <w:szCs w:val="40"/>
          <w:lang w:eastAsia="ru-RU"/>
        </w:rPr>
        <w:t xml:space="preserve">специальности </w:t>
      </w:r>
      <w:r w:rsidR="0040671B">
        <w:rPr>
          <w:rFonts w:ascii="Times New Roman" w:eastAsia="Calibri" w:hAnsi="Times New Roman"/>
          <w:b/>
          <w:sz w:val="40"/>
          <w:szCs w:val="40"/>
          <w:lang w:eastAsia="ru-RU"/>
        </w:rPr>
        <w:t xml:space="preserve"> </w:t>
      </w:r>
      <w:r w:rsidR="00636FCA">
        <w:rPr>
          <w:rFonts w:ascii="Times New Roman" w:eastAsia="Calibri" w:hAnsi="Times New Roman"/>
          <w:b/>
          <w:sz w:val="40"/>
          <w:szCs w:val="40"/>
          <w:lang w:eastAsia="ru-RU"/>
        </w:rPr>
        <w:t>44.02.06 Профессиональное обучение (</w:t>
      </w:r>
      <w:r w:rsidR="003342BE">
        <w:rPr>
          <w:rFonts w:ascii="Times New Roman" w:eastAsia="Calibri" w:hAnsi="Times New Roman"/>
          <w:b/>
          <w:sz w:val="40"/>
          <w:szCs w:val="40"/>
          <w:lang w:eastAsia="ru-RU"/>
        </w:rPr>
        <w:t>по</w:t>
      </w:r>
      <w:r w:rsidR="00636FCA">
        <w:rPr>
          <w:rFonts w:ascii="Times New Roman" w:eastAsia="Calibri" w:hAnsi="Times New Roman"/>
          <w:b/>
          <w:sz w:val="40"/>
          <w:szCs w:val="40"/>
          <w:lang w:eastAsia="ru-RU"/>
        </w:rPr>
        <w:t xml:space="preserve"> отраслям)</w:t>
      </w:r>
    </w:p>
    <w:p w:rsidR="00605D52" w:rsidRPr="00605D52" w:rsidRDefault="00605D52" w:rsidP="00605D5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05D52" w:rsidRPr="00605D52" w:rsidRDefault="00605D52" w:rsidP="00605D5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05D52" w:rsidRPr="00605D52" w:rsidRDefault="00605D52" w:rsidP="00605D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5D52" w:rsidRDefault="00605D52" w:rsidP="00605D5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7BF" w:rsidRPr="00605D52" w:rsidRDefault="00AE47BF" w:rsidP="00605D5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D52" w:rsidRDefault="00605D52" w:rsidP="00605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71B" w:rsidRDefault="0040671B" w:rsidP="00605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0CC" w:rsidRPr="00605D52" w:rsidRDefault="00C970CC" w:rsidP="00605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D52" w:rsidRDefault="00605D52" w:rsidP="00605D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D52">
        <w:rPr>
          <w:rFonts w:ascii="Times New Roman" w:hAnsi="Times New Roman"/>
          <w:b/>
          <w:sz w:val="28"/>
          <w:szCs w:val="28"/>
        </w:rPr>
        <w:t>Троицкое</w:t>
      </w:r>
    </w:p>
    <w:p w:rsidR="00605D52" w:rsidRPr="00605D52" w:rsidRDefault="00605D52" w:rsidP="00605D5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C11BEB">
        <w:rPr>
          <w:rFonts w:ascii="Times New Roman" w:hAnsi="Times New Roman"/>
          <w:b/>
          <w:sz w:val="28"/>
          <w:szCs w:val="28"/>
        </w:rPr>
        <w:t>6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Рассмотрен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одобрен </w:t>
      </w:r>
      <w:r>
        <w:rPr>
          <w:rFonts w:ascii="Times New Roman" w:hAnsi="Times New Roman"/>
          <w:sz w:val="24"/>
          <w:szCs w:val="24"/>
        </w:rPr>
        <w:t>на заседании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ЦМК общеобразовательных 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социально-гуманитарных дисциплин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636F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« </w:t>
      </w:r>
      <w:r w:rsidR="00636FC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» </w:t>
      </w:r>
      <w:r w:rsidR="00636FCA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2016г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_____________ /</w:t>
      </w:r>
      <w:proofErr w:type="spellStart"/>
      <w:r>
        <w:rPr>
          <w:rFonts w:ascii="Times New Roman" w:hAnsi="Times New Roman"/>
          <w:sz w:val="24"/>
          <w:szCs w:val="24"/>
        </w:rPr>
        <w:t>О.В.Семенова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СОГЛАСОВАНО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методического совета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»___________2016г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</w:t>
      </w:r>
      <w:r w:rsidR="00636FCA">
        <w:rPr>
          <w:rFonts w:ascii="Times New Roman" w:hAnsi="Times New Roman"/>
          <w:sz w:val="24"/>
          <w:szCs w:val="24"/>
        </w:rPr>
        <w:t>О.В. Семенова</w:t>
      </w:r>
      <w:r>
        <w:rPr>
          <w:rFonts w:ascii="Times New Roman" w:hAnsi="Times New Roman"/>
          <w:sz w:val="24"/>
          <w:szCs w:val="24"/>
        </w:rPr>
        <w:t>/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»___________2016г</w:t>
      </w:r>
    </w:p>
    <w:p w:rsidR="00C11BEB" w:rsidRDefault="00C11BEB" w:rsidP="00C11BEB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</w:t>
      </w:r>
      <w:r w:rsidR="00636FCA">
        <w:rPr>
          <w:rFonts w:ascii="Times New Roman" w:hAnsi="Times New Roman"/>
          <w:sz w:val="24"/>
          <w:szCs w:val="24"/>
        </w:rPr>
        <w:t>С.П. Петраш</w:t>
      </w:r>
      <w:r>
        <w:rPr>
          <w:rFonts w:ascii="Times New Roman" w:hAnsi="Times New Roman"/>
          <w:sz w:val="24"/>
          <w:szCs w:val="24"/>
        </w:rPr>
        <w:t>/</w:t>
      </w:r>
    </w:p>
    <w:p w:rsidR="00C11BEB" w:rsidRDefault="00C11BEB" w:rsidP="00C11BEB">
      <w:pPr>
        <w:ind w:left="710" w:right="5" w:firstLine="495"/>
        <w:jc w:val="both"/>
        <w:rPr>
          <w:rFonts w:ascii="Times New Roman" w:hAnsi="Times New Roman"/>
          <w:sz w:val="24"/>
          <w:szCs w:val="24"/>
        </w:rPr>
      </w:pPr>
    </w:p>
    <w:p w:rsidR="00C11BEB" w:rsidRDefault="00C11BEB" w:rsidP="00C11BEB">
      <w:pPr>
        <w:ind w:left="710" w:right="5" w:firstLine="495"/>
        <w:jc w:val="both"/>
        <w:rPr>
          <w:rFonts w:ascii="Times New Roman" w:hAnsi="Times New Roman"/>
          <w:b/>
          <w:sz w:val="24"/>
          <w:szCs w:val="24"/>
        </w:rPr>
      </w:pPr>
    </w:p>
    <w:p w:rsidR="00C11BEB" w:rsidRDefault="00C11BEB" w:rsidP="00C11BEB">
      <w:pPr>
        <w:spacing w:after="0" w:line="240" w:lineRule="auto"/>
        <w:ind w:hanging="18"/>
        <w:rPr>
          <w:rFonts w:ascii="Times New Roman" w:eastAsia="Calibri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Разработчик</w:t>
      </w:r>
    </w:p>
    <w:p w:rsidR="00C11BEB" w:rsidRDefault="00C11BEB" w:rsidP="00C11BEB">
      <w:pPr>
        <w:spacing w:after="0" w:line="240" w:lineRule="auto"/>
        <w:ind w:hanging="18"/>
        <w:rPr>
          <w:rFonts w:ascii="Times New Roman" w:eastAsia="Calibri" w:hAnsi="Times New Roman"/>
          <w:caps/>
          <w:sz w:val="24"/>
          <w:szCs w:val="24"/>
          <w:lang w:eastAsia="ru-RU"/>
        </w:rPr>
      </w:pPr>
    </w:p>
    <w:p w:rsidR="00C11BEB" w:rsidRDefault="00C11BEB" w:rsidP="00C11BEB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Преподаватель КГБПОУ «ТАТТ»</w:t>
      </w:r>
    </w:p>
    <w:p w:rsidR="00C11BEB" w:rsidRDefault="00C11BEB" w:rsidP="00C11BEB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  <w:lang w:eastAsia="ru-RU"/>
        </w:rPr>
      </w:pPr>
    </w:p>
    <w:p w:rsidR="00C11BEB" w:rsidRDefault="00C11BEB" w:rsidP="00C11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«1» </w:t>
      </w:r>
      <w:r w:rsidR="00636FCA">
        <w:rPr>
          <w:rFonts w:ascii="Times New Roman" w:eastAsia="Calibri" w:hAnsi="Times New Roman"/>
          <w:sz w:val="24"/>
          <w:szCs w:val="24"/>
          <w:lang w:eastAsia="ru-RU"/>
        </w:rPr>
        <w:t>ноября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2016 г.</w:t>
      </w:r>
    </w:p>
    <w:p w:rsidR="00C11BEB" w:rsidRDefault="00C11BEB" w:rsidP="00C11BEB">
      <w:pPr>
        <w:ind w:right="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__________/О.В. Семенова/</w:t>
      </w:r>
    </w:p>
    <w:p w:rsidR="00605D52" w:rsidRDefault="00605D52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605D52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0143C" w:rsidRDefault="0070143C" w:rsidP="0070143C">
      <w:pPr>
        <w:jc w:val="center"/>
        <w:rPr>
          <w:rFonts w:ascii="Times New Roman" w:hAnsi="Times New Roman"/>
          <w:b/>
        </w:rPr>
      </w:pPr>
    </w:p>
    <w:p w:rsidR="00605D52" w:rsidRDefault="00605D52" w:rsidP="00636FC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605D52" w:rsidRDefault="00605D52" w:rsidP="00605D5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</w:t>
      </w:r>
      <w:r w:rsidR="00AE47BF">
        <w:rPr>
          <w:rFonts w:ascii="Times New Roman" w:hAnsi="Times New Roman"/>
          <w:sz w:val="28"/>
          <w:szCs w:val="28"/>
          <w:lang w:eastAsia="ru-RU"/>
        </w:rPr>
        <w:t>енеджмент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5D52" w:rsidRDefault="00605D52" w:rsidP="00605D5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включают контрольные материалы д</w:t>
      </w:r>
      <w:r w:rsidR="00636FCA">
        <w:rPr>
          <w:rFonts w:ascii="Times New Roman" w:hAnsi="Times New Roman"/>
          <w:sz w:val="28"/>
          <w:szCs w:val="28"/>
          <w:lang w:eastAsia="ru-RU"/>
        </w:rPr>
        <w:t>ля проведения текущего контроля.</w:t>
      </w:r>
    </w:p>
    <w:p w:rsidR="00605D52" w:rsidRDefault="00605D52" w:rsidP="00605D5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положений:</w:t>
      </w:r>
    </w:p>
    <w:p w:rsidR="00AE47BF" w:rsidRPr="004A7B25" w:rsidRDefault="004A7B25" w:rsidP="004A7B25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Программы подготовки специалистов среднего звена</w:t>
      </w:r>
      <w:r w:rsidR="00605D52" w:rsidRPr="004A7B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7BF" w:rsidRPr="004A7B25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="00636FCA" w:rsidRPr="004A7B25">
        <w:rPr>
          <w:rFonts w:ascii="Times New Roman" w:hAnsi="Times New Roman"/>
          <w:b/>
          <w:sz w:val="28"/>
          <w:szCs w:val="28"/>
          <w:lang w:eastAsia="ru-RU"/>
        </w:rPr>
        <w:t>44.02.06 Профессиональное обучение (по отраслям)</w:t>
      </w:r>
      <w:r w:rsidR="00605D52" w:rsidRPr="004A7B25">
        <w:rPr>
          <w:rFonts w:ascii="Times New Roman" w:hAnsi="Times New Roman"/>
          <w:sz w:val="28"/>
          <w:szCs w:val="28"/>
          <w:lang w:eastAsia="ru-RU"/>
        </w:rPr>
        <w:t>;</w:t>
      </w:r>
    </w:p>
    <w:p w:rsidR="00605D52" w:rsidRPr="004A7B25" w:rsidRDefault="00B67CC8" w:rsidP="004A7B25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B25">
        <w:rPr>
          <w:rFonts w:ascii="Times New Roman" w:hAnsi="Times New Roman"/>
          <w:sz w:val="28"/>
          <w:szCs w:val="28"/>
          <w:lang w:eastAsia="ru-RU"/>
        </w:rPr>
        <w:t>рабоч</w:t>
      </w:r>
      <w:r w:rsidR="00571054" w:rsidRPr="004A7B25">
        <w:rPr>
          <w:rFonts w:ascii="Times New Roman" w:hAnsi="Times New Roman"/>
          <w:sz w:val="28"/>
          <w:szCs w:val="28"/>
          <w:lang w:eastAsia="ru-RU"/>
        </w:rPr>
        <w:t>ей</w:t>
      </w:r>
      <w:r w:rsidRPr="004A7B25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571054" w:rsidRPr="004A7B25">
        <w:rPr>
          <w:rFonts w:ascii="Times New Roman" w:hAnsi="Times New Roman"/>
          <w:sz w:val="28"/>
          <w:szCs w:val="28"/>
          <w:lang w:eastAsia="ru-RU"/>
        </w:rPr>
        <w:t>ы</w:t>
      </w:r>
      <w:r w:rsidR="00605D52" w:rsidRPr="004A7B25">
        <w:rPr>
          <w:rFonts w:ascii="Times New Roman" w:hAnsi="Times New Roman"/>
          <w:sz w:val="28"/>
          <w:szCs w:val="28"/>
          <w:lang w:eastAsia="ru-RU"/>
        </w:rPr>
        <w:t xml:space="preserve"> учебной дисциплины М</w:t>
      </w:r>
      <w:r w:rsidR="00AE47BF" w:rsidRPr="004A7B25">
        <w:rPr>
          <w:rFonts w:ascii="Times New Roman" w:hAnsi="Times New Roman"/>
          <w:sz w:val="28"/>
          <w:szCs w:val="28"/>
          <w:lang w:eastAsia="ru-RU"/>
        </w:rPr>
        <w:t>енеджмент</w:t>
      </w:r>
      <w:r w:rsidR="00605D52" w:rsidRPr="004A7B25">
        <w:rPr>
          <w:rFonts w:ascii="Times New Roman" w:hAnsi="Times New Roman"/>
          <w:sz w:val="28"/>
          <w:szCs w:val="28"/>
          <w:lang w:eastAsia="ru-RU"/>
        </w:rPr>
        <w:t>.</w:t>
      </w:r>
    </w:p>
    <w:p w:rsidR="00605D52" w:rsidRDefault="00605D52" w:rsidP="004A7B2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p w:rsidR="00605D52" w:rsidRDefault="00605D52" w:rsidP="00605D5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1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140"/>
        <w:gridCol w:w="5035"/>
      </w:tblGrid>
      <w:tr w:rsidR="00605D52" w:rsidTr="00605D52">
        <w:trPr>
          <w:trHeight w:val="89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D52" w:rsidRPr="00370E30" w:rsidRDefault="00605D5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Результаты обучения</w:t>
            </w:r>
          </w:p>
          <w:p w:rsidR="00605D52" w:rsidRPr="00370E30" w:rsidRDefault="00605D5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2" w:rsidRPr="00370E30" w:rsidRDefault="00605D5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70E3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Основные показатели оценки результатов</w:t>
            </w:r>
          </w:p>
        </w:tc>
      </w:tr>
      <w:tr w:rsidR="00605D52" w:rsidTr="00605D52">
        <w:trPr>
          <w:trHeight w:val="25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5D52" w:rsidRPr="00370E30" w:rsidRDefault="00AE47BF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Умение владеть методами подготовки и реализации управленческих решений, построения организационных структур управления, налаживания коммуникаций, мотивации работников, разрешения конфликтов;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7BF" w:rsidRPr="00370E30" w:rsidRDefault="00605D52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62212" w:rsidRPr="00370E30">
              <w:rPr>
                <w:rFonts w:ascii="Times New Roman" w:hAnsi="Times New Roman"/>
                <w:sz w:val="20"/>
                <w:szCs w:val="20"/>
              </w:rPr>
              <w:t>применение методов планирования, анализа,  правильности выбора организационной структуры предприятия,  мотивирование труда,  принятие управленческих решений с учетом профессиональной деятельности</w:t>
            </w:r>
          </w:p>
          <w:p w:rsidR="00962212" w:rsidRPr="00370E30" w:rsidRDefault="00962212" w:rsidP="00FD13D1">
            <w:pPr>
              <w:pStyle w:val="af0"/>
              <w:spacing w:after="0" w:line="240" w:lineRule="auto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70E30">
              <w:rPr>
                <w:rFonts w:ascii="Times New Roman" w:hAnsi="Times New Roman"/>
                <w:sz w:val="20"/>
                <w:szCs w:val="20"/>
              </w:rPr>
              <w:t>поиск и извлечение нужной информации по заданной теме в адаптированных источниках различного типа.</w:t>
            </w:r>
          </w:p>
          <w:p w:rsidR="00605D52" w:rsidRPr="00370E30" w:rsidRDefault="00962212" w:rsidP="00FD13D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370E30">
              <w:rPr>
                <w:rFonts w:ascii="Times New Roman" w:hAnsi="Times New Roman"/>
                <w:sz w:val="20"/>
                <w:szCs w:val="20"/>
              </w:rPr>
              <w:t>умение сознательно организовывать свою познавательную деятельность.</w:t>
            </w:r>
          </w:p>
        </w:tc>
      </w:tr>
      <w:tr w:rsidR="00605D52" w:rsidTr="000B6446">
        <w:trPr>
          <w:trHeight w:val="10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52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 xml:space="preserve">Умение составлять краткую форму </w:t>
            </w:r>
            <w:proofErr w:type="gramStart"/>
            <w:r w:rsidRPr="00370E30">
              <w:rPr>
                <w:rFonts w:ascii="Times New Roman" w:hAnsi="Times New Roman"/>
                <w:sz w:val="20"/>
                <w:szCs w:val="20"/>
              </w:rPr>
              <w:t>бизнес-проекта</w:t>
            </w:r>
            <w:proofErr w:type="gramEnd"/>
            <w:r w:rsidRPr="00370E3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D52" w:rsidRPr="00370E30" w:rsidRDefault="00605D52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CB3515"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gramStart"/>
            <w:r w:rsidR="00CB3515"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бизнес-проекта</w:t>
            </w:r>
            <w:proofErr w:type="gramEnd"/>
            <w:r w:rsidR="00CB3515"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установленной форме.</w:t>
            </w:r>
          </w:p>
        </w:tc>
      </w:tr>
      <w:tr w:rsidR="00605D52" w:rsidTr="000B6446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52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Умение активно использовать знания в области менеджмента в реализации профессиональных навыков.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515" w:rsidRPr="00370E30" w:rsidRDefault="00605D52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CB3515"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навыков применения  делового общения в будущей профессиональной деятельности;</w:t>
            </w:r>
          </w:p>
          <w:p w:rsidR="00CB3515" w:rsidRPr="00370E30" w:rsidRDefault="00CB3515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применение  </w:t>
            </w:r>
            <w:proofErr w:type="spellStart"/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трансакционного</w:t>
            </w:r>
            <w:proofErr w:type="spellEnd"/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анализа при определении Эго состояния челове</w:t>
            </w:r>
            <w:r w:rsidR="00962212"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ка.</w:t>
            </w:r>
          </w:p>
          <w:p w:rsidR="00605D52" w:rsidRPr="00370E30" w:rsidRDefault="00605D52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52" w:rsidTr="00962212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52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современных подходов к определению сущности и содержания менеджмента;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D52" w:rsidRPr="00370E30" w:rsidRDefault="00713355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сущность и история развития менеджмента;</w:t>
            </w:r>
          </w:p>
          <w:p w:rsidR="00713355" w:rsidRPr="00370E30" w:rsidRDefault="00713355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перечисление объектов и субъекта менеджмента;</w:t>
            </w:r>
          </w:p>
          <w:p w:rsidR="00713355" w:rsidRPr="00370E30" w:rsidRDefault="00713355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-формулировка сущности основных подходов к управлению.</w:t>
            </w:r>
          </w:p>
        </w:tc>
      </w:tr>
      <w:tr w:rsidR="00605D52" w:rsidTr="00962212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52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содержания  процесса управления;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D52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перечисление основных функций менеджмента;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формулировка сущности планирования, контроля, организации и мотивации;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классификация контроля, планирования;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-перечисление теории и методов мотивации труда.</w:t>
            </w:r>
          </w:p>
        </w:tc>
      </w:tr>
      <w:tr w:rsidR="000B6446" w:rsidTr="000B6446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46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существующих организационных  структур и методов  их построения;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6446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перечисление основных организационных структур и их характеристика.</w:t>
            </w:r>
          </w:p>
        </w:tc>
      </w:tr>
      <w:tr w:rsidR="000B6446" w:rsidTr="000B6446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46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сущности  процесса принятия управленческих решений;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6446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формулировка управленческого решения;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-классификация управленческих решений;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-перечисление требований к управленческим решениям.</w:t>
            </w:r>
          </w:p>
        </w:tc>
      </w:tr>
      <w:tr w:rsidR="000B6446" w:rsidTr="000B6446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46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методов  управления конфликтами;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6446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формулировка конфликта;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классификация конфликтов;</w:t>
            </w:r>
          </w:p>
          <w:p w:rsidR="00FD13D1" w:rsidRPr="00370E30" w:rsidRDefault="00FD13D1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-перечисление методов управления конфликтами и  х характеристика.</w:t>
            </w:r>
          </w:p>
        </w:tc>
      </w:tr>
      <w:tr w:rsidR="000B6446" w:rsidTr="000B6446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46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достоинств и недостатков  существующих моделей менеджмента;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6446" w:rsidRPr="00370E30" w:rsidRDefault="005402A6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- перечисление основных моделей менеджмента и их характеристика.</w:t>
            </w:r>
          </w:p>
        </w:tc>
      </w:tr>
      <w:tr w:rsidR="000B6446" w:rsidTr="000B6446">
        <w:trPr>
          <w:trHeight w:val="22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446" w:rsidRPr="00370E30" w:rsidRDefault="000B6446" w:rsidP="00FD13D1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E30">
              <w:rPr>
                <w:rFonts w:ascii="Times New Roman" w:hAnsi="Times New Roman"/>
                <w:sz w:val="20"/>
                <w:szCs w:val="20"/>
              </w:rPr>
              <w:t>Знание возможности использования зарубежного опыта в отечественной практике.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6446" w:rsidRPr="00370E30" w:rsidRDefault="005402A6" w:rsidP="00FD13D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22102A" w:rsidRPr="00370E30">
              <w:rPr>
                <w:rFonts w:ascii="Times New Roman" w:hAnsi="Times New Roman"/>
                <w:sz w:val="20"/>
                <w:szCs w:val="20"/>
                <w:lang w:eastAsia="ru-RU"/>
              </w:rPr>
              <w:t>перечисление классических моделей управления и их основных характеристик.</w:t>
            </w:r>
          </w:p>
        </w:tc>
      </w:tr>
    </w:tbl>
    <w:p w:rsidR="00605D52" w:rsidRDefault="00605D52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47BF" w:rsidRDefault="00AE47BF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3A3" w:rsidRDefault="006F6C48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 Распределение оценивания результатов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обучения по видам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контроля</w:t>
      </w:r>
    </w:p>
    <w:p w:rsidR="006F6C48" w:rsidRDefault="006F6C48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20"/>
        <w:gridCol w:w="3686"/>
      </w:tblGrid>
      <w:tr w:rsidR="00636FCA" w:rsidTr="00636FCA">
        <w:trPr>
          <w:gridAfter w:val="1"/>
          <w:wAfter w:w="3686" w:type="dxa"/>
        </w:trPr>
        <w:tc>
          <w:tcPr>
            <w:tcW w:w="5920" w:type="dxa"/>
          </w:tcPr>
          <w:p w:rsidR="00636FCA" w:rsidRPr="007E0C9B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C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 знаний</w:t>
            </w:r>
          </w:p>
        </w:tc>
      </w:tr>
      <w:tr w:rsidR="00636FCA" w:rsidTr="00636FCA">
        <w:tc>
          <w:tcPr>
            <w:tcW w:w="5920" w:type="dxa"/>
          </w:tcPr>
          <w:p w:rsidR="00636FCA" w:rsidRPr="007E0C9B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6FCA" w:rsidRPr="007E0C9B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D13D1">
              <w:rPr>
                <w:rFonts w:ascii="Times New Roman" w:hAnsi="Times New Roman"/>
              </w:rPr>
              <w:t>Умение владеть методами подготовки и реализации управленческих решений, построения организационных структур управления, налаживания коммуникаций, мотивации работников, разрешения конфликтов;</w:t>
            </w:r>
          </w:p>
          <w:p w:rsidR="00636FCA" w:rsidRPr="007E0C9B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6FCA" w:rsidRDefault="00636FCA" w:rsidP="00014521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5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636FCA" w:rsidRPr="00014521" w:rsidRDefault="00636FCA" w:rsidP="00014521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2. </w:t>
            </w:r>
            <w:r w:rsidRPr="00FD13D1">
              <w:rPr>
                <w:rFonts w:ascii="Times New Roman" w:hAnsi="Times New Roman"/>
              </w:rPr>
              <w:t xml:space="preserve">Умение составлять краткую форму </w:t>
            </w:r>
            <w:proofErr w:type="gramStart"/>
            <w:r w:rsidRPr="00FD13D1">
              <w:rPr>
                <w:rFonts w:ascii="Times New Roman" w:hAnsi="Times New Roman"/>
              </w:rPr>
              <w:t>бизнес-проекта</w:t>
            </w:r>
            <w:proofErr w:type="gramEnd"/>
            <w:r w:rsidRPr="00FD13D1">
              <w:rPr>
                <w:rFonts w:ascii="Times New Roman" w:hAnsi="Times New Roman"/>
              </w:rPr>
              <w:t>;</w:t>
            </w:r>
          </w:p>
          <w:p w:rsidR="00636FCA" w:rsidRPr="007E0C9B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6FCA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5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3. </w:t>
            </w:r>
            <w:r w:rsidRPr="00FD13D1">
              <w:rPr>
                <w:rFonts w:ascii="Times New Roman" w:hAnsi="Times New Roman"/>
              </w:rPr>
              <w:t>Умение активно использовать знания в области менеджмента в реализации профессиональных навыков.</w:t>
            </w:r>
          </w:p>
          <w:p w:rsidR="00636FCA" w:rsidRPr="007E0C9B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6FCA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5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FD13D1">
              <w:rPr>
                <w:rFonts w:ascii="Times New Roman" w:hAnsi="Times New Roman"/>
              </w:rPr>
              <w:t xml:space="preserve"> Знание современных подходов к определению сущности и содержания менеджмента;</w:t>
            </w:r>
          </w:p>
          <w:p w:rsidR="00636FCA" w:rsidRPr="007E0C9B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2.</w:t>
            </w:r>
            <w:r w:rsidRPr="00FD13D1">
              <w:rPr>
                <w:rFonts w:ascii="Times New Roman" w:hAnsi="Times New Roman"/>
              </w:rPr>
              <w:t xml:space="preserve"> Знание содержания  процесса управления;</w:t>
            </w:r>
          </w:p>
          <w:p w:rsidR="00636FCA" w:rsidRPr="007E0C9B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3. </w:t>
            </w:r>
            <w:r w:rsidRPr="00FD13D1">
              <w:rPr>
                <w:rFonts w:ascii="Times New Roman" w:hAnsi="Times New Roman"/>
              </w:rPr>
              <w:t>Знание существующих организационных  структур и методов  их построения;</w:t>
            </w:r>
          </w:p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4. </w:t>
            </w:r>
            <w:r w:rsidRPr="00FD13D1">
              <w:rPr>
                <w:rFonts w:ascii="Times New Roman" w:hAnsi="Times New Roman"/>
              </w:rPr>
              <w:t>Знание сущности  процесса принятия управленческих решений;</w:t>
            </w:r>
          </w:p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5. </w:t>
            </w:r>
            <w:r w:rsidRPr="00FD13D1">
              <w:rPr>
                <w:rFonts w:ascii="Times New Roman" w:hAnsi="Times New Roman"/>
              </w:rPr>
              <w:t>Знание методов  управления конфликтами;</w:t>
            </w:r>
          </w:p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6. </w:t>
            </w:r>
            <w:r w:rsidRPr="00FD13D1">
              <w:rPr>
                <w:rFonts w:ascii="Times New Roman" w:hAnsi="Times New Roman"/>
              </w:rPr>
              <w:t>Знание достоинств и недостатков  существующих моделей менеджмента;</w:t>
            </w:r>
          </w:p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  <w:tr w:rsidR="00636FCA" w:rsidTr="00636FCA">
        <w:tc>
          <w:tcPr>
            <w:tcW w:w="5920" w:type="dxa"/>
          </w:tcPr>
          <w:p w:rsidR="00636FCA" w:rsidRDefault="00636FCA" w:rsidP="00C76529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7.</w:t>
            </w:r>
            <w:r w:rsidRPr="00FD13D1">
              <w:rPr>
                <w:rFonts w:ascii="Times New Roman" w:hAnsi="Times New Roman"/>
              </w:rPr>
              <w:t xml:space="preserve"> Знание возможности использования зарубежного опыта в отечественной практике.</w:t>
            </w:r>
          </w:p>
        </w:tc>
        <w:tc>
          <w:tcPr>
            <w:tcW w:w="3686" w:type="dxa"/>
          </w:tcPr>
          <w:p w:rsidR="00636FCA" w:rsidRPr="00014521" w:rsidRDefault="00636FCA" w:rsidP="00605D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по теме, кроссворд, тестовое задание</w:t>
            </w:r>
          </w:p>
        </w:tc>
      </w:tr>
    </w:tbl>
    <w:p w:rsidR="006F6C48" w:rsidRDefault="006F6C48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6C48" w:rsidRDefault="006F6C48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B25" w:rsidRDefault="004A7B25" w:rsidP="00605D5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5D52" w:rsidRDefault="00605D52" w:rsidP="004A7B2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Распределение типов контрольных заданий по элементам знаний и умений.</w:t>
      </w:r>
    </w:p>
    <w:p w:rsidR="00605D52" w:rsidRDefault="00605D52" w:rsidP="00605D5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01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876"/>
        <w:gridCol w:w="762"/>
        <w:gridCol w:w="762"/>
        <w:gridCol w:w="876"/>
        <w:gridCol w:w="899"/>
        <w:gridCol w:w="762"/>
        <w:gridCol w:w="762"/>
        <w:gridCol w:w="762"/>
        <w:gridCol w:w="762"/>
        <w:gridCol w:w="762"/>
      </w:tblGrid>
      <w:tr w:rsidR="00DE2DA4" w:rsidRPr="004A7B25" w:rsidTr="00197968">
        <w:trPr>
          <w:trHeight w:val="451"/>
          <w:jc w:val="center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3B49BF" w:rsidRPr="004A7B25" w:rsidTr="00DE2DA4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4A7B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3B49BF" w:rsidRPr="004A7B25" w:rsidTr="00DE2DA4">
        <w:trPr>
          <w:jc w:val="center"/>
        </w:trPr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 w:rsidP="004A7B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История менеджмента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197968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bCs/>
                <w:sz w:val="20"/>
                <w:szCs w:val="20"/>
              </w:rPr>
              <w:t>Тема 1.1. Эволюция управленческой мысли.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19796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1.1.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B25">
              <w:rPr>
                <w:rFonts w:ascii="Times New Roman" w:hAnsi="Times New Roman"/>
                <w:bCs/>
                <w:sz w:val="20"/>
                <w:szCs w:val="20"/>
              </w:rPr>
              <w:t>Тема  1.2. Современные подходы в менеджменте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4532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1.2.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19796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1.2.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1501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1.2.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1501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1.2.</w:t>
            </w:r>
          </w:p>
        </w:tc>
      </w:tr>
      <w:tr w:rsidR="003B49BF" w:rsidRPr="004A7B25" w:rsidTr="00DE2DA4">
        <w:trPr>
          <w:jc w:val="center"/>
        </w:trPr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 w:rsidP="004A7B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Раздел 2. Методологические основы менеджмента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9BF" w:rsidRPr="004A7B25" w:rsidTr="00150169">
        <w:trPr>
          <w:trHeight w:val="19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Тема 2.1. Сущность, цели и задачи управления организацией.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1501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B25">
              <w:rPr>
                <w:rFonts w:ascii="Times New Roman" w:hAnsi="Times New Roman"/>
                <w:sz w:val="20"/>
                <w:szCs w:val="20"/>
                <w:lang w:eastAsia="ru-RU"/>
              </w:rPr>
              <w:t>Задание к теме 2.1.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9BF" w:rsidRPr="004A7B25" w:rsidTr="00DE2DA4">
        <w:trPr>
          <w:trHeight w:val="19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Тема 2.2. Функции менеджмента.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2.2.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4532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2.2.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2.2.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 w:rsidP="004A7B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Раздел 3.  Теоретические основы принятия управленческих решений.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9BF" w:rsidRPr="004A7B25" w:rsidTr="00453278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Тема 3.1. Основы теории принятия управленческих решений.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3.1.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sz w:val="20"/>
                <w:szCs w:val="20"/>
              </w:rPr>
              <w:t>Тема 3.2. Управление рисками.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 w:rsidP="004A7B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Раздел 4. Психология менеджмента.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9BF" w:rsidRPr="004A7B25" w:rsidTr="00453278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sz w:val="20"/>
                <w:szCs w:val="20"/>
              </w:rPr>
              <w:t>Тема 4.1. Сущность, виды конфликтов, пути их преодоления.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4.1.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453278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sz w:val="20"/>
                <w:szCs w:val="20"/>
              </w:rPr>
              <w:t>Тема 4.2. Природа и причины стрессов.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4.2.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B25">
              <w:rPr>
                <w:rFonts w:ascii="Times New Roman" w:hAnsi="Times New Roman"/>
                <w:sz w:val="20"/>
                <w:szCs w:val="20"/>
              </w:rPr>
              <w:t>Тема 4.3. Этика делового общения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4.3.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B25">
              <w:rPr>
                <w:rFonts w:ascii="Times New Roman" w:hAnsi="Times New Roman"/>
                <w:sz w:val="20"/>
                <w:szCs w:val="20"/>
              </w:rPr>
              <w:t xml:space="preserve">Тема 4.4. </w:t>
            </w:r>
            <w:proofErr w:type="spellStart"/>
            <w:r w:rsidRPr="004A7B25">
              <w:rPr>
                <w:rFonts w:ascii="Times New Roman" w:hAnsi="Times New Roman"/>
                <w:sz w:val="20"/>
                <w:szCs w:val="20"/>
              </w:rPr>
              <w:t>Коммуникативность</w:t>
            </w:r>
            <w:proofErr w:type="spellEnd"/>
            <w:r w:rsidRPr="004A7B25">
              <w:rPr>
                <w:rFonts w:ascii="Times New Roman" w:hAnsi="Times New Roman"/>
                <w:sz w:val="20"/>
                <w:szCs w:val="20"/>
              </w:rPr>
              <w:t xml:space="preserve"> и управленческое общение.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4.4.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 w:rsidP="004A7B2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B25">
              <w:rPr>
                <w:rFonts w:ascii="Times New Roman" w:hAnsi="Times New Roman"/>
                <w:b/>
                <w:sz w:val="20"/>
                <w:szCs w:val="20"/>
              </w:rPr>
              <w:t>Раздел 5. Особенности менеджмента в области профессиональной деятельности.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9BF" w:rsidRPr="004A7B25" w:rsidTr="00DE2DA4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A4" w:rsidRPr="004A7B25" w:rsidRDefault="00DE2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25">
              <w:rPr>
                <w:rFonts w:ascii="Times New Roman" w:hAnsi="Times New Roman"/>
                <w:sz w:val="20"/>
                <w:szCs w:val="20"/>
              </w:rPr>
              <w:t>Тема 5.1. Информационные технологии в сфере образования и  управления производством.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A4" w:rsidRPr="004A7B25" w:rsidRDefault="003B49B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7B25">
              <w:rPr>
                <w:rFonts w:ascii="Times New Roman" w:hAnsi="Times New Roman"/>
                <w:sz w:val="16"/>
                <w:szCs w:val="16"/>
                <w:lang w:eastAsia="ru-RU"/>
              </w:rPr>
              <w:t>Задание к теме 5.1.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A4" w:rsidRPr="004A7B25" w:rsidRDefault="00DE2DA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B5F09" w:rsidRPr="004A7B25" w:rsidRDefault="00AB5F09" w:rsidP="0015016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7B25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605D52" w:rsidRDefault="00636FCA" w:rsidP="00636FC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</w:t>
      </w:r>
      <w:r w:rsidR="00605D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605D52">
        <w:rPr>
          <w:rFonts w:ascii="Times New Roman" w:hAnsi="Times New Roman"/>
          <w:b/>
          <w:sz w:val="28"/>
          <w:szCs w:val="28"/>
          <w:lang w:eastAsia="ru-RU"/>
        </w:rPr>
        <w:t>Структура контрольного задания</w:t>
      </w:r>
    </w:p>
    <w:p w:rsidR="00B67CC8" w:rsidRPr="00DB7904" w:rsidRDefault="00636FCA" w:rsidP="00636FCA">
      <w:pPr>
        <w:suppressAutoHyphens/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</w:t>
      </w:r>
      <w:r w:rsidR="00B67CC8" w:rsidRPr="00DB7904">
        <w:rPr>
          <w:rFonts w:ascii="Times New Roman" w:eastAsia="Calibri" w:hAnsi="Times New Roman"/>
          <w:b/>
          <w:sz w:val="24"/>
          <w:szCs w:val="24"/>
          <w:lang w:eastAsia="ar-SA"/>
        </w:rPr>
        <w:t>.1. Типовые задания для оценки усвоения учебной дисциплины.</w:t>
      </w:r>
    </w:p>
    <w:p w:rsidR="00B67CC8" w:rsidRPr="00DB7904" w:rsidRDefault="00636FCA" w:rsidP="00636FCA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</w:t>
      </w:r>
      <w:r w:rsidR="00B67CC8" w:rsidRPr="00DB790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.1.1. </w:t>
      </w:r>
      <w:r w:rsidR="00B67CC8" w:rsidRPr="00DB7904">
        <w:rPr>
          <w:rFonts w:ascii="Times New Roman" w:eastAsia="Calibri" w:hAnsi="Times New Roman"/>
          <w:b/>
          <w:bCs/>
          <w:sz w:val="24"/>
          <w:szCs w:val="24"/>
        </w:rPr>
        <w:t>Задания для рубежного контроля по разделам дисциплины</w:t>
      </w:r>
    </w:p>
    <w:p w:rsidR="00B67CC8" w:rsidRDefault="00B67CC8" w:rsidP="00B67CC8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sz w:val="24"/>
          <w:szCs w:val="24"/>
          <w:lang w:eastAsia="ar-SA"/>
        </w:rPr>
        <w:t xml:space="preserve">Раздел 1. </w:t>
      </w:r>
      <w:r w:rsidR="00FD5CC0" w:rsidRPr="00DB7904">
        <w:rPr>
          <w:rFonts w:ascii="Times New Roman" w:hAnsi="Times New Roman"/>
          <w:b/>
          <w:sz w:val="24"/>
          <w:szCs w:val="24"/>
          <w:lang w:eastAsia="ar-SA"/>
        </w:rPr>
        <w:t>История менеджмента</w:t>
      </w:r>
    </w:p>
    <w:p w:rsidR="00DB7904" w:rsidRPr="00DB7904" w:rsidRDefault="00DB7904" w:rsidP="00B67CC8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Тема 1.1. Эволюция управленческой мысли</w:t>
      </w:r>
    </w:p>
    <w:p w:rsidR="00B67CC8" w:rsidRPr="00DB7904" w:rsidRDefault="00B67CC8" w:rsidP="00B67CC8">
      <w:pPr>
        <w:suppressAutoHyphens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DB7904">
        <w:rPr>
          <w:rFonts w:ascii="Times New Roman" w:hAnsi="Times New Roman"/>
          <w:i/>
          <w:sz w:val="24"/>
          <w:szCs w:val="24"/>
          <w:lang w:eastAsia="ar-SA"/>
        </w:rPr>
        <w:t>Появление менеджмента в этом столетии может оказаться поворотной точкой истории.</w:t>
      </w:r>
    </w:p>
    <w:p w:rsidR="00B67CC8" w:rsidRPr="00DB7904" w:rsidRDefault="00B67CC8" w:rsidP="00B67CC8">
      <w:pPr>
        <w:suppressAutoHyphens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DB7904">
        <w:rPr>
          <w:rFonts w:ascii="Times New Roman" w:hAnsi="Times New Roman"/>
          <w:i/>
          <w:sz w:val="24"/>
          <w:szCs w:val="24"/>
          <w:lang w:eastAsia="ar-SA"/>
        </w:rPr>
        <w:t xml:space="preserve">П. </w:t>
      </w:r>
      <w:proofErr w:type="spellStart"/>
      <w:r w:rsidRPr="00DB7904">
        <w:rPr>
          <w:rFonts w:ascii="Times New Roman" w:hAnsi="Times New Roman"/>
          <w:i/>
          <w:sz w:val="24"/>
          <w:szCs w:val="24"/>
          <w:lang w:eastAsia="ar-SA"/>
        </w:rPr>
        <w:t>Друкер</w:t>
      </w:r>
      <w:proofErr w:type="spellEnd"/>
    </w:p>
    <w:p w:rsidR="00B67CC8" w:rsidRPr="00DB7904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1.  </w:t>
      </w:r>
      <w:r w:rsidRPr="00DB7904">
        <w:rPr>
          <w:rFonts w:ascii="Times New Roman" w:hAnsi="Times New Roman"/>
          <w:sz w:val="24"/>
          <w:szCs w:val="24"/>
          <w:lang w:eastAsia="ar-SA"/>
        </w:rPr>
        <w:t>Используя рекомендованную  литературу, приведите несколько определений менеджмента:</w:t>
      </w:r>
    </w:p>
    <w:p w:rsidR="00B67CC8" w:rsidRPr="00DB7904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2.  </w:t>
      </w:r>
      <w:r w:rsidRPr="00DB7904">
        <w:rPr>
          <w:rFonts w:ascii="Times New Roman" w:hAnsi="Times New Roman"/>
          <w:sz w:val="24"/>
          <w:szCs w:val="24"/>
          <w:lang w:eastAsia="ar-SA"/>
        </w:rPr>
        <w:t>Назовите цели и задачи современного менеджмента</w:t>
      </w:r>
    </w:p>
    <w:p w:rsidR="00B67CC8" w:rsidRPr="00DB7904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</w:t>
      </w:r>
      <w:r w:rsidR="00433BA8"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>Задание3.</w:t>
      </w:r>
      <w:r w:rsidRPr="00DB7904">
        <w:rPr>
          <w:rFonts w:ascii="Times New Roman" w:hAnsi="Times New Roman"/>
          <w:sz w:val="24"/>
          <w:szCs w:val="24"/>
          <w:lang w:eastAsia="ar-SA"/>
        </w:rPr>
        <w:t xml:space="preserve"> Заполните схему, указав в ней уровни менеджмента и характер труда менеджеров каждого уровня.</w:t>
      </w:r>
    </w:p>
    <w:p w:rsidR="00B67CC8" w:rsidRPr="00DB7904" w:rsidRDefault="00B67CC8" w:rsidP="00B67CC8">
      <w:pPr>
        <w:suppressAutoHyphens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sz w:val="24"/>
          <w:szCs w:val="24"/>
          <w:lang w:eastAsia="ar-SA"/>
        </w:rPr>
        <w:t>Уровни менеджмента</w:t>
      </w:r>
      <w:r w:rsidRPr="00DB7904">
        <w:rPr>
          <w:rFonts w:ascii="Times New Roman" w:hAnsi="Times New Roman"/>
          <w:b/>
          <w:sz w:val="24"/>
          <w:szCs w:val="24"/>
          <w:lang w:val="en-US" w:eastAsia="ar-SA"/>
        </w:rPr>
        <w:t xml:space="preserve">                                                </w:t>
      </w:r>
      <w:r w:rsidRPr="00DB7904">
        <w:rPr>
          <w:rFonts w:ascii="Times New Roman" w:hAnsi="Times New Roman"/>
          <w:b/>
          <w:sz w:val="24"/>
          <w:szCs w:val="24"/>
          <w:lang w:eastAsia="ar-SA"/>
        </w:rPr>
        <w:t>Характер труда</w:t>
      </w:r>
    </w:p>
    <w:p w:rsidR="00B67CC8" w:rsidRPr="00DB7904" w:rsidRDefault="00B67CC8" w:rsidP="00B67CC8">
      <w:pPr>
        <w:suppressAutoHyphens/>
        <w:ind w:left="720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86E37" wp14:editId="2368F2C6">
                <wp:simplePos x="0" y="0"/>
                <wp:positionH relativeFrom="column">
                  <wp:posOffset>339090</wp:posOffset>
                </wp:positionH>
                <wp:positionV relativeFrom="paragraph">
                  <wp:posOffset>-635</wp:posOffset>
                </wp:positionV>
                <wp:extent cx="2285365" cy="1628775"/>
                <wp:effectExtent l="19050" t="19050" r="38735" b="28575"/>
                <wp:wrapNone/>
                <wp:docPr id="19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628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4" o:spid="_x0000_s1026" type="#_x0000_t5" style="position:absolute;margin-left:26.7pt;margin-top:-.05pt;width:179.95pt;height:128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" strokeweight=".26mm"/>
            </w:pict>
          </mc:Fallback>
        </mc:AlternateContent>
      </w:r>
    </w:p>
    <w:p w:rsidR="00B67CC8" w:rsidRPr="00DB7904" w:rsidRDefault="00B67CC8" w:rsidP="00B67CC8">
      <w:pPr>
        <w:suppressAutoHyphens/>
        <w:ind w:left="720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651A7" wp14:editId="1AE71E3B">
                <wp:simplePos x="0" y="0"/>
                <wp:positionH relativeFrom="column">
                  <wp:posOffset>5486400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9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3.75pt" to="441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OLHAIAADg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7F7781" wp14:editId="481860EF">
                <wp:simplePos x="0" y="0"/>
                <wp:positionH relativeFrom="column">
                  <wp:posOffset>5257800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9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3.75pt" to="42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oHHAIAADg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B9F31" wp14:editId="722709FE">
                <wp:simplePos x="0" y="0"/>
                <wp:positionH relativeFrom="column">
                  <wp:posOffset>5029200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9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3.75pt" to="40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8GwIAADg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B74464" wp14:editId="37C7988E">
                <wp:simplePos x="0" y="0"/>
                <wp:positionH relativeFrom="column">
                  <wp:posOffset>4800600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9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3.75pt" to="38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voHAIAADg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44C75" wp14:editId="146632A5">
                <wp:simplePos x="0" y="0"/>
                <wp:positionH relativeFrom="column">
                  <wp:posOffset>4572000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9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3.75pt" to="36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I+GwIAADg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1AD73" wp14:editId="4E57CF85">
                <wp:simplePos x="0" y="0"/>
                <wp:positionH relativeFrom="column">
                  <wp:posOffset>4343400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9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3.75pt" to="351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yHAIAADg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10ABE" wp14:editId="1DC5E44E">
                <wp:simplePos x="0" y="0"/>
                <wp:positionH relativeFrom="column">
                  <wp:posOffset>4114800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8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3.75pt" to="33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4508A" wp14:editId="2B228D8F">
                <wp:simplePos x="0" y="0"/>
                <wp:positionH relativeFrom="column">
                  <wp:posOffset>3886200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8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3.75pt" to="31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D6F1A" wp14:editId="1DBC3594">
                <wp:simplePos x="0" y="0"/>
                <wp:positionH relativeFrom="column">
                  <wp:posOffset>3657600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8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3.75pt" to="29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02F47" wp14:editId="7D029FB0">
                <wp:simplePos x="0" y="0"/>
                <wp:positionH relativeFrom="column">
                  <wp:posOffset>3429000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8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3.75pt" to="27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B52E87" wp14:editId="09C6DA2C">
                <wp:simplePos x="0" y="0"/>
                <wp:positionH relativeFrom="column">
                  <wp:posOffset>5486400</wp:posOffset>
                </wp:positionH>
                <wp:positionV relativeFrom="paragraph">
                  <wp:posOffset>377825</wp:posOffset>
                </wp:positionV>
                <wp:extent cx="114300" cy="0"/>
                <wp:effectExtent l="9525" t="6350" r="9525" b="12700"/>
                <wp:wrapNone/>
                <wp:docPr id="18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75pt" to="44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lrHAIAADg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C7764" wp14:editId="6F6D1403">
                <wp:simplePos x="0" y="0"/>
                <wp:positionH relativeFrom="column">
                  <wp:posOffset>5257800</wp:posOffset>
                </wp:positionH>
                <wp:positionV relativeFrom="paragraph">
                  <wp:posOffset>379095</wp:posOffset>
                </wp:positionV>
                <wp:extent cx="114300" cy="0"/>
                <wp:effectExtent l="9525" t="7620" r="9525" b="11430"/>
                <wp:wrapNone/>
                <wp:docPr id="18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9.85pt" to="42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DnGwIAADg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5AB61" wp14:editId="5CAC7E7B">
                <wp:simplePos x="0" y="0"/>
                <wp:positionH relativeFrom="column">
                  <wp:posOffset>5029200</wp:posOffset>
                </wp:positionH>
                <wp:positionV relativeFrom="paragraph">
                  <wp:posOffset>386080</wp:posOffset>
                </wp:positionV>
                <wp:extent cx="114300" cy="0"/>
                <wp:effectExtent l="9525" t="5080" r="9525" b="13970"/>
                <wp:wrapNone/>
                <wp:docPr id="18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0.4pt" to="4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cHAIAADg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D1125" wp14:editId="390797D3">
                <wp:simplePos x="0" y="0"/>
                <wp:positionH relativeFrom="column">
                  <wp:posOffset>4800600</wp:posOffset>
                </wp:positionH>
                <wp:positionV relativeFrom="paragraph">
                  <wp:posOffset>383540</wp:posOffset>
                </wp:positionV>
                <wp:extent cx="114300" cy="0"/>
                <wp:effectExtent l="9525" t="12065" r="9525" b="6985"/>
                <wp:wrapNone/>
                <wp:docPr id="18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0.2pt" to="38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EIHAIAADg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85C41" wp14:editId="1FD82B51">
                <wp:simplePos x="0" y="0"/>
                <wp:positionH relativeFrom="column">
                  <wp:posOffset>4572000</wp:posOffset>
                </wp:positionH>
                <wp:positionV relativeFrom="paragraph">
                  <wp:posOffset>382270</wp:posOffset>
                </wp:positionV>
                <wp:extent cx="114300" cy="0"/>
                <wp:effectExtent l="9525" t="10795" r="9525" b="8255"/>
                <wp:wrapNone/>
                <wp:docPr id="18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0.1pt" to="36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jeHAIAADg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28616" wp14:editId="52DED4A8">
                <wp:simplePos x="0" y="0"/>
                <wp:positionH relativeFrom="column">
                  <wp:posOffset>4343400</wp:posOffset>
                </wp:positionH>
                <wp:positionV relativeFrom="paragraph">
                  <wp:posOffset>381635</wp:posOffset>
                </wp:positionV>
                <wp:extent cx="114300" cy="0"/>
                <wp:effectExtent l="9525" t="10160" r="9525" b="8890"/>
                <wp:wrapNone/>
                <wp:docPr id="18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0.05pt" to="35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102A1" wp14:editId="5B1EACE8">
                <wp:simplePos x="0" y="0"/>
                <wp:positionH relativeFrom="column">
                  <wp:posOffset>4114800</wp:posOffset>
                </wp:positionH>
                <wp:positionV relativeFrom="paragraph">
                  <wp:posOffset>377825</wp:posOffset>
                </wp:positionV>
                <wp:extent cx="114300" cy="0"/>
                <wp:effectExtent l="9525" t="6350" r="9525" b="12700"/>
                <wp:wrapNone/>
                <wp:docPr id="17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9.75pt" to="33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C38FE" wp14:editId="158333A7">
                <wp:simplePos x="0" y="0"/>
                <wp:positionH relativeFrom="column">
                  <wp:posOffset>3890010</wp:posOffset>
                </wp:positionH>
                <wp:positionV relativeFrom="paragraph">
                  <wp:posOffset>377825</wp:posOffset>
                </wp:positionV>
                <wp:extent cx="113030" cy="0"/>
                <wp:effectExtent l="13335" t="6350" r="6985" b="12700"/>
                <wp:wrapNone/>
                <wp:docPr id="17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9.75pt" to="315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15D2A" wp14:editId="634009BE">
                <wp:simplePos x="0" y="0"/>
                <wp:positionH relativeFrom="column">
                  <wp:posOffset>3657600</wp:posOffset>
                </wp:positionH>
                <wp:positionV relativeFrom="paragraph">
                  <wp:posOffset>377825</wp:posOffset>
                </wp:positionV>
                <wp:extent cx="114935" cy="0"/>
                <wp:effectExtent l="9525" t="6350" r="8890" b="12700"/>
                <wp:wrapNone/>
                <wp:docPr id="17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.75pt" to="297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VZHQIAADg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2B709" wp14:editId="0AF49529">
                <wp:simplePos x="0" y="0"/>
                <wp:positionH relativeFrom="column">
                  <wp:posOffset>3432810</wp:posOffset>
                </wp:positionH>
                <wp:positionV relativeFrom="paragraph">
                  <wp:posOffset>377825</wp:posOffset>
                </wp:positionV>
                <wp:extent cx="113665" cy="0"/>
                <wp:effectExtent l="13335" t="6350" r="6350" b="12700"/>
                <wp:wrapNone/>
                <wp:docPr id="17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29.75pt" to="279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B04E8" wp14:editId="15C82F45">
                <wp:simplePos x="0" y="0"/>
                <wp:positionH relativeFrom="column">
                  <wp:posOffset>3200400</wp:posOffset>
                </wp:positionH>
                <wp:positionV relativeFrom="paragraph">
                  <wp:posOffset>377825</wp:posOffset>
                </wp:positionV>
                <wp:extent cx="113030" cy="0"/>
                <wp:effectExtent l="9525" t="6350" r="10795" b="12700"/>
                <wp:wrapNone/>
                <wp:docPr id="17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.75pt" to="260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fwGwIAADg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A2EA0" wp14:editId="566B91AE">
                <wp:simplePos x="0" y="0"/>
                <wp:positionH relativeFrom="column">
                  <wp:posOffset>3204210</wp:posOffset>
                </wp:positionH>
                <wp:positionV relativeFrom="paragraph">
                  <wp:posOffset>1063625</wp:posOffset>
                </wp:positionV>
                <wp:extent cx="114300" cy="0"/>
                <wp:effectExtent l="13335" t="6350" r="5715" b="12700"/>
                <wp:wrapNone/>
                <wp:docPr id="17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83.75pt" to="261.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jEHAIAADg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0AD14" wp14:editId="35BCD58C">
                <wp:simplePos x="0" y="0"/>
                <wp:positionH relativeFrom="column">
                  <wp:posOffset>2971800</wp:posOffset>
                </wp:positionH>
                <wp:positionV relativeFrom="paragraph">
                  <wp:posOffset>1063625</wp:posOffset>
                </wp:positionV>
                <wp:extent cx="113665" cy="0"/>
                <wp:effectExtent l="9525" t="6350" r="10160" b="12700"/>
                <wp:wrapNone/>
                <wp:docPr id="17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3.75pt" to="242.9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92A50" wp14:editId="7FB8F95A">
                <wp:simplePos x="0" y="0"/>
                <wp:positionH relativeFrom="column">
                  <wp:posOffset>2747010</wp:posOffset>
                </wp:positionH>
                <wp:positionV relativeFrom="paragraph">
                  <wp:posOffset>1063625</wp:posOffset>
                </wp:positionV>
                <wp:extent cx="114300" cy="0"/>
                <wp:effectExtent l="13335" t="6350" r="5715" b="12700"/>
                <wp:wrapNone/>
                <wp:docPr id="17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83.75pt" to="225.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krHAIAADg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2FE08" wp14:editId="0318815B">
                <wp:simplePos x="0" y="0"/>
                <wp:positionH relativeFrom="column">
                  <wp:posOffset>2514600</wp:posOffset>
                </wp:positionH>
                <wp:positionV relativeFrom="paragraph">
                  <wp:posOffset>1063625</wp:posOffset>
                </wp:positionV>
                <wp:extent cx="114300" cy="0"/>
                <wp:effectExtent l="9525" t="6350" r="9525" b="12700"/>
                <wp:wrapNone/>
                <wp:docPr id="17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.75pt" to="20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D9HAIAADg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72AB1" wp14:editId="1F9DAFB5">
                <wp:simplePos x="0" y="0"/>
                <wp:positionH relativeFrom="column">
                  <wp:posOffset>2975610</wp:posOffset>
                </wp:positionH>
                <wp:positionV relativeFrom="paragraph">
                  <wp:posOffset>377825</wp:posOffset>
                </wp:positionV>
                <wp:extent cx="114300" cy="1270"/>
                <wp:effectExtent l="13335" t="6350" r="5715" b="11430"/>
                <wp:wrapNone/>
                <wp:docPr id="17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29.75pt" to="243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A7057" wp14:editId="3164C5A6">
                <wp:simplePos x="0" y="0"/>
                <wp:positionH relativeFrom="column">
                  <wp:posOffset>2743200</wp:posOffset>
                </wp:positionH>
                <wp:positionV relativeFrom="paragraph">
                  <wp:posOffset>377825</wp:posOffset>
                </wp:positionV>
                <wp:extent cx="113030" cy="1270"/>
                <wp:effectExtent l="9525" t="6350" r="10795" b="11430"/>
                <wp:wrapNone/>
                <wp:docPr id="16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9.75pt" to="224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F3784" wp14:editId="37017DFF">
                <wp:simplePos x="0" y="0"/>
                <wp:positionH relativeFrom="column">
                  <wp:posOffset>2518410</wp:posOffset>
                </wp:positionH>
                <wp:positionV relativeFrom="paragraph">
                  <wp:posOffset>377825</wp:posOffset>
                </wp:positionV>
                <wp:extent cx="114935" cy="0"/>
                <wp:effectExtent l="13335" t="6350" r="5080" b="12700"/>
                <wp:wrapNone/>
                <wp:docPr id="1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29.75pt" to="20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B7E93" wp14:editId="1E439D34">
                <wp:simplePos x="0" y="0"/>
                <wp:positionH relativeFrom="column">
                  <wp:posOffset>2286000</wp:posOffset>
                </wp:positionH>
                <wp:positionV relativeFrom="paragraph">
                  <wp:posOffset>377825</wp:posOffset>
                </wp:positionV>
                <wp:extent cx="113665" cy="0"/>
                <wp:effectExtent l="9525" t="6350" r="10160" b="12700"/>
                <wp:wrapNone/>
                <wp:docPr id="16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9.75pt" to="188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29887" wp14:editId="4FD23534">
                <wp:simplePos x="0" y="0"/>
                <wp:positionH relativeFrom="column">
                  <wp:posOffset>2061210</wp:posOffset>
                </wp:positionH>
                <wp:positionV relativeFrom="paragraph">
                  <wp:posOffset>377825</wp:posOffset>
                </wp:positionV>
                <wp:extent cx="114300" cy="0"/>
                <wp:effectExtent l="13335" t="6350" r="5715" b="12700"/>
                <wp:wrapNone/>
                <wp:docPr id="16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29.75pt" to="171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p6HAIAADg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FF4A4" wp14:editId="6C690EDE">
                <wp:simplePos x="0" y="0"/>
                <wp:positionH relativeFrom="column">
                  <wp:posOffset>685800</wp:posOffset>
                </wp:positionH>
                <wp:positionV relativeFrom="paragraph">
                  <wp:posOffset>1063625</wp:posOffset>
                </wp:positionV>
                <wp:extent cx="1714500" cy="0"/>
                <wp:effectExtent l="9525" t="6350" r="9525" b="12700"/>
                <wp:wrapNone/>
                <wp:docPr id="1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3.75pt" to="18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iKHQIAADk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" strokeweight=".26mm">
                <v:stroke joinstyle="miter"/>
              </v:line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C4BF1" wp14:editId="76AA289A">
                <wp:simplePos x="0" y="0"/>
                <wp:positionH relativeFrom="column">
                  <wp:posOffset>1143000</wp:posOffset>
                </wp:positionH>
                <wp:positionV relativeFrom="paragraph">
                  <wp:posOffset>377825</wp:posOffset>
                </wp:positionV>
                <wp:extent cx="799465" cy="0"/>
                <wp:effectExtent l="9525" t="6350" r="10160" b="12700"/>
                <wp:wrapNone/>
                <wp:docPr id="16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.75pt" to="152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B67CC8" w:rsidRPr="00DB7904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8E483CB" wp14:editId="71A0F9A8">
                <wp:extent cx="227330" cy="113030"/>
                <wp:effectExtent l="0" t="0" r="1270" b="1270"/>
                <wp:docPr id="1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13030"/>
                          <a:chOff x="0" y="0"/>
                          <a:chExt cx="357" cy="177"/>
                        </a:xfrm>
                      </wpg:grpSpPr>
                      <wps:wsp>
                        <wps:cNvPr id="16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17.9pt;height:8.9pt;mso-position-horizontal-relative:char;mso-position-vertical-relative:line" coordsize="3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">
                <v:rect id="Rectangle 143" o:spid="_x0000_s1027" style="position:absolute;width:357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8t8UA&#10;AADcAAAADwAAAGRycy9kb3ducmV2LnhtbERPTWvCQBC9F/oflin0UnRjW0Siq6hQUtFLUxW8jdlp&#10;EpqdDdltEv+9KxS8zeN9zmzRm0q01LjSsoLRMAJBnFldcq5g//0xmIBwHlljZZkUXMjBYv74MMNY&#10;246/qE19LkIIuxgVFN7XsZQuK8igG9qaOHA/tjHoA2xyqRvsQrip5GsUjaXBkkNDgTWtC8p+0z+j&#10;IFluN++rqHtpq9PhfEySixztUqWen/rlFISn3t/F/+5PHeaP3+D2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3y3xQAAANwAAAAPAAAAAAAAAAAAAAAAAJgCAABkcnMv&#10;ZG93bnJldi54bWxQSwUGAAAAAAQABAD1AAAAigMAAAAA&#10;" filled="f" stroked="f">
                  <v:stroke joinstyle="round"/>
                </v:rect>
                <w10:anchorlock/>
              </v:group>
            </w:pict>
          </mc:Fallback>
        </mc:AlternateContent>
      </w:r>
      <w:r w:rsidRPr="00DB790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796860F" wp14:editId="74A1DA2B">
                <wp:extent cx="44450" cy="44450"/>
                <wp:effectExtent l="0" t="0" r="3175" b="3175"/>
                <wp:docPr id="16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44450"/>
                          <a:chOff x="0" y="0"/>
                          <a:chExt cx="69" cy="69"/>
                        </a:xfrm>
                      </wpg:grpSpPr>
                      <wps:wsp>
                        <wps:cNvPr id="16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3.5pt;height:3.5pt;mso-position-horizontal-relative:char;mso-position-vertical-relative:line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">
                <v:rect id="Rectangle 145" o:spid="_x0000_s1027" style="position:absolute;width:69;height: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HW8UA&#10;AADcAAAADwAAAGRycy9kb3ducmV2LnhtbERPTWvCQBC9F/oflhG8FN1ERErqKrYgadGLaS14G7Nj&#10;EpqdDdk1if++WxB6m8f7nOV6MLXoqHWVZQXxNAJBnFtdcaHg63M7eQbhPLLG2jIpuJGD9erxYYmJ&#10;tj0fqMt8IUIIuwQVlN43iZQuL8mgm9qGOHAX2xr0AbaF1C32IdzUchZFC2mw4tBQYkNvJeU/2dUo&#10;SDe7j/lr1D919el4/k7Tm4z3mVLj0bB5AeFp8P/iu/tdh/mLG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UdbxQAAANwAAAAPAAAAAAAAAAAAAAAAAJgCAABkcnMv&#10;ZG93bnJldi54bWxQSwUGAAAAAAQABAD1AAAAigMAAAAA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AB5F09" w:rsidRDefault="00AB5F09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5F09" w:rsidRDefault="00AB5F09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5F09" w:rsidRDefault="00AB5F09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7CC8" w:rsidRPr="00DB7904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>Задание 4. *</w:t>
      </w:r>
      <w:r w:rsidRPr="00DB7904"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  <w:footnoteReference w:id="1"/>
      </w: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DB7904">
        <w:rPr>
          <w:rFonts w:ascii="Times New Roman" w:hAnsi="Times New Roman"/>
          <w:sz w:val="24"/>
          <w:szCs w:val="24"/>
          <w:lang w:eastAsia="ar-SA"/>
        </w:rPr>
        <w:t xml:space="preserve">Специфические особенности менеджмента, т.е. творчество менеджеров, реализуются с помощью определённых принципов. </w:t>
      </w:r>
    </w:p>
    <w:p w:rsidR="00B67CC8" w:rsidRPr="00DB7904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Принципы  - правила, нормы, предписания к действию.</w:t>
      </w:r>
    </w:p>
    <w:p w:rsidR="002C0CCD" w:rsidRDefault="002C0CCD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7CC8" w:rsidRPr="00DB7904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lastRenderedPageBreak/>
        <w:t>Изучив рекомендуемую литературу, продолжите заполнение таблицы.</w:t>
      </w:r>
    </w:p>
    <w:p w:rsidR="00B67CC8" w:rsidRPr="00DB7904" w:rsidRDefault="00B67CC8" w:rsidP="00B67CC8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sz w:val="24"/>
          <w:szCs w:val="24"/>
          <w:lang w:eastAsia="ar-SA"/>
        </w:rPr>
        <w:t>Принципы управления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B67CC8" w:rsidRPr="00DB7904" w:rsidTr="00313D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Группа принципов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признаков</w:t>
            </w:r>
          </w:p>
        </w:tc>
      </w:tr>
      <w:tr w:rsidR="00B67CC8" w:rsidRPr="00DB7904" w:rsidTr="00313D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DB7904" w:rsidRDefault="00B67CC8" w:rsidP="00C7062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Как надо руководить (работать).</w:t>
            </w:r>
          </w:p>
          <w:p w:rsidR="00B67CC8" w:rsidRPr="00DB7904" w:rsidRDefault="00B67CC8" w:rsidP="00313D6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DB7904" w:rsidRDefault="00B67CC8" w:rsidP="00C7062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Экономичность.</w:t>
            </w:r>
          </w:p>
          <w:p w:rsidR="00B67CC8" w:rsidRPr="00DB7904" w:rsidRDefault="00B67CC8" w:rsidP="00C7062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Инновации.</w:t>
            </w:r>
          </w:p>
          <w:p w:rsidR="00B67CC8" w:rsidRPr="00DB7904" w:rsidRDefault="00B67CC8" w:rsidP="00C7062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Единоначалие.</w:t>
            </w:r>
          </w:p>
        </w:tc>
      </w:tr>
      <w:tr w:rsidR="00B67CC8" w:rsidRPr="00DB7904" w:rsidTr="00313D6F">
        <w:trPr>
          <w:trHeight w:val="69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DB7904" w:rsidRDefault="00B67CC8" w:rsidP="00C7062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Как не надо руководить (работать).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DB7904" w:rsidRDefault="00B67CC8" w:rsidP="00C7062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Бюрократизм.</w:t>
            </w:r>
          </w:p>
          <w:p w:rsidR="00B67CC8" w:rsidRPr="00DB7904" w:rsidRDefault="00B67CC8" w:rsidP="00C7062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Безынициативность.</w:t>
            </w:r>
          </w:p>
          <w:p w:rsidR="00B67CC8" w:rsidRPr="00DB7904" w:rsidRDefault="00B67CC8" w:rsidP="00313D6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7CC8" w:rsidRPr="00DB7904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5.*  </w:t>
      </w:r>
      <w:r w:rsidRPr="00DB7904">
        <w:rPr>
          <w:rFonts w:ascii="Times New Roman" w:hAnsi="Times New Roman"/>
          <w:sz w:val="24"/>
          <w:szCs w:val="24"/>
          <w:lang w:eastAsia="ar-SA"/>
        </w:rPr>
        <w:t>Какие условия и факторы, по Вашему мнению, мешают введению прогрессивных изменений в управление российскими организациями?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6.* </w:t>
      </w:r>
      <w:r w:rsidRPr="00DB7904">
        <w:rPr>
          <w:rFonts w:ascii="Times New Roman" w:hAnsi="Times New Roman"/>
          <w:sz w:val="24"/>
          <w:szCs w:val="24"/>
          <w:lang w:eastAsia="ar-SA"/>
        </w:rPr>
        <w:t>Современным специалистам нужны следующие качества.</w:t>
      </w:r>
    </w:p>
    <w:p w:rsidR="00B67CC8" w:rsidRPr="00DB7904" w:rsidRDefault="00B67CC8" w:rsidP="00C7062B">
      <w:pPr>
        <w:numPr>
          <w:ilvl w:val="0"/>
          <w:numId w:val="11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Наличие глубоких  макроэкономических познаний.</w:t>
      </w:r>
    </w:p>
    <w:p w:rsidR="00B67CC8" w:rsidRPr="00DB7904" w:rsidRDefault="00B67CC8" w:rsidP="00C7062B">
      <w:pPr>
        <w:numPr>
          <w:ilvl w:val="0"/>
          <w:numId w:val="11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Детальное знание рынка, законов его развития, специфики и динамики рыночных отношений в России и в других странах.</w:t>
      </w:r>
    </w:p>
    <w:p w:rsidR="00B67CC8" w:rsidRPr="00DB7904" w:rsidRDefault="00B67CC8" w:rsidP="00C7062B">
      <w:pPr>
        <w:numPr>
          <w:ilvl w:val="0"/>
          <w:numId w:val="11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Стремление к доскональному освоению узкой специальности, являющейся для конкретного работника основной.</w:t>
      </w:r>
    </w:p>
    <w:p w:rsidR="00B67CC8" w:rsidRPr="00DB7904" w:rsidRDefault="00B67CC8" w:rsidP="00C7062B">
      <w:pPr>
        <w:numPr>
          <w:ilvl w:val="0"/>
          <w:numId w:val="11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Свободная ориентация совокупности рыночных отношений, и их взаимозависимости и взаимообусловленности.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B7904">
        <w:rPr>
          <w:rFonts w:ascii="Times New Roman" w:hAnsi="Times New Roman"/>
          <w:sz w:val="24"/>
          <w:szCs w:val="24"/>
          <w:lang w:eastAsia="ar-SA"/>
        </w:rPr>
        <w:t>Кроме того, обязательны качества такие качества, как предприимчивость, ответственность, честность, принципиальность, скромность, физическое здоровье.</w:t>
      </w:r>
      <w:proofErr w:type="gramEnd"/>
    </w:p>
    <w:p w:rsidR="00B67CC8" w:rsidRPr="00DB7904" w:rsidRDefault="00B67CC8" w:rsidP="00B67CC8">
      <w:pPr>
        <w:suppressAutoHyphens/>
        <w:ind w:firstLine="794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DB7904">
        <w:rPr>
          <w:rFonts w:ascii="Times New Roman" w:hAnsi="Times New Roman"/>
          <w:i/>
          <w:sz w:val="24"/>
          <w:szCs w:val="24"/>
          <w:lang w:eastAsia="ar-SA"/>
        </w:rPr>
        <w:t>Вопросы</w:t>
      </w:r>
    </w:p>
    <w:p w:rsidR="00B67CC8" w:rsidRPr="00DB7904" w:rsidRDefault="00B67CC8" w:rsidP="00C7062B">
      <w:pPr>
        <w:numPr>
          <w:ilvl w:val="0"/>
          <w:numId w:val="13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Какими дополнительными качествами надо обладать современному специалисту, чтобы он был на «высоте положения»?</w:t>
      </w:r>
    </w:p>
    <w:p w:rsidR="00B67CC8" w:rsidRPr="00DB7904" w:rsidRDefault="00B67CC8" w:rsidP="00C7062B">
      <w:pPr>
        <w:numPr>
          <w:ilvl w:val="0"/>
          <w:numId w:val="13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Какие особые качества необходимы специалисту в России?</w:t>
      </w:r>
    </w:p>
    <w:p w:rsidR="00B67CC8" w:rsidRDefault="00B67CC8" w:rsidP="00B67CC8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C0CCD" w:rsidRDefault="002C0CCD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Тема 1.2. Современные подходы в менеджменте</w:t>
      </w:r>
    </w:p>
    <w:p w:rsidR="00B67CC8" w:rsidRPr="00DB7904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>Задание 7.</w:t>
      </w:r>
      <w:r w:rsidRPr="00DB7904">
        <w:rPr>
          <w:rFonts w:ascii="Times New Roman" w:hAnsi="Times New Roman"/>
          <w:sz w:val="24"/>
          <w:szCs w:val="24"/>
          <w:lang w:eastAsia="ar-SA"/>
        </w:rPr>
        <w:t xml:space="preserve"> Изучив этапы развития менеджмента, продолжите заполнение таблицы:</w:t>
      </w:r>
    </w:p>
    <w:p w:rsidR="00B67CC8" w:rsidRPr="00DB7904" w:rsidRDefault="00B67CC8" w:rsidP="00B67CC8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sz w:val="24"/>
          <w:szCs w:val="24"/>
          <w:lang w:eastAsia="ar-SA"/>
        </w:rPr>
        <w:t>Научные школы и подходы в менеджменте.</w:t>
      </w:r>
    </w:p>
    <w:tbl>
      <w:tblPr>
        <w:tblW w:w="96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36"/>
        <w:gridCol w:w="4857"/>
      </w:tblGrid>
      <w:tr w:rsidR="00B67CC8" w:rsidRPr="00DB7904" w:rsidTr="00313D6F">
        <w:trPr>
          <w:trHeight w:val="39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Направление, вклад направления.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Представители</w:t>
            </w:r>
          </w:p>
        </w:tc>
      </w:tr>
      <w:tr w:rsidR="00B67CC8" w:rsidRPr="00DB7904" w:rsidTr="00313D6F">
        <w:trPr>
          <w:trHeight w:val="2671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Pr="00DB79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Школа научного управления </w:t>
            </w:r>
          </w:p>
          <w:p w:rsidR="00B67CC8" w:rsidRPr="00DB7904" w:rsidRDefault="00B67CC8" w:rsidP="00C7062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Анализ содержания работы и способов её выполнения.</w:t>
            </w:r>
          </w:p>
          <w:p w:rsidR="00B67CC8" w:rsidRPr="00DB7904" w:rsidRDefault="00B67CC8" w:rsidP="00C7062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Нормирование труда.</w:t>
            </w:r>
          </w:p>
          <w:p w:rsidR="00B67CC8" w:rsidRPr="00DB7904" w:rsidRDefault="00B67CC8" w:rsidP="00C7062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материального стимулирования.</w:t>
            </w:r>
          </w:p>
          <w:p w:rsidR="00B67CC8" w:rsidRPr="00DB7904" w:rsidRDefault="00B67CC8" w:rsidP="00C7062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кадрами (отбор, переквалификация и т.п.)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(1885 – 1920 гг.)</w:t>
            </w:r>
          </w:p>
          <w:p w:rsidR="00B67CC8" w:rsidRPr="00DB7904" w:rsidRDefault="00B67CC8" w:rsidP="00313D6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Ф. Тейлор</w:t>
            </w:r>
          </w:p>
          <w:p w:rsidR="00B67CC8" w:rsidRPr="00DB7904" w:rsidRDefault="00B67CC8" w:rsidP="00313D6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Ф.Гилберт</w:t>
            </w:r>
            <w:proofErr w:type="spellEnd"/>
          </w:p>
          <w:p w:rsidR="00B67CC8" w:rsidRPr="00DB7904" w:rsidRDefault="00B67CC8" w:rsidP="00313D6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B7904">
              <w:rPr>
                <w:rFonts w:ascii="Times New Roman" w:hAnsi="Times New Roman"/>
                <w:sz w:val="24"/>
                <w:szCs w:val="24"/>
                <w:lang w:eastAsia="ar-SA"/>
              </w:rPr>
              <w:t>Гнат</w:t>
            </w:r>
            <w:proofErr w:type="spellEnd"/>
          </w:p>
        </w:tc>
      </w:tr>
      <w:tr w:rsidR="00B67CC8" w:rsidRPr="00DB7904" w:rsidTr="00313D6F">
        <w:trPr>
          <w:trHeight w:val="52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Классическая (административная)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DB7904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79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школа управления  (1920 – 1950 гг.)</w:t>
            </w:r>
          </w:p>
        </w:tc>
      </w:tr>
    </w:tbl>
    <w:p w:rsidR="00B67CC8" w:rsidRPr="00DB7904" w:rsidRDefault="00B67CC8" w:rsidP="00B67CC8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>Задание 8.</w:t>
      </w:r>
      <w:r w:rsidRPr="00DB7904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DB7904">
        <w:rPr>
          <w:rFonts w:ascii="Times New Roman" w:hAnsi="Times New Roman"/>
          <w:sz w:val="24"/>
          <w:szCs w:val="24"/>
          <w:lang w:eastAsia="ar-SA"/>
        </w:rPr>
        <w:t>Мацусита</w:t>
      </w:r>
      <w:proofErr w:type="spellEnd"/>
      <w:r w:rsidRPr="00DB79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B7904">
        <w:rPr>
          <w:rFonts w:ascii="Times New Roman" w:hAnsi="Times New Roman"/>
          <w:sz w:val="24"/>
          <w:szCs w:val="24"/>
          <w:lang w:eastAsia="ar-SA"/>
        </w:rPr>
        <w:t>Коносуке</w:t>
      </w:r>
      <w:proofErr w:type="spellEnd"/>
      <w:r w:rsidRPr="00DB7904">
        <w:rPr>
          <w:rFonts w:ascii="Times New Roman" w:hAnsi="Times New Roman"/>
          <w:sz w:val="24"/>
          <w:szCs w:val="24"/>
          <w:lang w:eastAsia="ar-SA"/>
        </w:rPr>
        <w:t xml:space="preserve">, руководитель японской компании, носящей то же имя, так образно говорит о различии восточного и западного менеджмента: 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 xml:space="preserve">«Для вас (Запада) сущность менеджмента заключается в том, чтобы донести идеи, возникшие в головах боссов, до рук рабочих. Для нас менеджмент заключается в мобилизации интеллектуальных ресурсов всех сотрудников фирмы. Сегодня компания может выжить, только используя умственную энергию всех её работников».  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 xml:space="preserve">Как вы понимаете  слова сказанные </w:t>
      </w:r>
      <w:proofErr w:type="spellStart"/>
      <w:r w:rsidRPr="00DB7904">
        <w:rPr>
          <w:rFonts w:ascii="Times New Roman" w:hAnsi="Times New Roman"/>
          <w:sz w:val="24"/>
          <w:szCs w:val="24"/>
          <w:lang w:eastAsia="ar-SA"/>
        </w:rPr>
        <w:t>Мацусита</w:t>
      </w:r>
      <w:proofErr w:type="spellEnd"/>
      <w:r w:rsidRPr="00DB79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B7904">
        <w:rPr>
          <w:rFonts w:ascii="Times New Roman" w:hAnsi="Times New Roman"/>
          <w:sz w:val="24"/>
          <w:szCs w:val="24"/>
          <w:lang w:eastAsia="ar-SA"/>
        </w:rPr>
        <w:t>Коносуке</w:t>
      </w:r>
      <w:proofErr w:type="spellEnd"/>
      <w:r w:rsidRPr="00DB7904">
        <w:rPr>
          <w:rFonts w:ascii="Times New Roman" w:hAnsi="Times New Roman"/>
          <w:sz w:val="24"/>
          <w:szCs w:val="24"/>
          <w:lang w:eastAsia="ar-SA"/>
        </w:rPr>
        <w:t xml:space="preserve">?                      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b/>
          <w:bCs/>
          <w:sz w:val="24"/>
          <w:szCs w:val="24"/>
          <w:lang w:eastAsia="ar-SA"/>
        </w:rPr>
        <w:t>Задание 9.*</w:t>
      </w:r>
      <w:r w:rsidRPr="00DB7904">
        <w:rPr>
          <w:rFonts w:ascii="Times New Roman" w:hAnsi="Times New Roman"/>
          <w:sz w:val="24"/>
          <w:szCs w:val="24"/>
          <w:lang w:eastAsia="ar-SA"/>
        </w:rPr>
        <w:t xml:space="preserve"> Принято считать, что американская модель менеджмента характеризуется ярко выраженным индивидуализмом при принятии менеджерами решений, организации контроля, взятии ответственности, разработке системы оплаты труда.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Для многих американских менеджеров свойствен  подход к человеку как к рабочей силе.</w:t>
      </w:r>
    </w:p>
    <w:p w:rsidR="00B67CC8" w:rsidRPr="00DB7904" w:rsidRDefault="00B67CC8" w:rsidP="00B67CC8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 xml:space="preserve">Материальный интерес, жесткая конкуренция, победа </w:t>
      </w:r>
      <w:proofErr w:type="gramStart"/>
      <w:r w:rsidRPr="00DB7904">
        <w:rPr>
          <w:rFonts w:ascii="Times New Roman" w:hAnsi="Times New Roman"/>
          <w:sz w:val="24"/>
          <w:szCs w:val="24"/>
          <w:lang w:eastAsia="ar-SA"/>
        </w:rPr>
        <w:t>сильного</w:t>
      </w:r>
      <w:proofErr w:type="gramEnd"/>
      <w:r w:rsidRPr="00DB7904">
        <w:rPr>
          <w:rFonts w:ascii="Times New Roman" w:hAnsi="Times New Roman"/>
          <w:sz w:val="24"/>
          <w:szCs w:val="24"/>
          <w:lang w:eastAsia="ar-SA"/>
        </w:rPr>
        <w:t xml:space="preserve"> над слабым - главные движущиеся силы в погоне за прибылью. Традиционные взаимоотношения американского менеджера (М) и подчиненного (П) можно выразить графически следующим образом:</w:t>
      </w:r>
    </w:p>
    <w:p w:rsidR="00B67CC8" w:rsidRPr="00DB7904" w:rsidRDefault="00B67CC8" w:rsidP="00B67CC8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М</w:t>
      </w:r>
    </w:p>
    <w:p w:rsidR="00B67CC8" w:rsidRPr="00DB7904" w:rsidRDefault="00B67CC8" w:rsidP="00B67CC8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noProof/>
          <w:position w:val="-1"/>
          <w:sz w:val="24"/>
          <w:szCs w:val="24"/>
          <w:lang w:eastAsia="ru-RU"/>
        </w:rPr>
        <w:drawing>
          <wp:inline distT="0" distB="0" distL="0" distR="0" wp14:anchorId="003B92F8" wp14:editId="0881E493">
            <wp:extent cx="161925" cy="171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C8" w:rsidRPr="00DB7904" w:rsidRDefault="00B67CC8" w:rsidP="00B67CC8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B7904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Такие отношения являются авторитарными. Здесь менеджер подавляет своего подчинённого властью, навязывает ему жёсткий стиль взаимоотношений. Однако среди современных американских менеджеров </w:t>
      </w:r>
      <w:proofErr w:type="gramStart"/>
      <w:r w:rsidRPr="00DB7904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DB7904">
        <w:rPr>
          <w:rFonts w:ascii="Times New Roman" w:hAnsi="Times New Roman"/>
          <w:sz w:val="24"/>
          <w:szCs w:val="24"/>
          <w:lang w:eastAsia="ar-SA"/>
        </w:rPr>
        <w:t>прежде всего молодых) всё более популярными становятся новые взаимоотношения  в коллективе</w:t>
      </w:r>
    </w:p>
    <w:p w:rsidR="00B67CC8" w:rsidRPr="00DB7904" w:rsidRDefault="00B67CC8" w:rsidP="00B67CC8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B7904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DB7904">
        <w:rPr>
          <w:rFonts w:ascii="Times New Roman" w:hAnsi="Times New Roman"/>
          <w:noProof/>
          <w:position w:val="-1"/>
          <w:sz w:val="24"/>
          <w:szCs w:val="24"/>
          <w:lang w:eastAsia="ru-RU"/>
        </w:rPr>
        <w:drawing>
          <wp:inline distT="0" distB="0" distL="0" distR="0" wp14:anchorId="7A2AA2E2" wp14:editId="50B7AB42">
            <wp:extent cx="2476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04">
        <w:rPr>
          <w:rFonts w:ascii="Times New Roman" w:hAnsi="Times New Roman"/>
          <w:sz w:val="24"/>
          <w:szCs w:val="24"/>
          <w:lang w:eastAsia="ar-SA"/>
        </w:rPr>
        <w:t>М</w:t>
      </w:r>
      <w:r w:rsidRPr="00DB7904">
        <w:rPr>
          <w:rFonts w:ascii="Times New Roman" w:hAnsi="Times New Roman"/>
          <w:noProof/>
          <w:position w:val="-1"/>
          <w:sz w:val="24"/>
          <w:szCs w:val="24"/>
          <w:lang w:eastAsia="ru-RU"/>
        </w:rPr>
        <w:drawing>
          <wp:inline distT="0" distB="0" distL="0" distR="0" wp14:anchorId="3131D493" wp14:editId="5FB4DDD2">
            <wp:extent cx="24765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04">
        <w:rPr>
          <w:rFonts w:ascii="Times New Roman" w:hAnsi="Times New Roman"/>
          <w:sz w:val="24"/>
          <w:szCs w:val="24"/>
          <w:lang w:eastAsia="ar-SA"/>
        </w:rPr>
        <w:t>П</w:t>
      </w:r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В данном случае менеджер выступает больше в роли коллеги подчинённого. Он предпочитает деловые, человеческие отношения с сотрудниками.</w:t>
      </w:r>
    </w:p>
    <w:p w:rsidR="00B67CC8" w:rsidRPr="00DB7904" w:rsidRDefault="00B67CC8" w:rsidP="00B67CC8">
      <w:pPr>
        <w:suppressAutoHyphens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DB7904">
        <w:rPr>
          <w:rFonts w:ascii="Times New Roman" w:hAnsi="Times New Roman"/>
          <w:i/>
          <w:sz w:val="24"/>
          <w:szCs w:val="24"/>
          <w:lang w:eastAsia="ar-SA"/>
        </w:rPr>
        <w:t>Вопросы:</w:t>
      </w:r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1. Какие из взаимоотношений (традиционные или новые) более эффективны в деловых кругах?</w:t>
      </w:r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2. Не снижается  в глазах подчинённых авторитет менеджера при использовании им новых взаимоотношений?</w:t>
      </w:r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3. Как совместить требовательность к подчинённому и добрые с ним отношения?</w:t>
      </w:r>
    </w:p>
    <w:p w:rsidR="00B67CC8" w:rsidRPr="00DB7904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904">
        <w:rPr>
          <w:rFonts w:ascii="Times New Roman" w:hAnsi="Times New Roman"/>
          <w:sz w:val="24"/>
          <w:szCs w:val="24"/>
          <w:lang w:eastAsia="ar-SA"/>
        </w:rPr>
        <w:t>4. В чём особенность взаимоотношений между руководителями и подчинёнными в России?</w:t>
      </w:r>
    </w:p>
    <w:p w:rsidR="00B67CC8" w:rsidRDefault="00B67CC8" w:rsidP="00B67CC8">
      <w:pPr>
        <w:suppressAutoHyphens/>
        <w:rPr>
          <w:b/>
          <w:sz w:val="28"/>
          <w:szCs w:val="28"/>
          <w:lang w:eastAsia="ar-SA"/>
        </w:rPr>
      </w:pPr>
    </w:p>
    <w:p w:rsidR="00B67CC8" w:rsidRPr="00CA5B1E" w:rsidRDefault="00B67CC8" w:rsidP="00B67CC8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 xml:space="preserve">Раздел 2. </w:t>
      </w:r>
      <w:r w:rsidR="00CA5B1E" w:rsidRPr="00CA5B1E">
        <w:rPr>
          <w:rFonts w:ascii="Times New Roman" w:hAnsi="Times New Roman"/>
          <w:b/>
          <w:sz w:val="24"/>
          <w:szCs w:val="24"/>
          <w:lang w:eastAsia="ar-SA"/>
        </w:rPr>
        <w:t>Методологические основы менеджмента</w:t>
      </w:r>
    </w:p>
    <w:p w:rsidR="00B67CC8" w:rsidRP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>Тема 2.1. Сущность, цели и задачи управления организацией</w:t>
      </w:r>
    </w:p>
    <w:p w:rsidR="00B67CC8" w:rsidRPr="00CA5B1E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>Задание 1.</w:t>
      </w:r>
    </w:p>
    <w:p w:rsidR="00B67CC8" w:rsidRPr="00CA5B1E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Организаци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я-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это_____________________________________________</w:t>
      </w:r>
    </w:p>
    <w:p w:rsidR="00B67CC8" w:rsidRPr="00CA5B1E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Назовите обязательные признаки организации____________________</w:t>
      </w:r>
    </w:p>
    <w:p w:rsidR="00B67CC8" w:rsidRPr="00CA5B1E" w:rsidRDefault="00B67CC8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A5B1E" w:rsidRDefault="00CA5B1E" w:rsidP="00B67CC8">
      <w:pPr>
        <w:suppressAutoHyphens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Задание 2</w:t>
      </w:r>
      <w:r w:rsidRPr="00CA5B1E">
        <w:rPr>
          <w:rFonts w:ascii="Times New Roman" w:hAnsi="Times New Roman"/>
          <w:sz w:val="24"/>
          <w:szCs w:val="24"/>
          <w:lang w:eastAsia="ar-SA"/>
        </w:rPr>
        <w:t>. В заданном рисунке укажите основные факторы внутренней среды организации.</w: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6279BAC8" wp14:editId="72FF6338">
                <wp:simplePos x="0" y="0"/>
                <wp:positionH relativeFrom="column">
                  <wp:posOffset>1484630</wp:posOffset>
                </wp:positionH>
                <wp:positionV relativeFrom="paragraph">
                  <wp:posOffset>79375</wp:posOffset>
                </wp:positionV>
                <wp:extent cx="2172970" cy="344170"/>
                <wp:effectExtent l="8255" t="12700" r="9525" b="5080"/>
                <wp:wrapNone/>
                <wp:docPr id="15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Г А Н И З А Ц И 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116.9pt;margin-top:6.25pt;width:171.1pt;height:27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9lLAIAAFQ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" strokeweight=".5pt">
                <v:textbox inset="7.45pt,3.85pt,7.45pt,3.85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</w:t>
                      </w:r>
                      <w:proofErr w:type="gramStart"/>
                      <w:r>
                        <w:rPr>
                          <w:b/>
                        </w:rPr>
                        <w:t>Р</w:t>
                      </w:r>
                      <w:proofErr w:type="gramEnd"/>
                      <w:r>
                        <w:rPr>
                          <w:b/>
                        </w:rPr>
                        <w:t xml:space="preserve"> Г А Н И З А Ц И Я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8E5002" wp14:editId="50A02F86">
                <wp:simplePos x="0" y="0"/>
                <wp:positionH relativeFrom="column">
                  <wp:posOffset>3657600</wp:posOffset>
                </wp:positionH>
                <wp:positionV relativeFrom="paragraph">
                  <wp:posOffset>-9525</wp:posOffset>
                </wp:positionV>
                <wp:extent cx="2057400" cy="0"/>
                <wp:effectExtent l="9525" t="9525" r="9525" b="9525"/>
                <wp:wrapNone/>
                <wp:docPr id="15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75pt" to="450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4BF681" wp14:editId="793C8FFF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</wp:posOffset>
                </wp:positionV>
                <wp:extent cx="1828800" cy="0"/>
                <wp:effectExtent l="9525" t="9525" r="9525" b="9525"/>
                <wp:wrapNone/>
                <wp:docPr id="15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75pt" to="11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6D2160" wp14:editId="2CA61D8B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</wp:posOffset>
                </wp:positionV>
                <wp:extent cx="0" cy="2628900"/>
                <wp:effectExtent l="9525" t="9525" r="9525" b="9525"/>
                <wp:wrapNone/>
                <wp:docPr id="15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75pt" to="-27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" strokeweight=".26mm">
                <v:stroke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C823C7" wp14:editId="481171AB">
                <wp:simplePos x="0" y="0"/>
                <wp:positionH relativeFrom="column">
                  <wp:posOffset>5715000</wp:posOffset>
                </wp:positionH>
                <wp:positionV relativeFrom="paragraph">
                  <wp:posOffset>-9525</wp:posOffset>
                </wp:positionV>
                <wp:extent cx="0" cy="2628900"/>
                <wp:effectExtent l="9525" t="9525" r="9525" b="9525"/>
                <wp:wrapNone/>
                <wp:docPr id="15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75pt" to="450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" strokeweight=".26mm">
                <v:stroke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60428802" wp14:editId="73689B3A">
                <wp:simplePos x="0" y="0"/>
                <wp:positionH relativeFrom="column">
                  <wp:posOffset>1484630</wp:posOffset>
                </wp:positionH>
                <wp:positionV relativeFrom="paragraph">
                  <wp:posOffset>151765</wp:posOffset>
                </wp:positionV>
                <wp:extent cx="2172970" cy="344170"/>
                <wp:effectExtent l="8255" t="8890" r="9525" b="8890"/>
                <wp:wrapNone/>
                <wp:docPr id="15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margin-left:116.9pt;margin-top:11.95pt;width:171.1pt;height:27.1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4oLgIAAFs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" strokeweight=".5pt">
                <v:textbox inset="7.45pt,3.85pt,7.45pt,3.85pt">
                  <w:txbxContent>
                    <w:p w:rsidR="004A7B25" w:rsidRDefault="004A7B25" w:rsidP="00B67CC8"/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17EC7F" wp14:editId="23D87152">
                <wp:simplePos x="0" y="0"/>
                <wp:positionH relativeFrom="column">
                  <wp:posOffset>571500</wp:posOffset>
                </wp:positionH>
                <wp:positionV relativeFrom="paragraph">
                  <wp:posOffset>62865</wp:posOffset>
                </wp:positionV>
                <wp:extent cx="914400" cy="0"/>
                <wp:effectExtent l="9525" t="53340" r="19050" b="60960"/>
                <wp:wrapNone/>
                <wp:docPr id="15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5pt" to="1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" strokeweight=".26mm">
                <v:stroke startarrow="block"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01E92" wp14:editId="6B21A153">
                <wp:simplePos x="0" y="0"/>
                <wp:positionH relativeFrom="column">
                  <wp:posOffset>571500</wp:posOffset>
                </wp:positionH>
                <wp:positionV relativeFrom="paragraph">
                  <wp:posOffset>62865</wp:posOffset>
                </wp:positionV>
                <wp:extent cx="0" cy="571500"/>
                <wp:effectExtent l="57150" t="5715" r="57150" b="22860"/>
                <wp:wrapNone/>
                <wp:docPr id="15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36E8A3" wp14:editId="498775E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914400" cy="0"/>
                <wp:effectExtent l="19050" t="53340" r="9525" b="60960"/>
                <wp:wrapNone/>
                <wp:docPr id="15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95pt" to="5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" strokeweight=".26mm">
                <v:stroke endarrow="block"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C20935" wp14:editId="6AE8399A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</wp:posOffset>
                </wp:positionV>
                <wp:extent cx="0" cy="571500"/>
                <wp:effectExtent l="57150" t="5715" r="57150" b="22860"/>
                <wp:wrapNone/>
                <wp:docPr id="15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5pt" to="5in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6B2D1" wp14:editId="3836EF17">
                <wp:simplePos x="0" y="0"/>
                <wp:positionH relativeFrom="column">
                  <wp:posOffset>2628900</wp:posOffset>
                </wp:positionH>
                <wp:positionV relativeFrom="paragraph">
                  <wp:posOffset>86995</wp:posOffset>
                </wp:positionV>
                <wp:extent cx="0" cy="342900"/>
                <wp:effectExtent l="57150" t="20320" r="57150" b="17780"/>
                <wp:wrapNone/>
                <wp:docPr id="14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85pt" to="20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" strokeweight=".26mm">
                <v:stroke startarrow="block" endarrow="block"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2E7F262A" wp14:editId="5EE7E6CF">
                <wp:simplePos x="0" y="0"/>
                <wp:positionH relativeFrom="column">
                  <wp:posOffset>1484630</wp:posOffset>
                </wp:positionH>
                <wp:positionV relativeFrom="paragraph">
                  <wp:posOffset>19685</wp:posOffset>
                </wp:positionV>
                <wp:extent cx="2172970" cy="344170"/>
                <wp:effectExtent l="8255" t="10160" r="9525" b="7620"/>
                <wp:wrapNone/>
                <wp:docPr id="14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8" type="#_x0000_t202" style="position:absolute;margin-left:116.9pt;margin-top:1.55pt;width:171.1pt;height:27.1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" strokeweight=".5pt">
                <v:textbox inset="7.45pt,3.85pt,7.45pt,3.85pt">
                  <w:txbxContent>
                    <w:p w:rsidR="004A7B25" w:rsidRDefault="004A7B25" w:rsidP="00B67CC8"/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018E6CF8" wp14:editId="4FF70A6F">
                <wp:simplePos x="0" y="0"/>
                <wp:positionH relativeFrom="column">
                  <wp:posOffset>4113530</wp:posOffset>
                </wp:positionH>
                <wp:positionV relativeFrom="paragraph">
                  <wp:posOffset>19685</wp:posOffset>
                </wp:positionV>
                <wp:extent cx="1258570" cy="344170"/>
                <wp:effectExtent l="8255" t="10160" r="9525" b="7620"/>
                <wp:wrapNone/>
                <wp:docPr id="14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margin-left:323.9pt;margin-top:1.55pt;width:99.1pt;height:27.1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" strokeweight=".5pt">
                <v:textbox inset="7.45pt,3.85pt,7.45pt,3.85pt">
                  <w:txbxContent>
                    <w:p w:rsidR="004A7B25" w:rsidRDefault="004A7B25" w:rsidP="00B67CC8"/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535821D6" wp14:editId="7716E80E">
                <wp:simplePos x="0" y="0"/>
                <wp:positionH relativeFrom="column">
                  <wp:posOffset>-229870</wp:posOffset>
                </wp:positionH>
                <wp:positionV relativeFrom="paragraph">
                  <wp:posOffset>19685</wp:posOffset>
                </wp:positionV>
                <wp:extent cx="1258570" cy="344170"/>
                <wp:effectExtent l="8255" t="10160" r="9525" b="7620"/>
                <wp:wrapNone/>
                <wp:docPr id="14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0" type="#_x0000_t202" style="position:absolute;margin-left:-18.1pt;margin-top:1.55pt;width:99.1pt;height:27.1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" strokeweight=".5pt">
                <v:textbox inset="7.45pt,3.85pt,7.45pt,3.85pt">
                  <w:txbxContent>
                    <w:p w:rsidR="004A7B25" w:rsidRDefault="004A7B25" w:rsidP="00B67CC8"/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D14EB5" wp14:editId="2CC545B4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</wp:posOffset>
                </wp:positionV>
                <wp:extent cx="457200" cy="0"/>
                <wp:effectExtent l="19050" t="59055" r="19050" b="55245"/>
                <wp:wrapNone/>
                <wp:docPr id="14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65pt" to="3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" strokeweight=".26mm">
                <v:stroke startarrow="block" endarrow="block"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FDCF7" wp14:editId="269CA9A7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0" cy="342900"/>
                <wp:effectExtent l="57150" t="16510" r="57150" b="21590"/>
                <wp:wrapNone/>
                <wp:docPr id="14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0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" strokeweight=".26mm">
                <v:stroke startarrow="block" endarrow="block"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252ECD" wp14:editId="24816516">
                <wp:simplePos x="0" y="0"/>
                <wp:positionH relativeFrom="column">
                  <wp:posOffset>4572000</wp:posOffset>
                </wp:positionH>
                <wp:positionV relativeFrom="paragraph">
                  <wp:posOffset>159385</wp:posOffset>
                </wp:positionV>
                <wp:extent cx="0" cy="571500"/>
                <wp:effectExtent l="57150" t="16510" r="57150" b="12065"/>
                <wp:wrapNone/>
                <wp:docPr id="14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55pt" to="5in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" strokeweight=".26mm">
                <v:stroke startarrow="block"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0FC514" wp14:editId="5F0839B3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0" cy="571500"/>
                <wp:effectExtent l="57150" t="16510" r="57150" b="12065"/>
                <wp:wrapNone/>
                <wp:docPr id="14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55pt" to="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kNMgIAAFoEAAAOAAAAZHJzL2Uyb0RvYy54bWysVMuO2jAU3VfqP1jeQxIm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" strokeweight=".26mm">
                <v:stroke startarrow="block"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599A7306" wp14:editId="153B95B5">
                <wp:simplePos x="0" y="0"/>
                <wp:positionH relativeFrom="column">
                  <wp:posOffset>1484630</wp:posOffset>
                </wp:positionH>
                <wp:positionV relativeFrom="paragraph">
                  <wp:posOffset>92075</wp:posOffset>
                </wp:positionV>
                <wp:extent cx="2172970" cy="344170"/>
                <wp:effectExtent l="8255" t="6350" r="9525" b="11430"/>
                <wp:wrapNone/>
                <wp:docPr id="1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margin-left:116.9pt;margin-top:7.25pt;width:171.1pt;height:27.1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" strokeweight=".5pt">
                <v:textbox inset="7.45pt,3.85pt,7.45pt,3.85pt">
                  <w:txbxContent>
                    <w:p w:rsidR="004A7B25" w:rsidRDefault="004A7B25" w:rsidP="00B67CC8"/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B0324" wp14:editId="37E4535F">
                <wp:simplePos x="0" y="0"/>
                <wp:positionH relativeFrom="column">
                  <wp:posOffset>571500</wp:posOffset>
                </wp:positionH>
                <wp:positionV relativeFrom="paragraph">
                  <wp:posOffset>117475</wp:posOffset>
                </wp:positionV>
                <wp:extent cx="914400" cy="0"/>
                <wp:effectExtent l="9525" t="60325" r="19050" b="53975"/>
                <wp:wrapNone/>
                <wp:docPr id="14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25pt" to="11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" strokeweight=".26mm">
                <v:stroke startarrow="block" joinstyle="miter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5F2E71" wp14:editId="5785711A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914400" cy="0"/>
                <wp:effectExtent l="9525" t="60325" r="19050" b="53975"/>
                <wp:wrapNone/>
                <wp:docPr id="13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25pt" to="5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" strokeweight=".26mm">
                <v:stroke startarrow="block"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50DA4C" wp14:editId="79D36601">
                <wp:simplePos x="0" y="0"/>
                <wp:positionH relativeFrom="column">
                  <wp:posOffset>1028700</wp:posOffset>
                </wp:positionH>
                <wp:positionV relativeFrom="paragraph">
                  <wp:posOffset>-887095</wp:posOffset>
                </wp:positionV>
                <wp:extent cx="457200" cy="0"/>
                <wp:effectExtent l="19050" t="55880" r="19050" b="58420"/>
                <wp:wrapNone/>
                <wp:docPr id="13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69.85pt" to="117pt,-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" strokeweight=".26mm">
                <v:stroke startarrow="block" endarrow="block"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FD30BF" wp14:editId="3543D6F2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6057900" cy="0"/>
                <wp:effectExtent l="9525" t="13335" r="9525" b="5715"/>
                <wp:wrapNone/>
                <wp:docPr id="13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05pt" to="45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/wHQIAADk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>Задание 3</w:t>
      </w:r>
      <w:r w:rsidRPr="00CA5B1E">
        <w:rPr>
          <w:rFonts w:ascii="Times New Roman" w:hAnsi="Times New Roman"/>
          <w:sz w:val="24"/>
          <w:szCs w:val="24"/>
          <w:lang w:eastAsia="ar-SA"/>
        </w:rPr>
        <w:t>. Изучив рекомендуемую литературу, укажите факторы и переменные внешней среды современной организации (на примере хорошо известной Вам организации).</w:t>
      </w:r>
    </w:p>
    <w:p w:rsidR="00B67CC8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CA5B1E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CA5B1E">
        <w:rPr>
          <w:rFonts w:ascii="Times New Roman" w:hAnsi="Times New Roman"/>
          <w:sz w:val="24"/>
          <w:szCs w:val="24"/>
        </w:rPr>
        <w:t>Решите кроссворд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6"/>
        <w:gridCol w:w="397"/>
        <w:gridCol w:w="456"/>
      </w:tblGrid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ind w:left="-44" w:right="-148"/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cantSplit/>
          <w:trHeight w:hRule="exact" w:val="397"/>
          <w:jc w:val="center"/>
        </w:trPr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CC8" w:rsidRPr="00CA5B1E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b/>
          <w:i/>
          <w:sz w:val="24"/>
          <w:szCs w:val="24"/>
        </w:rPr>
      </w:pPr>
      <w:r w:rsidRPr="00CA5B1E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2. Фактор среды прямого воздействия на организацию, объединение людей, связанных одной профессией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4. Формируется человеком относительно результатов своего поведения на основе прошлого опыта и оценки текущей ситуации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6. Интеллектуальное осознание стимулов, получаемых от ощущений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8. Элемент внешней среды организации, способ преобразования материала, сырья, информации в искомый продукт.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1. Элемент среды косвенного воздействия на организацию, поступательное движение, улучшение в процессе развития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3. Центральный фактор в любой модели управления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5. Характеристика внешней среды организации, отражающая число и разнообразие факторов, влияющих на организацию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lastRenderedPageBreak/>
        <w:t>7. Ученый, определивший технологию как сочетание навыков, оборудования, инфраструктуры, инструментов и знаний, необходимых для преобразования материалов, информации или людей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9. Ученый, определивший технологию как средство преобразования сырья в искомые продукты или услуги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10. Элемент внешней среды организации, обеспечивающий ее ресурсами извне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11. Фактор, формирующий необъективное восприятие окружающей среды и влияющий на поведение людей</w:t>
      </w:r>
    </w:p>
    <w:p w:rsidR="00B67CC8" w:rsidRPr="00CA5B1E" w:rsidRDefault="00B67CC8" w:rsidP="00B67CC8">
      <w:pPr>
        <w:pStyle w:val="af4"/>
        <w:rPr>
          <w:rFonts w:ascii="Times New Roman" w:hAnsi="Times New Roman" w:cs="Times New Roman"/>
          <w:b/>
          <w:i/>
          <w:sz w:val="24"/>
          <w:szCs w:val="24"/>
        </w:rPr>
      </w:pPr>
    </w:p>
    <w:p w:rsidR="00B67CC8" w:rsidRPr="00CA5B1E" w:rsidRDefault="00B67CC8" w:rsidP="00B67CC8">
      <w:pPr>
        <w:pStyle w:val="af4"/>
        <w:rPr>
          <w:rFonts w:ascii="Times New Roman" w:hAnsi="Times New Roman" w:cs="Times New Roman"/>
          <w:b/>
          <w:i/>
          <w:sz w:val="24"/>
          <w:szCs w:val="24"/>
        </w:rPr>
      </w:pPr>
      <w:r w:rsidRPr="00CA5B1E">
        <w:rPr>
          <w:rFonts w:ascii="Times New Roman" w:hAnsi="Times New Roman" w:cs="Times New Roman"/>
          <w:b/>
          <w:i/>
          <w:sz w:val="24"/>
          <w:szCs w:val="24"/>
        </w:rPr>
        <w:t>Ответы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2. профсоюзы; 4. ожидание; 6. восприятие; 8. технология.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A5B1E" w:rsidRDefault="00B67CC8" w:rsidP="00B67CC8">
      <w:pPr>
        <w:autoSpaceDE w:val="0"/>
        <w:autoSpaceDN w:val="0"/>
        <w:adjustRightInd w:val="0"/>
        <w:ind w:right="80"/>
        <w:jc w:val="both"/>
        <w:rPr>
          <w:rFonts w:ascii="Times New Roman" w:hAnsi="Times New Roman"/>
          <w:b/>
          <w:i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 xml:space="preserve">1. прогресс; 3. люди; 5. сложность;7. Дейвис; 9. </w:t>
      </w:r>
      <w:proofErr w:type="spellStart"/>
      <w:r w:rsidRPr="00CA5B1E">
        <w:rPr>
          <w:rFonts w:ascii="Times New Roman" w:hAnsi="Times New Roman"/>
          <w:sz w:val="24"/>
          <w:szCs w:val="24"/>
        </w:rPr>
        <w:t>Перроу</w:t>
      </w:r>
      <w:proofErr w:type="spellEnd"/>
      <w:r w:rsidRPr="00CA5B1E">
        <w:rPr>
          <w:rFonts w:ascii="Times New Roman" w:hAnsi="Times New Roman"/>
          <w:sz w:val="24"/>
          <w:szCs w:val="24"/>
        </w:rPr>
        <w:t>; 10. поставщики; 11. отношения.</w:t>
      </w:r>
    </w:p>
    <w:p w:rsidR="00B67CC8" w:rsidRPr="00CA5B1E" w:rsidRDefault="00B67CC8" w:rsidP="00B67CC8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67CC8" w:rsidRPr="000A71EE" w:rsidRDefault="00B67CC8" w:rsidP="00B67CC8">
      <w:pPr>
        <w:suppressAutoHyphens/>
        <w:rPr>
          <w:sz w:val="28"/>
          <w:szCs w:val="28"/>
          <w:lang w:eastAsia="ar-SA"/>
        </w:rPr>
      </w:pPr>
    </w:p>
    <w:p w:rsidR="00B67CC8" w:rsidRPr="00CA5B1E" w:rsidRDefault="00CA5B1E" w:rsidP="00B67CC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>Тема 2.2. Функции менеджмента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1 </w:t>
      </w:r>
    </w:p>
    <w:p w:rsidR="00B67CC8" w:rsidRPr="00CA5B1E" w:rsidRDefault="00B67CC8" w:rsidP="00C7062B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Изучив рекомендуемую литературу, ответьте на следующие вопросы: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Дайте определение понятия функции управления.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 xml:space="preserve">         Кратко опишите содержание основных функций менеджмента.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Задание 2.</w:t>
      </w:r>
    </w:p>
    <w:p w:rsidR="00B67CC8" w:rsidRPr="00CA5B1E" w:rsidRDefault="00B67CC8" w:rsidP="00B67CC8">
      <w:pPr>
        <w:suppressAutoHyphens/>
        <w:ind w:firstLine="69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 xml:space="preserve">Сейчас особенные значение имеет контроль за выполнение плана предприятия. Его цель – убедится в достижение намеченных результатов (запланированных показателей). Контроль осуществляется высшим руководством и руководством среднего звена фирмы. При необходимости принимаются решения по исправлению положения. Процесс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выполнением планов включает следующие этапы.</w:t>
      </w:r>
    </w:p>
    <w:p w:rsidR="00B67CC8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5B1E" w:rsidRPr="00CA5B1E" w:rsidRDefault="00CA5B1E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CA5B1E">
        <w:rPr>
          <w:rFonts w:ascii="Times New Roman" w:hAnsi="Times New Roman"/>
          <w:sz w:val="24"/>
          <w:szCs w:val="24"/>
          <w:lang w:eastAsia="ar-SA"/>
        </w:rPr>
        <w:t xml:space="preserve">этап                                   </w:t>
      </w:r>
      <w:r w:rsidRPr="00CA5B1E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CA5B1E">
        <w:rPr>
          <w:rFonts w:ascii="Times New Roman" w:hAnsi="Times New Roman"/>
          <w:sz w:val="24"/>
          <w:szCs w:val="24"/>
          <w:lang w:eastAsia="ar-SA"/>
        </w:rPr>
        <w:t xml:space="preserve">этап                                       </w:t>
      </w:r>
      <w:r w:rsidRPr="00CA5B1E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CA5B1E">
        <w:rPr>
          <w:rFonts w:ascii="Times New Roman" w:hAnsi="Times New Roman"/>
          <w:sz w:val="24"/>
          <w:szCs w:val="24"/>
          <w:lang w:eastAsia="ar-SA"/>
        </w:rPr>
        <w:t xml:space="preserve">этап                                    </w:t>
      </w:r>
      <w:r w:rsidRPr="00CA5B1E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CA5B1E">
        <w:rPr>
          <w:rFonts w:ascii="Times New Roman" w:hAnsi="Times New Roman"/>
          <w:sz w:val="24"/>
          <w:szCs w:val="24"/>
          <w:lang w:eastAsia="ar-SA"/>
        </w:rPr>
        <w:t>этап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1162"/>
        <w:gridCol w:w="1437"/>
        <w:gridCol w:w="1162"/>
        <w:gridCol w:w="1391"/>
        <w:gridCol w:w="1163"/>
        <w:gridCol w:w="1854"/>
      </w:tblGrid>
      <w:tr w:rsidR="00B67CC8" w:rsidRPr="00CA5B1E" w:rsidTr="00313D6F">
        <w:trPr>
          <w:trHeight w:val="75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Установление</w:t>
            </w:r>
          </w:p>
          <w:p w:rsidR="00B67CC8" w:rsidRPr="00CA5B1E" w:rsidRDefault="00B67CC8" w:rsidP="00313D6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контрольных показателей</w:t>
            </w:r>
          </w:p>
        </w:tc>
        <w:tc>
          <w:tcPr>
            <w:tcW w:w="1162" w:type="dxa"/>
            <w:tcBorders>
              <w:left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9CDE89" wp14:editId="1811ECC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589915</wp:posOffset>
                      </wp:positionV>
                      <wp:extent cx="9525" cy="381000"/>
                      <wp:effectExtent l="50165" t="8890" r="54610" b="19685"/>
                      <wp:wrapNone/>
                      <wp:docPr id="136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6.45pt" to="25.7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">
                      <v:stroke endarrow="classic" endarrowlength="long"/>
                    </v:line>
                  </w:pict>
                </mc:Fallback>
              </mc:AlternateContent>
            </w:r>
            <w:r w:rsidRPr="00CA5B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B5ABA5" wp14:editId="0E869D8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280670</wp:posOffset>
                      </wp:positionV>
                      <wp:extent cx="742950" cy="0"/>
                      <wp:effectExtent l="13970" t="61595" r="14605" b="52705"/>
                      <wp:wrapNone/>
                      <wp:docPr id="135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22.1pt" to="124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">
                      <v:stroke endarrow="classic" endarrowlength="long"/>
                    </v:line>
                  </w:pict>
                </mc:Fallback>
              </mc:AlternateContent>
            </w: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Уточнение показателей рыночной деятельности</w:t>
            </w:r>
          </w:p>
        </w:tc>
        <w:tc>
          <w:tcPr>
            <w:tcW w:w="1162" w:type="dxa"/>
            <w:tcBorders>
              <w:left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55190F" wp14:editId="24AF31F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292100</wp:posOffset>
                      </wp:positionV>
                      <wp:extent cx="762000" cy="0"/>
                      <wp:effectExtent l="9525" t="53975" r="19050" b="60325"/>
                      <wp:wrapNone/>
                      <wp:docPr id="134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3pt" to="12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">
                      <v:stroke endarrow="classic" endarrowlength="long"/>
                    </v:line>
                  </w:pict>
                </mc:Fallback>
              </mc:AlternateContent>
            </w: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 проделанной работы</w:t>
            </w:r>
          </w:p>
        </w:tc>
        <w:tc>
          <w:tcPr>
            <w:tcW w:w="1163" w:type="dxa"/>
            <w:tcBorders>
              <w:left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1C7837" wp14:editId="0F3CCB9F">
                      <wp:simplePos x="0" y="0"/>
                      <wp:positionH relativeFrom="column">
                        <wp:posOffset>-3357880</wp:posOffset>
                      </wp:positionH>
                      <wp:positionV relativeFrom="paragraph">
                        <wp:posOffset>273050</wp:posOffset>
                      </wp:positionV>
                      <wp:extent cx="752475" cy="0"/>
                      <wp:effectExtent l="13970" t="53975" r="14605" b="60325"/>
                      <wp:wrapNone/>
                      <wp:docPr id="133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4.4pt,21.5pt" to="-205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">
                      <v:stroke endarrow="classic" endarrowlength="long"/>
                    </v:line>
                  </w:pict>
                </mc:Fallback>
              </mc:AlternateConten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Последующие корректирующие</w:t>
            </w:r>
          </w:p>
          <w:p w:rsidR="00B67CC8" w:rsidRPr="00CA5B1E" w:rsidRDefault="00B67CC8" w:rsidP="00313D6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5C4D22" wp14:editId="3207D7EF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295275</wp:posOffset>
                      </wp:positionV>
                      <wp:extent cx="9525" cy="381000"/>
                      <wp:effectExtent l="48895" t="9525" r="55880" b="19050"/>
                      <wp:wrapNone/>
                      <wp:docPr id="131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23.25pt" to="35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">
                      <v:stroke endarrow="classic" endarrowlength="long"/>
                    </v:line>
                  </w:pict>
                </mc:Fallback>
              </mc:AlternateContent>
            </w: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</w:tr>
    </w:tbl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F3C9B5" wp14:editId="308E1573">
                <wp:simplePos x="0" y="0"/>
                <wp:positionH relativeFrom="column">
                  <wp:posOffset>436245</wp:posOffset>
                </wp:positionH>
                <wp:positionV relativeFrom="paragraph">
                  <wp:posOffset>9525</wp:posOffset>
                </wp:positionV>
                <wp:extent cx="9525" cy="381000"/>
                <wp:effectExtent l="45720" t="9525" r="59055" b="19050"/>
                <wp:wrapNone/>
                <wp:docPr id="13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.75pt" to="35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">
                <v:stroke endarrow="classic" endarrowlength="long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D99772" wp14:editId="1793D2DF">
                <wp:simplePos x="0" y="0"/>
                <wp:positionH relativeFrom="column">
                  <wp:posOffset>3665220</wp:posOffset>
                </wp:positionH>
                <wp:positionV relativeFrom="paragraph">
                  <wp:posOffset>0</wp:posOffset>
                </wp:positionV>
                <wp:extent cx="9525" cy="381000"/>
                <wp:effectExtent l="45720" t="9525" r="59055" b="19050"/>
                <wp:wrapNone/>
                <wp:docPr id="12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0" to="289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">
                <v:stroke endarrow="classic" endarrowlength="long"/>
              </v:line>
            </w:pict>
          </mc:Fallback>
        </mc:AlternateConten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0D826A" wp14:editId="2A50E856">
                <wp:simplePos x="0" y="0"/>
                <wp:positionH relativeFrom="column">
                  <wp:posOffset>1939290</wp:posOffset>
                </wp:positionH>
                <wp:positionV relativeFrom="paragraph">
                  <wp:posOffset>792480</wp:posOffset>
                </wp:positionV>
                <wp:extent cx="0" cy="219075"/>
                <wp:effectExtent l="53340" t="20955" r="60960" b="7620"/>
                <wp:wrapNone/>
                <wp:docPr id="12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62.4pt" to="152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">
                <v:stroke endarrow="classic" endarrowlength="long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DFE2F" wp14:editId="513D5433">
                <wp:simplePos x="0" y="0"/>
                <wp:positionH relativeFrom="column">
                  <wp:posOffset>5282565</wp:posOffset>
                </wp:positionH>
                <wp:positionV relativeFrom="paragraph">
                  <wp:posOffset>782955</wp:posOffset>
                </wp:positionV>
                <wp:extent cx="0" cy="228600"/>
                <wp:effectExtent l="5715" t="11430" r="13335" b="7620"/>
                <wp:wrapNone/>
                <wp:docPr id="6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61.65pt" to="415.9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2G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6hJEi&#10;HWi0FYqjvChCc3rjSvBZqZ0N5dGzejFbTb87pPSqJerAI8nXi4HALEQkb0LCxhlIse8/awY+5Oh1&#10;7NS5sV2AhB6gcxTkcheEnz2iwyGF0zyfTdO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"/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D3FD92" wp14:editId="37B3AA19">
                <wp:simplePos x="0" y="0"/>
                <wp:positionH relativeFrom="column">
                  <wp:posOffset>4034790</wp:posOffset>
                </wp:positionH>
                <wp:positionV relativeFrom="paragraph">
                  <wp:posOffset>461010</wp:posOffset>
                </wp:positionV>
                <wp:extent cx="790575" cy="0"/>
                <wp:effectExtent l="5715" t="60960" r="22860" b="53340"/>
                <wp:wrapNone/>
                <wp:docPr id="6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36.3pt" to="379.9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">
                <v:stroke endarrow="classic" endarrowlength="long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9155AE" wp14:editId="1C90AA76">
                <wp:simplePos x="0" y="0"/>
                <wp:positionH relativeFrom="column">
                  <wp:posOffset>2367915</wp:posOffset>
                </wp:positionH>
                <wp:positionV relativeFrom="paragraph">
                  <wp:posOffset>461010</wp:posOffset>
                </wp:positionV>
                <wp:extent cx="838200" cy="0"/>
                <wp:effectExtent l="5715" t="60960" r="22860" b="53340"/>
                <wp:wrapNone/>
                <wp:docPr id="6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36.3pt" to="252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">
                <v:stroke endarrow="classic" endarrowlength="long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E837D3" wp14:editId="0BB28B06">
                <wp:simplePos x="0" y="0"/>
                <wp:positionH relativeFrom="column">
                  <wp:posOffset>701040</wp:posOffset>
                </wp:positionH>
                <wp:positionV relativeFrom="paragraph">
                  <wp:posOffset>461010</wp:posOffset>
                </wp:positionV>
                <wp:extent cx="800100" cy="0"/>
                <wp:effectExtent l="5715" t="60960" r="22860" b="53340"/>
                <wp:wrapNone/>
                <wp:docPr id="6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36.3pt" to="11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">
                <v:stroke endarrow="classic" endarrowlength="long"/>
              </v:lin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725824" behindDoc="0" locked="0" layoutInCell="1" allowOverlap="1" wp14:anchorId="5B8C11E9" wp14:editId="27980258">
                <wp:simplePos x="0" y="0"/>
                <wp:positionH relativeFrom="margin">
                  <wp:posOffset>-82550</wp:posOffset>
                </wp:positionH>
                <wp:positionV relativeFrom="paragraph">
                  <wp:posOffset>168910</wp:posOffset>
                </wp:positionV>
                <wp:extent cx="5855335" cy="611505"/>
                <wp:effectExtent l="3175" t="6985" r="8890" b="635"/>
                <wp:wrapSquare wrapText="largest"/>
                <wp:docPr id="5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11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1264"/>
                              <w:gridCol w:w="1362"/>
                              <w:gridCol w:w="1264"/>
                              <w:gridCol w:w="1362"/>
                              <w:gridCol w:w="1265"/>
                              <w:gridCol w:w="1440"/>
                            </w:tblGrid>
                            <w:tr w:rsidR="004A7B25"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Чего мы хотим достичь?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Что происходит?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 w:rsidP="00313D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Почему так происходит?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 w:rsidP="00313D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Чего надо сделать для исправления положения?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B67C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2" type="#_x0000_t202" style="position:absolute;left:0;text-align:left;margin-left:-6.5pt;margin-top:13.3pt;width:461.05pt;height:48.15pt;z-index:2517258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1264"/>
                        <w:gridCol w:w="1362"/>
                        <w:gridCol w:w="1264"/>
                        <w:gridCol w:w="1362"/>
                        <w:gridCol w:w="1265"/>
                        <w:gridCol w:w="1440"/>
                      </w:tblGrid>
                      <w:tr w:rsidR="004A7B25"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Чего мы хотим достичь?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Что происходит?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 w:rsidP="00313D6F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Почему так происходит?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 w:rsidP="00313D6F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Чего надо сделать для исправления положения?</w:t>
                            </w:r>
                          </w:p>
                        </w:tc>
                      </w:tr>
                    </w:tbl>
                    <w:p w:rsidR="004A7B25" w:rsidRDefault="004A7B25" w:rsidP="00B67CC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67CC8" w:rsidRPr="00CA5B1E" w:rsidRDefault="00B67CC8" w:rsidP="00B67CC8">
      <w:pPr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9EB6A0" wp14:editId="1CD0C4A3">
                <wp:simplePos x="0" y="0"/>
                <wp:positionH relativeFrom="column">
                  <wp:posOffset>1929765</wp:posOffset>
                </wp:positionH>
                <wp:positionV relativeFrom="paragraph">
                  <wp:posOffset>13335</wp:posOffset>
                </wp:positionV>
                <wp:extent cx="3352800" cy="0"/>
                <wp:effectExtent l="5715" t="13335" r="13335" b="5715"/>
                <wp:wrapNone/>
                <wp:docPr id="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.05pt" to="41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"/>
            </w:pict>
          </mc:Fallback>
        </mc:AlternateContent>
      </w:r>
    </w:p>
    <w:p w:rsidR="002C0CCD" w:rsidRDefault="002C0CCD" w:rsidP="00B67CC8">
      <w:pPr>
        <w:suppressAutoHyphens/>
        <w:ind w:left="720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ind w:left="720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>Вопросы</w:t>
      </w:r>
    </w:p>
    <w:p w:rsidR="00B67CC8" w:rsidRPr="00CA5B1E" w:rsidRDefault="00B67CC8" w:rsidP="00C7062B">
      <w:pPr>
        <w:numPr>
          <w:ilvl w:val="0"/>
          <w:numId w:val="14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Какова, по вашему мнению, роль контроля, его совершенствование в бизнесе?</w:t>
      </w:r>
    </w:p>
    <w:p w:rsidR="00B67CC8" w:rsidRPr="00CA5B1E" w:rsidRDefault="00B67CC8" w:rsidP="00C7062B">
      <w:pPr>
        <w:numPr>
          <w:ilvl w:val="0"/>
          <w:numId w:val="14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 xml:space="preserve">Какие особенности организации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деятельностью предприятия в целом и за деятельностью его составных звеньев характерных для российской практики?</w:t>
      </w:r>
    </w:p>
    <w:p w:rsidR="00B67CC8" w:rsidRPr="00CA5B1E" w:rsidRDefault="00B67CC8" w:rsidP="00C7062B">
      <w:pPr>
        <w:numPr>
          <w:ilvl w:val="0"/>
          <w:numId w:val="14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Какие этапы и элементы контроля, по вашему мнению, имеют особенные значения для обеспечения высокого конечного хозяйственного результата работы фирмы?</w:t>
      </w:r>
    </w:p>
    <w:p w:rsidR="00B67CC8" w:rsidRPr="00CA5B1E" w:rsidRDefault="00B67CC8" w:rsidP="00B67CC8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CA5B1E" w:rsidRDefault="00B67CC8" w:rsidP="00B67CC8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3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 xml:space="preserve">Для реализации планов предприятия, фирмы  организаций каждый из работников должен выполнить конкретные задачи, вытекающие из целей организаций. В связи с этим руководство, прежде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всего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обязано найти эффективный способ сочетания особенностей поставленных задач и черт характеров решающих их людей. Постановка целей и разработка,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Всё это обеспечивается путём делегирования полномочий, повышения ответственности исполнителей и выполнения организационных полномочий.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 xml:space="preserve">Делегирование </w:t>
      </w:r>
      <w:r w:rsidRPr="00CA5B1E">
        <w:rPr>
          <w:rFonts w:ascii="Times New Roman" w:hAnsi="Times New Roman"/>
          <w:sz w:val="24"/>
          <w:szCs w:val="24"/>
          <w:lang w:eastAsia="ar-SA"/>
        </w:rPr>
        <w:t>означает передачу задач и полномочий, которыми обладает руководитель, другому лицу с учётом его возможностей. Руководитель не может (и не должен) один выполнит все функции организации. Если задача не делегирована другому человеку, руководитель выполнить их сам. Однако его время и способности ограничены. Поэтому сущность управления заключается в умении «добиваться выполнения работы другими».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lastRenderedPageBreak/>
        <w:t>Для того чтобы эффективно осуществлять делегирование, необходимо понять делегированные ему задачи и отвечать за удовлетворительные результаты их решения.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определённых задач. Полномочия делегируются должности, но необходимо учитывать личные и деловые качества человека, занимающего её в данный момент.</w:t>
      </w:r>
    </w:p>
    <w:p w:rsidR="00B67CC8" w:rsidRPr="00CA5B1E" w:rsidRDefault="00B67CC8" w:rsidP="00B67CC8">
      <w:pPr>
        <w:suppressAutoHyphens/>
        <w:ind w:firstLine="709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>Вопросы.</w:t>
      </w:r>
    </w:p>
    <w:p w:rsidR="00B67CC8" w:rsidRPr="00CA5B1E" w:rsidRDefault="00B67CC8" w:rsidP="00C7062B">
      <w:pPr>
        <w:numPr>
          <w:ilvl w:val="0"/>
          <w:numId w:val="15"/>
        </w:numPr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Если вы – менеджер, то какие из своих задач и полномочий вы могли бы, по вашему мнению, делегировать подчинённым?</w:t>
      </w:r>
    </w:p>
    <w:p w:rsidR="00B67CC8" w:rsidRPr="00CA5B1E" w:rsidRDefault="00B67CC8" w:rsidP="00C7062B">
      <w:pPr>
        <w:numPr>
          <w:ilvl w:val="0"/>
          <w:numId w:val="15"/>
        </w:numPr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Какую систему контроля, за выполнением задач вы бы избрали?</w:t>
      </w:r>
    </w:p>
    <w:p w:rsidR="00B67CC8" w:rsidRPr="00CA5B1E" w:rsidRDefault="00B67CC8" w:rsidP="00C7062B">
      <w:pPr>
        <w:numPr>
          <w:ilvl w:val="0"/>
          <w:numId w:val="15"/>
        </w:numPr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Если вы делегировали часть своих полномочий, то вправе ли вы снять с себя за них ответственность полностью?</w:t>
      </w:r>
    </w:p>
    <w:p w:rsidR="00B67CC8" w:rsidRPr="00CA5B1E" w:rsidRDefault="00B67CC8" w:rsidP="00C7062B">
      <w:pPr>
        <w:numPr>
          <w:ilvl w:val="0"/>
          <w:numId w:val="15"/>
        </w:numPr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Какие свои задачи и полномочия вы никогда никому делегировать не будете?</w:t>
      </w:r>
    </w:p>
    <w:p w:rsidR="00B67CC8" w:rsidRPr="00CA5B1E" w:rsidRDefault="00B67CC8" w:rsidP="00B67CC8">
      <w:pPr>
        <w:tabs>
          <w:tab w:val="left" w:pos="2454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4.</w:t>
      </w: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*</w: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Проце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сс стр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>атегического планирования на предприятии может включать следующие элементы:</w:t>
      </w:r>
    </w:p>
    <w:p w:rsidR="00B67CC8" w:rsidRPr="00CA5B1E" w:rsidRDefault="00CA5B1E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28896" behindDoc="0" locked="0" layoutInCell="1" allowOverlap="1" wp14:anchorId="26267EAB" wp14:editId="2DD63F5D">
                <wp:simplePos x="0" y="0"/>
                <wp:positionH relativeFrom="column">
                  <wp:posOffset>3882390</wp:posOffset>
                </wp:positionH>
                <wp:positionV relativeFrom="paragraph">
                  <wp:posOffset>179705</wp:posOffset>
                </wp:positionV>
                <wp:extent cx="1587500" cy="304800"/>
                <wp:effectExtent l="0" t="0" r="12700" b="19050"/>
                <wp:wrapNone/>
                <wp:docPr id="5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Анализ внешней  среды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3" type="#_x0000_t202" style="position:absolute;left:0;text-align:left;margin-left:305.7pt;margin-top:14.15pt;width:125pt;height:24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Анализ внешней  среды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 wp14:anchorId="12C6BE94" wp14:editId="6D89E6DD">
                <wp:simplePos x="0" y="0"/>
                <wp:positionH relativeFrom="column">
                  <wp:posOffset>1777365</wp:posOffset>
                </wp:positionH>
                <wp:positionV relativeFrom="paragraph">
                  <wp:posOffset>179705</wp:posOffset>
                </wp:positionV>
                <wp:extent cx="1462405" cy="304800"/>
                <wp:effectExtent l="0" t="0" r="23495" b="19050"/>
                <wp:wrapNone/>
                <wp:docPr id="5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Цели предприятия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4" type="#_x0000_t202" style="position:absolute;left:0;text-align:left;margin-left:139.95pt;margin-top:14.15pt;width:115.15pt;height:24pt;z-index:251727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Цели предприятия</w:t>
                      </w:r>
                    </w:p>
                  </w:txbxContent>
                </v:textbox>
              </v:shape>
            </w:pict>
          </mc:Fallback>
        </mc:AlternateContent>
      </w:r>
      <w:r w:rsidR="00B67CC8"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5E6AA7D7" wp14:editId="3CB5D12D">
                <wp:simplePos x="0" y="0"/>
                <wp:positionH relativeFrom="column">
                  <wp:posOffset>-299085</wp:posOffset>
                </wp:positionH>
                <wp:positionV relativeFrom="paragraph">
                  <wp:posOffset>179706</wp:posOffset>
                </wp:positionV>
                <wp:extent cx="1495425" cy="304800"/>
                <wp:effectExtent l="0" t="0" r="28575" b="19050"/>
                <wp:wrapNone/>
                <wp:docPr id="5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Миссия предприятия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left:0;text-align:left;margin-left:-23.55pt;margin-top:14.15pt;width:117.75pt;height:24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Миссия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29920" behindDoc="0" locked="0" layoutInCell="1" allowOverlap="1" wp14:anchorId="538B3E94" wp14:editId="1FEC86A3">
                <wp:simplePos x="0" y="0"/>
                <wp:positionH relativeFrom="column">
                  <wp:posOffset>882015</wp:posOffset>
                </wp:positionH>
                <wp:positionV relativeFrom="paragraph">
                  <wp:posOffset>189865</wp:posOffset>
                </wp:positionV>
                <wp:extent cx="3552190" cy="523875"/>
                <wp:effectExtent l="0" t="0" r="10160" b="28575"/>
                <wp:wrapNone/>
                <wp:docPr id="5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Управленческое обследование внутренних сильных и слабых сторон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6" type="#_x0000_t202" style="position:absolute;left:0;text-align:left;margin-left:69.45pt;margin-top:14.95pt;width:279.7pt;height:41.25pt;z-index:251729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Управленческое обследование внутренних сильных и слабых сторон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0944" behindDoc="0" locked="0" layoutInCell="1" allowOverlap="1" wp14:anchorId="4FF5F102" wp14:editId="292BB2BE">
                <wp:simplePos x="0" y="0"/>
                <wp:positionH relativeFrom="column">
                  <wp:posOffset>-375920</wp:posOffset>
                </wp:positionH>
                <wp:positionV relativeFrom="paragraph">
                  <wp:posOffset>127635</wp:posOffset>
                </wp:positionV>
                <wp:extent cx="1762760" cy="482600"/>
                <wp:effectExtent l="14605" t="13335" r="13335" b="8890"/>
                <wp:wrapNone/>
                <wp:docPr id="5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Изучение стратегических альтернатив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7" type="#_x0000_t202" style="position:absolute;left:0;text-align:left;margin-left:-29.6pt;margin-top:10.05pt;width:138.8pt;height:38pt;z-index:251730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Изучение стратегических альтернатив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 wp14:anchorId="0C74F4C6" wp14:editId="7DDF09EC">
                <wp:simplePos x="0" y="0"/>
                <wp:positionH relativeFrom="column">
                  <wp:posOffset>1914525</wp:posOffset>
                </wp:positionH>
                <wp:positionV relativeFrom="paragraph">
                  <wp:posOffset>127635</wp:posOffset>
                </wp:positionV>
                <wp:extent cx="1372870" cy="482600"/>
                <wp:effectExtent l="9525" t="13335" r="8255" b="8890"/>
                <wp:wrapNone/>
                <wp:docPr id="5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Выбор стратегии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8" type="#_x0000_t202" style="position:absolute;left:0;text-align:left;margin-left:150.75pt;margin-top:10.05pt;width:108.1pt;height:38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Выбор стратегии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708C9333" wp14:editId="5BF7FE17">
                <wp:simplePos x="0" y="0"/>
                <wp:positionH relativeFrom="column">
                  <wp:posOffset>3886200</wp:posOffset>
                </wp:positionH>
                <wp:positionV relativeFrom="paragraph">
                  <wp:posOffset>127635</wp:posOffset>
                </wp:positionV>
                <wp:extent cx="1587500" cy="482600"/>
                <wp:effectExtent l="9525" t="13335" r="12700" b="8890"/>
                <wp:wrapNone/>
                <wp:docPr id="5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Реализация стратегии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9" type="#_x0000_t202" style="position:absolute;left:0;text-align:left;margin-left:306pt;margin-top:10.05pt;width:125pt;height:38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Реализация стратегии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53DBAE37" wp14:editId="2DB76978">
                <wp:simplePos x="0" y="0"/>
                <wp:positionH relativeFrom="column">
                  <wp:posOffset>514985</wp:posOffset>
                </wp:positionH>
                <wp:positionV relativeFrom="paragraph">
                  <wp:posOffset>-17145</wp:posOffset>
                </wp:positionV>
                <wp:extent cx="1500505" cy="728980"/>
                <wp:effectExtent l="10160" t="11430" r="13335" b="12065"/>
                <wp:wrapNone/>
                <wp:docPr id="5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Управление реализацией стратегического плана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0" type="#_x0000_t202" style="position:absolute;left:0;text-align:left;margin-left:40.55pt;margin-top:-1.35pt;width:118.15pt;height:57.4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Управление реализацией стратегического плана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 wp14:anchorId="7055F33D" wp14:editId="2C61526A">
                <wp:simplePos x="0" y="0"/>
                <wp:positionH relativeFrom="column">
                  <wp:posOffset>3249930</wp:posOffset>
                </wp:positionH>
                <wp:positionV relativeFrom="paragraph">
                  <wp:posOffset>-17145</wp:posOffset>
                </wp:positionV>
                <wp:extent cx="1421130" cy="777240"/>
                <wp:effectExtent l="11430" t="11430" r="15240" b="11430"/>
                <wp:wrapNone/>
                <wp:docPr id="4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Оценка стратегии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41" type="#_x0000_t202" style="position:absolute;left:0;text-align:left;margin-left:255.9pt;margin-top:-1.35pt;width:111.9pt;height:61.2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Оценка стратегии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 wp14:anchorId="2CA36BAD" wp14:editId="1466840C">
                <wp:simplePos x="0" y="0"/>
                <wp:positionH relativeFrom="column">
                  <wp:posOffset>-423545</wp:posOffset>
                </wp:positionH>
                <wp:positionV relativeFrom="paragraph">
                  <wp:posOffset>92075</wp:posOffset>
                </wp:positionV>
                <wp:extent cx="1691005" cy="411480"/>
                <wp:effectExtent l="14605" t="6350" r="8890" b="10795"/>
                <wp:wrapNone/>
                <wp:docPr id="4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Оценка структуры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2" type="#_x0000_t202" style="position:absolute;left:0;text-align:left;margin-left:-33.35pt;margin-top:7.25pt;width:133.15pt;height:32.4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Оценка структуры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7088" behindDoc="0" locked="0" layoutInCell="1" allowOverlap="1" wp14:anchorId="3BE47CAD" wp14:editId="478FDB27">
                <wp:simplePos x="0" y="0"/>
                <wp:positionH relativeFrom="column">
                  <wp:posOffset>1835150</wp:posOffset>
                </wp:positionH>
                <wp:positionV relativeFrom="paragraph">
                  <wp:posOffset>92075</wp:posOffset>
                </wp:positionV>
                <wp:extent cx="1405255" cy="450850"/>
                <wp:effectExtent l="6350" t="6350" r="7620" b="9525"/>
                <wp:wrapNone/>
                <wp:docPr id="4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Бюджет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left:0;text-align:left;margin-left:144.5pt;margin-top:7.25pt;width:110.65pt;height:35.5pt;z-index:251737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Бюджет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 wp14:anchorId="74D74CFE" wp14:editId="02B1A6B6">
                <wp:simplePos x="0" y="0"/>
                <wp:positionH relativeFrom="column">
                  <wp:posOffset>4005580</wp:posOffset>
                </wp:positionH>
                <wp:positionV relativeFrom="paragraph">
                  <wp:posOffset>92075</wp:posOffset>
                </wp:positionV>
                <wp:extent cx="1468120" cy="506730"/>
                <wp:effectExtent l="14605" t="6350" r="12700" b="10795"/>
                <wp:wrapNone/>
                <wp:docPr id="4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Тактика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44" type="#_x0000_t202" style="position:absolute;left:0;text-align:left;margin-left:315.4pt;margin-top:7.25pt;width:115.6pt;height:39.9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Тактика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39136" behindDoc="0" locked="0" layoutInCell="1" allowOverlap="1" wp14:anchorId="77C047EA" wp14:editId="2693C18A">
                <wp:simplePos x="0" y="0"/>
                <wp:positionH relativeFrom="column">
                  <wp:posOffset>681355</wp:posOffset>
                </wp:positionH>
                <wp:positionV relativeFrom="paragraph">
                  <wp:posOffset>37465</wp:posOffset>
                </wp:positionV>
                <wp:extent cx="1333500" cy="482600"/>
                <wp:effectExtent l="14605" t="8890" r="13970" b="13335"/>
                <wp:wrapNone/>
                <wp:docPr id="4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Управление по целям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45" type="#_x0000_t202" style="position:absolute;left:0;text-align:left;margin-left:53.65pt;margin-top:2.95pt;width:105pt;height:38pt;z-index:251739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Управление по целям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41184" behindDoc="0" locked="0" layoutInCell="1" allowOverlap="1" wp14:anchorId="0D748368" wp14:editId="49E1F011">
                <wp:simplePos x="0" y="0"/>
                <wp:positionH relativeFrom="column">
                  <wp:posOffset>3122930</wp:posOffset>
                </wp:positionH>
                <wp:positionV relativeFrom="paragraph">
                  <wp:posOffset>38100</wp:posOffset>
                </wp:positionV>
                <wp:extent cx="1316990" cy="482600"/>
                <wp:effectExtent l="8255" t="9525" r="8255" b="12700"/>
                <wp:wrapNone/>
                <wp:docPr id="4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Политика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46" type="#_x0000_t202" style="position:absolute;left:0;text-align:left;margin-left:245.9pt;margin-top:3pt;width:103.7pt;height:38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Политика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5B1E" w:rsidRDefault="00CA5B1E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40160" behindDoc="0" locked="0" layoutInCell="1" allowOverlap="1" wp14:anchorId="21E93B40" wp14:editId="0B92DB26">
                <wp:simplePos x="0" y="0"/>
                <wp:positionH relativeFrom="column">
                  <wp:posOffset>681990</wp:posOffset>
                </wp:positionH>
                <wp:positionV relativeFrom="paragraph">
                  <wp:posOffset>46990</wp:posOffset>
                </wp:positionV>
                <wp:extent cx="1691640" cy="466725"/>
                <wp:effectExtent l="15240" t="8890" r="7620" b="10160"/>
                <wp:wrapNone/>
                <wp:docPr id="4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47" type="#_x0000_t202" style="position:absolute;left:0;text-align:left;margin-left:53.7pt;margin-top:3.7pt;width:133.2pt;height:36.75pt;z-index:251740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  <w:r w:rsidRPr="00CA5B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42208" behindDoc="0" locked="0" layoutInCell="1" allowOverlap="1" wp14:anchorId="1BEDEC91" wp14:editId="11992D27">
                <wp:simplePos x="0" y="0"/>
                <wp:positionH relativeFrom="column">
                  <wp:posOffset>2980055</wp:posOffset>
                </wp:positionH>
                <wp:positionV relativeFrom="paragraph">
                  <wp:posOffset>46990</wp:posOffset>
                </wp:positionV>
                <wp:extent cx="1500505" cy="466725"/>
                <wp:effectExtent l="8255" t="8890" r="15240" b="10160"/>
                <wp:wrapNone/>
                <wp:docPr id="4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5" w:rsidRDefault="004A7B25" w:rsidP="00B67C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Правила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8" type="#_x0000_t202" style="position:absolute;left:0;text-align:left;margin-left:234.65pt;margin-top:3.7pt;width:118.15pt;height:36.75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" strokeweight="1pt">
                <v:textbox inset="8.2pt,4.6pt,8.2pt,4.6pt">
                  <w:txbxContent>
                    <w:p w:rsidR="004A7B25" w:rsidRDefault="004A7B25" w:rsidP="00B67C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Правила</w:t>
                      </w:r>
                    </w:p>
                  </w:txbxContent>
                </v:textbox>
              </v:shape>
            </w:pict>
          </mc:Fallback>
        </mc:AlternateContent>
      </w:r>
    </w:p>
    <w:p w:rsidR="00B67CC8" w:rsidRPr="00CA5B1E" w:rsidRDefault="00B67CC8" w:rsidP="00B67CC8">
      <w:pPr>
        <w:tabs>
          <w:tab w:val="left" w:pos="0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lastRenderedPageBreak/>
        <w:t>Нужно, используя эти элементы, построить схему со связями:</w:t>
      </w:r>
    </w:p>
    <w:p w:rsidR="00B67CC8" w:rsidRPr="00CA5B1E" w:rsidRDefault="00B67CC8" w:rsidP="00C7062B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Постарайтесь правильно определить последовательность действий («дорожку шагов») менеджера при формировании стратегического плана.</w:t>
      </w:r>
    </w:p>
    <w:p w:rsidR="00B67CC8" w:rsidRPr="00CA5B1E" w:rsidRDefault="00B67CC8" w:rsidP="00C7062B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Проанализируйте возможные этапы стратегического планирования.</w:t>
      </w:r>
    </w:p>
    <w:p w:rsidR="00B67CC8" w:rsidRPr="00CA5B1E" w:rsidRDefault="00B67CC8" w:rsidP="00C7062B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Оцените, какие элементы стратегического планирования имеют, по вашему мнению, ключевое значение.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5.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Используя  рекомендованную литературу, приведите наиболее удачные, на Ваш взгляд, определения  следующих понятий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>Потребность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>Мотив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 xml:space="preserve">Мотивирование 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>Стимул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 xml:space="preserve">Стимулирование 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6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>Укажите стрелками, какие факторы относятся к внутренней, а какие – к внешней мотивации.</w:t>
      </w: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4565"/>
      </w:tblGrid>
      <w:tr w:rsidR="00B67CC8" w:rsidRPr="00CA5B1E" w:rsidTr="00313D6F">
        <w:trPr>
          <w:trHeight w:val="609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Заработная плата</w:t>
            </w:r>
          </w:p>
          <w:p w:rsidR="00B67CC8" w:rsidRPr="00CA5B1E" w:rsidRDefault="00B67CC8" w:rsidP="00313D6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67CC8" w:rsidRPr="00CA5B1E" w:rsidRDefault="00B67CC8" w:rsidP="00B67CC8">
      <w:pPr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84"/>
        <w:gridCol w:w="977"/>
        <w:gridCol w:w="3620"/>
      </w:tblGrid>
      <w:tr w:rsidR="00B67CC8" w:rsidRPr="00CA5B1E" w:rsidTr="00313D6F">
        <w:trPr>
          <w:trHeight w:val="503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Условия работы</w:t>
            </w:r>
          </w:p>
        </w:tc>
        <w:tc>
          <w:tcPr>
            <w:tcW w:w="977" w:type="dxa"/>
            <w:tcBorders>
              <w:lef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Факторы внутренней мотивации</w:t>
            </w:r>
          </w:p>
        </w:tc>
      </w:tr>
    </w:tbl>
    <w:p w:rsidR="00B67CC8" w:rsidRPr="00CA5B1E" w:rsidRDefault="00B67CC8" w:rsidP="00B67CC8">
      <w:pPr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A5B1E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58"/>
        <w:gridCol w:w="1002"/>
        <w:gridCol w:w="3621"/>
      </w:tblGrid>
      <w:tr w:rsidR="00B67CC8" w:rsidRPr="00CA5B1E" w:rsidTr="00313D6F">
        <w:trPr>
          <w:trHeight w:val="74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Дополнительные льготы и выплаты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Факторы внешней мотивации</w:t>
            </w:r>
          </w:p>
        </w:tc>
      </w:tr>
    </w:tbl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78"/>
      </w:tblGrid>
      <w:tr w:rsidR="00B67CC8" w:rsidRPr="00CA5B1E" w:rsidTr="00313D6F">
        <w:trPr>
          <w:trHeight w:val="561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Продвижение по службе</w:t>
            </w:r>
          </w:p>
        </w:tc>
      </w:tr>
    </w:tbl>
    <w:p w:rsidR="00B67CC8" w:rsidRPr="00CA5B1E" w:rsidRDefault="00B67CC8" w:rsidP="00B67CC8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78"/>
      </w:tblGrid>
      <w:tr w:rsidR="00B67CC8" w:rsidRPr="00CA5B1E" w:rsidTr="00313D6F">
        <w:trPr>
          <w:trHeight w:val="495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Содержание работы</w:t>
            </w:r>
          </w:p>
        </w:tc>
      </w:tr>
    </w:tbl>
    <w:p w:rsidR="00B67CC8" w:rsidRPr="00CA5B1E" w:rsidRDefault="00B67CC8" w:rsidP="00B67CC8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4578"/>
      </w:tblGrid>
      <w:tr w:rsidR="00B67CC8" w:rsidRPr="00CA5B1E" w:rsidTr="00313D6F">
        <w:trPr>
          <w:trHeight w:val="429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Результаты деятельности</w:t>
            </w:r>
          </w:p>
        </w:tc>
      </w:tr>
      <w:tr w:rsidR="00B67CC8" w:rsidRPr="00CA5B1E" w:rsidTr="00313D6F">
        <w:trPr>
          <w:trHeight w:val="429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7CC8" w:rsidRPr="00CA5B1E" w:rsidTr="00313D6F">
        <w:trPr>
          <w:trHeight w:val="553"/>
        </w:trPr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Понимание цели деятельности</w:t>
            </w:r>
          </w:p>
        </w:tc>
      </w:tr>
      <w:tr w:rsidR="00B67CC8" w:rsidRPr="00CA5B1E" w:rsidTr="00313D6F">
        <w:trPr>
          <w:trHeight w:val="553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7CC8" w:rsidRPr="00CA5B1E" w:rsidTr="00313D6F">
        <w:trPr>
          <w:trHeight w:val="537"/>
        </w:trPr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CA5B1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5B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Стиль управления</w:t>
            </w:r>
          </w:p>
        </w:tc>
      </w:tr>
    </w:tbl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7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>Используя рекомендованную литературу, ознакомьтесь с содержанием основных теорий мотивации. Определите, к каким теориям относится приведённые характеристики, и назовите их.</w:t>
      </w:r>
    </w:p>
    <w:p w:rsidR="00B67CC8" w:rsidRPr="00CA5B1E" w:rsidRDefault="00B67CC8" w:rsidP="00B67CC8">
      <w:pPr>
        <w:pBdr>
          <w:bottom w:val="single" w:sz="8" w:space="9" w:color="000000"/>
        </w:pBd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•</w:t>
      </w: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Теория базируется на предположении, что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человек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направляет свои усилия на  достижение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какой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– либо цели только тогда, когда уверен в большей вероятности удовлетворения своих потребностей в результате её достижения. Мотивация ослабевает, если вероятность успеха или ценность вознаграждения оценивается невысоко.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C7062B">
      <w:pPr>
        <w:numPr>
          <w:ilvl w:val="0"/>
          <w:numId w:val="6"/>
        </w:numPr>
        <w:pBdr>
          <w:bottom w:val="single" w:sz="8" w:space="1" w:color="000000"/>
        </w:pBd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Имеется строгая  иерархическая структура, в основании которой физиологические потребности, а в вершине – потребности в самовыражении. Основанная закономерность состоит в том, что прежде чем будет удовлетворена потребность более высокого уровня, должны быть удовлетворены потребности низших уровней.</w:t>
      </w:r>
    </w:p>
    <w:p w:rsidR="00B67CC8" w:rsidRPr="00CA5B1E" w:rsidRDefault="00B67CC8" w:rsidP="00B67CC8">
      <w:pPr>
        <w:pBdr>
          <w:bottom w:val="single" w:sz="8" w:space="1" w:color="000000"/>
        </w:pBd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pBdr>
          <w:bottom w:val="single" w:sz="8" w:space="1" w:color="000000"/>
        </w:pBd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•</w:t>
      </w:r>
      <w:r w:rsidRPr="00CA5B1E">
        <w:rPr>
          <w:rFonts w:ascii="Times New Roman" w:hAnsi="Times New Roman"/>
          <w:sz w:val="24"/>
          <w:szCs w:val="24"/>
          <w:lang w:eastAsia="ar-SA"/>
        </w:rPr>
        <w:tab/>
        <w:t>Согласно данной теории потребности делятся на факторы здоровья и мотивирующие  факторы. К первым относят политику фирмы, условия работы, заработную плату, межличностные отношения с руководством и коллегами. Вторая группа факторов – это успех, продвижение по службе, призвание и одобрение результатов труда, высокая степень ответственности, возможность творческого и делового роста. Отсутствие факторов здоровья приводит к  неудовлетворенности работой, в то же время они не имеют мотивирующего характера.</w:t>
      </w:r>
    </w:p>
    <w:p w:rsidR="00B67CC8" w:rsidRPr="00CA5B1E" w:rsidRDefault="00B67CC8" w:rsidP="00B67CC8">
      <w:pPr>
        <w:pBdr>
          <w:bottom w:val="single" w:sz="8" w:space="1" w:color="000000"/>
        </w:pBd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pBdr>
          <w:bottom w:val="single" w:sz="8" w:space="1" w:color="000000"/>
        </w:pBd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•</w:t>
      </w: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Теория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ставит основной акцент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на потребностях высших уровней. Эта теория обосновывает, что в  настоящее время важны потребности высшего порядка, поскольку потребности низших уровней, как правило, уже удовлетворены. Утверждается, что людям присущи три потребности: власть, успех и причастность.</w:t>
      </w:r>
    </w:p>
    <w:p w:rsidR="00B67CC8" w:rsidRPr="00CA5B1E" w:rsidRDefault="00B67CC8" w:rsidP="00B67CC8">
      <w:pPr>
        <w:pBdr>
          <w:bottom w:val="single" w:sz="8" w:space="1" w:color="000000"/>
        </w:pBd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8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>Заполните таблицу, указав в ней методы удовлетворения потребностей высших уровней.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55"/>
        <w:gridCol w:w="6397"/>
      </w:tblGrid>
      <w:tr w:rsidR="00B67CC8" w:rsidRPr="00CA5B1E" w:rsidTr="00313D6F">
        <w:trPr>
          <w:trHeight w:val="56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67CC8" w:rsidRPr="00E26D8E" w:rsidRDefault="00B67CC8" w:rsidP="00313D6F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Вид потребностей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Метод управления потребности</w:t>
            </w:r>
          </w:p>
        </w:tc>
      </w:tr>
      <w:tr w:rsidR="00B67CC8" w:rsidRPr="00CA5B1E" w:rsidTr="00313D6F">
        <w:trPr>
          <w:trHeight w:val="449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>Социальные потребности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>Поручение сотрудникам работы, которая позволила бы им общаться.</w:t>
            </w:r>
          </w:p>
        </w:tc>
      </w:tr>
      <w:tr w:rsidR="00B67CC8" w:rsidRPr="00CA5B1E" w:rsidTr="00313D6F">
        <w:trPr>
          <w:trHeight w:val="41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420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67CC8" w:rsidRPr="00E26D8E" w:rsidRDefault="00B67CC8" w:rsidP="00313D6F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412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67CC8" w:rsidRPr="00E26D8E" w:rsidRDefault="00B67CC8" w:rsidP="00313D6F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56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561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 в уважении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>Поощрение за достигнутые результаты.</w:t>
            </w:r>
          </w:p>
        </w:tc>
      </w:tr>
      <w:tr w:rsidR="00B67CC8" w:rsidRPr="00CA5B1E" w:rsidTr="00313D6F">
        <w:trPr>
          <w:trHeight w:val="41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67CC8" w:rsidRPr="00E26D8E" w:rsidRDefault="00B67CC8" w:rsidP="00313D6F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405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67CC8" w:rsidRPr="00E26D8E" w:rsidRDefault="00B67CC8" w:rsidP="00313D6F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567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56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414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67CC8" w:rsidRPr="00CA5B1E" w:rsidTr="00313D6F">
        <w:trPr>
          <w:trHeight w:val="463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>Потребность в самовыражении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>Поручение сложных и важных заданий, требующих полной отдачи.</w:t>
            </w:r>
          </w:p>
        </w:tc>
      </w:tr>
      <w:tr w:rsidR="00B67CC8" w:rsidRPr="00CA5B1E" w:rsidTr="00313D6F">
        <w:trPr>
          <w:trHeight w:val="51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26D8E">
              <w:rPr>
                <w:rFonts w:ascii="Times New Roman" w:hAnsi="Times New Roman"/>
                <w:sz w:val="16"/>
                <w:szCs w:val="16"/>
                <w:lang w:eastAsia="ar-SA"/>
              </w:rPr>
              <w:tab/>
            </w:r>
          </w:p>
        </w:tc>
      </w:tr>
      <w:tr w:rsidR="00B67CC8" w:rsidRPr="00CA5B1E" w:rsidTr="00313D6F">
        <w:trPr>
          <w:trHeight w:val="60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8" w:rsidRPr="00E26D8E" w:rsidRDefault="00B67CC8" w:rsidP="00313D6F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lastRenderedPageBreak/>
        <w:t>Укажите причины, затрудняющие применение этих методов в России.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9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1.</w:t>
      </w: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Представьте, что Вам поручили разработать систему поощрений и наказаний для небольшой производственной компании.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Принципами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каких мотивационных  теорий Вы воспользуетесь?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>2.</w:t>
      </w:r>
      <w:r w:rsidRPr="00CA5B1E">
        <w:rPr>
          <w:rFonts w:ascii="Times New Roman" w:hAnsi="Times New Roman"/>
          <w:sz w:val="24"/>
          <w:szCs w:val="24"/>
          <w:lang w:eastAsia="ar-SA"/>
        </w:rPr>
        <w:tab/>
        <w:t>Для большинства из нас работа имеет жизненно важное значение как источник сре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дств к с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>уществованию. В таком случае, почему управленческий персонал должен с таким вниманием относиться к проблемам мотивации служащих?</w:t>
      </w:r>
    </w:p>
    <w:p w:rsidR="00B67CC8" w:rsidRPr="00CA5B1E" w:rsidRDefault="00B67CC8" w:rsidP="00B67CC8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5B1E">
        <w:rPr>
          <w:rFonts w:ascii="Times New Roman" w:hAnsi="Times New Roman"/>
          <w:b/>
          <w:sz w:val="24"/>
          <w:szCs w:val="24"/>
          <w:lang w:eastAsia="ar-SA"/>
        </w:rPr>
        <w:t>Задание 10</w:t>
      </w:r>
      <w:r w:rsidRPr="00CA5B1E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Прочитайте описание ситуации. Найдите  в поведении участников ситуации подтверждение теории А. </w:t>
      </w:r>
      <w:proofErr w:type="spellStart"/>
      <w:r w:rsidRPr="00CA5B1E">
        <w:rPr>
          <w:rFonts w:ascii="Times New Roman" w:hAnsi="Times New Roman"/>
          <w:sz w:val="24"/>
          <w:szCs w:val="24"/>
          <w:lang w:eastAsia="ar-SA"/>
        </w:rPr>
        <w:t>Маслоу</w:t>
      </w:r>
      <w:proofErr w:type="spell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, Д. Мак – </w:t>
      </w:r>
      <w:proofErr w:type="spellStart"/>
      <w:r w:rsidRPr="00CA5B1E">
        <w:rPr>
          <w:rFonts w:ascii="Times New Roman" w:hAnsi="Times New Roman"/>
          <w:sz w:val="24"/>
          <w:szCs w:val="24"/>
          <w:lang w:eastAsia="ar-SA"/>
        </w:rPr>
        <w:t>Клелланда</w:t>
      </w:r>
      <w:proofErr w:type="spell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, Ф. </w:t>
      </w:r>
      <w:proofErr w:type="spellStart"/>
      <w:r w:rsidRPr="00CA5B1E">
        <w:rPr>
          <w:rFonts w:ascii="Times New Roman" w:hAnsi="Times New Roman"/>
          <w:sz w:val="24"/>
          <w:szCs w:val="24"/>
          <w:lang w:eastAsia="ar-SA"/>
        </w:rPr>
        <w:t>Герцберга</w:t>
      </w:r>
      <w:proofErr w:type="spellEnd"/>
      <w:r w:rsidRPr="00CA5B1E">
        <w:rPr>
          <w:rFonts w:ascii="Times New Roman" w:hAnsi="Times New Roman"/>
          <w:sz w:val="24"/>
          <w:szCs w:val="24"/>
          <w:lang w:eastAsia="ar-SA"/>
        </w:rPr>
        <w:t>.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Студенческие друзья Сергей, Андрей и Глеб, не видевшиеся десять лет со дня окончания университета, после вечера встречи однокурсников решили побеседовать, вспомнить студенческие годы и рассказать о том, как у них идут дела сейчас. Вспоминания не заняли очень много времени, разговор о текущей жизни представлял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гораздо большой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интерес.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«Мне ужасно надоела моя работа», - сказал Глеб. «Сначала, когда я пришел в издательство, казалось, меня ждет интересная и разнообразная работа. Поначалу все так и было, пока я не стал начальником отдела. Теперь я потонул в море административной работы, должен отдавать команды подчинённым, что мне доставляет  мало удовольствия. И домой прихожу, когда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мои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 xml:space="preserve"> уже спят. С друзьями встретиться некогда. Я согласен получать меньше, лишь бы быть более свободным и иметь меньше ответственности. Может быть, кому – то и нравиться командовать. Но, это видно не для меня».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 «Не знаю, достаточно ли тебе твоей зарплаты. А я  совсем не удовлетворён тем, сколько платят мне. Хотя денег на жизнь мне хватает. Но не это самое главное. Я уже работаю пять лет в институте, все меня знают, участвовал в написании нескольких монографий, а получаю столько же, сколько и племянник директора, который только в этом году пришел к нам после окончания заочного института. Я надеялся сделать быструю карьеру. Но почти не вижу никого движения кадров,  на руководящие должности, в основном, принимают со стороны. При первой же возможности получить продвижение на стороне - уйду»</w:t>
      </w:r>
    </w:p>
    <w:p w:rsidR="00B67CC8" w:rsidRPr="00CA5B1E" w:rsidRDefault="00B67CC8" w:rsidP="00B67CC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A5B1E">
        <w:rPr>
          <w:rFonts w:ascii="Times New Roman" w:hAnsi="Times New Roman"/>
          <w:sz w:val="24"/>
          <w:szCs w:val="24"/>
          <w:lang w:eastAsia="ar-SA"/>
        </w:rPr>
        <w:tab/>
        <w:t xml:space="preserve">«Удивительные вы люди. Все о деньгах, да о карьере. Как будто ничего другого на роботе нет. Конечно, когда я сразу после университета получал гроши, было плохо. Но сейчас зарплата нормальная, однако, радости от этого я не испытываю, сидят пять человек в тесной комнате, мой сосед курит бес 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</w:t>
      </w:r>
      <w:r w:rsidRPr="00CA5B1E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время получаю хорошие результаты. Ну и жена будет </w:t>
      </w:r>
      <w:proofErr w:type="gramStart"/>
      <w:r w:rsidRPr="00CA5B1E">
        <w:rPr>
          <w:rFonts w:ascii="Times New Roman" w:hAnsi="Times New Roman"/>
          <w:sz w:val="24"/>
          <w:szCs w:val="24"/>
          <w:lang w:eastAsia="ar-SA"/>
        </w:rPr>
        <w:t>против</w:t>
      </w:r>
      <w:proofErr w:type="gramEnd"/>
      <w:r w:rsidRPr="00CA5B1E">
        <w:rPr>
          <w:rFonts w:ascii="Times New Roman" w:hAnsi="Times New Roman"/>
          <w:sz w:val="24"/>
          <w:szCs w:val="24"/>
          <w:lang w:eastAsia="ar-SA"/>
        </w:rPr>
        <w:t>, если я уйду. Все же садик, больница и путёвки к отпуску почти бесплатные. Так что приходиться мириться. А что поделаешь – надо думать о будущем», - так закончил свой монолог Андрей.</w:t>
      </w:r>
    </w:p>
    <w:p w:rsidR="00B67CC8" w:rsidRPr="00CA5B1E" w:rsidRDefault="00B67CC8" w:rsidP="00B67CC8">
      <w:pPr>
        <w:rPr>
          <w:rFonts w:ascii="Times New Roman" w:hAnsi="Times New Roman"/>
          <w:b/>
          <w:sz w:val="24"/>
          <w:szCs w:val="24"/>
        </w:rPr>
      </w:pPr>
      <w:r w:rsidRPr="00CA5B1E">
        <w:rPr>
          <w:rFonts w:ascii="Times New Roman" w:hAnsi="Times New Roman"/>
          <w:b/>
          <w:sz w:val="24"/>
          <w:szCs w:val="24"/>
        </w:rPr>
        <w:t xml:space="preserve">Решите кроссворд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A5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A5B1E" w:rsidTr="00313D6F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7CC8" w:rsidRPr="00CA5B1E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CC8" w:rsidRPr="00CA5B1E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</w:p>
    <w:p w:rsidR="00B67CC8" w:rsidRPr="00CA5B1E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  <w:r w:rsidRPr="00CA5B1E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B67CC8" w:rsidRPr="00CA5B1E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A5B1E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2.</w:t>
      </w:r>
      <w:r w:rsidRPr="00CA5B1E">
        <w:rPr>
          <w:rFonts w:ascii="Times New Roman" w:hAnsi="Times New Roman"/>
          <w:sz w:val="24"/>
          <w:szCs w:val="24"/>
        </w:rPr>
        <w:tab/>
        <w:t>Нехватка чего-либо, желание иметь что-либо, без чего человек чувствует себя не комфортно</w:t>
      </w:r>
    </w:p>
    <w:p w:rsidR="00B67CC8" w:rsidRPr="00CA5B1E" w:rsidRDefault="00B67CC8" w:rsidP="00B67CC8">
      <w:pPr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 xml:space="preserve">4. </w:t>
      </w:r>
      <w:r w:rsidRPr="00CA5B1E">
        <w:rPr>
          <w:rFonts w:ascii="Times New Roman" w:hAnsi="Times New Roman"/>
          <w:sz w:val="24"/>
          <w:szCs w:val="24"/>
        </w:rPr>
        <w:tab/>
        <w:t xml:space="preserve">Потребности физиологического характера (в пище, еде, отдыхе и т. д.) </w:t>
      </w:r>
    </w:p>
    <w:p w:rsidR="00B67CC8" w:rsidRPr="00CA5B1E" w:rsidRDefault="00B67CC8" w:rsidP="00B67CC8">
      <w:pPr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6.</w:t>
      </w:r>
      <w:r w:rsidRPr="00CA5B1E">
        <w:rPr>
          <w:rFonts w:ascii="Times New Roman" w:hAnsi="Times New Roman"/>
          <w:sz w:val="24"/>
          <w:szCs w:val="24"/>
        </w:rPr>
        <w:tab/>
        <w:t>Модель мотивации Портера-</w:t>
      </w:r>
      <w:proofErr w:type="spellStart"/>
      <w:r w:rsidRPr="00CA5B1E">
        <w:rPr>
          <w:rFonts w:ascii="Times New Roman" w:hAnsi="Times New Roman"/>
          <w:sz w:val="24"/>
          <w:szCs w:val="24"/>
        </w:rPr>
        <w:t>Лоулера</w:t>
      </w:r>
      <w:proofErr w:type="spellEnd"/>
    </w:p>
    <w:p w:rsidR="00B67CC8" w:rsidRPr="00CA5B1E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8.</w:t>
      </w:r>
      <w:r w:rsidRPr="00CA5B1E">
        <w:rPr>
          <w:rFonts w:ascii="Times New Roman" w:hAnsi="Times New Roman"/>
          <w:sz w:val="24"/>
          <w:szCs w:val="24"/>
        </w:rPr>
        <w:tab/>
        <w:t>Потребность в выражении желания человека оказывать влияние на поведение и решения других людей</w:t>
      </w:r>
    </w:p>
    <w:p w:rsidR="00B67CC8" w:rsidRPr="00CA5B1E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A5B1E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1.</w:t>
      </w:r>
      <w:r w:rsidRPr="00CA5B1E">
        <w:rPr>
          <w:rFonts w:ascii="Times New Roman" w:hAnsi="Times New Roman"/>
          <w:sz w:val="24"/>
          <w:szCs w:val="24"/>
        </w:rPr>
        <w:tab/>
        <w:t>Процесс побуждения людей к деловой активности для достижения личных целей, а также целей организации</w:t>
      </w:r>
    </w:p>
    <w:p w:rsidR="00B67CC8" w:rsidRPr="00CA5B1E" w:rsidRDefault="00B67CC8" w:rsidP="00B67CC8">
      <w:pPr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3.</w:t>
      </w:r>
      <w:r w:rsidRPr="00CA5B1E">
        <w:rPr>
          <w:rFonts w:ascii="Times New Roman" w:hAnsi="Times New Roman"/>
          <w:sz w:val="24"/>
          <w:szCs w:val="24"/>
        </w:rPr>
        <w:tab/>
        <w:t>Реализация своих творческих возможностей и рост личности</w:t>
      </w:r>
    </w:p>
    <w:p w:rsidR="00B67CC8" w:rsidRPr="00CA5B1E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lastRenderedPageBreak/>
        <w:t>5.</w:t>
      </w:r>
      <w:r w:rsidRPr="00CA5B1E">
        <w:rPr>
          <w:rFonts w:ascii="Times New Roman" w:hAnsi="Times New Roman"/>
          <w:sz w:val="24"/>
          <w:szCs w:val="24"/>
        </w:rPr>
        <w:tab/>
        <w:t>Кто создал структуру и иерархию человеческих потребностей, влияющих на мотивацию</w:t>
      </w:r>
    </w:p>
    <w:p w:rsidR="00B67CC8" w:rsidRPr="00CA5B1E" w:rsidRDefault="00B67CC8" w:rsidP="00B67CC8">
      <w:pPr>
        <w:ind w:left="390" w:hanging="390"/>
        <w:rPr>
          <w:rFonts w:ascii="Times New Roman" w:hAnsi="Times New Roman"/>
          <w:b/>
          <w:i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7.</w:t>
      </w:r>
      <w:r w:rsidRPr="00CA5B1E">
        <w:rPr>
          <w:rFonts w:ascii="Times New Roman" w:hAnsi="Times New Roman"/>
          <w:sz w:val="24"/>
          <w:szCs w:val="24"/>
        </w:rPr>
        <w:tab/>
        <w:t>Кто выделил две большие категории факторов, назвав их гигиеническими факторами и мотивацией</w:t>
      </w:r>
    </w:p>
    <w:p w:rsidR="00B67CC8" w:rsidRPr="00CA5B1E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</w:p>
    <w:p w:rsidR="00B67CC8" w:rsidRPr="00CA5B1E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  <w:r w:rsidRPr="00CA5B1E">
        <w:rPr>
          <w:rFonts w:ascii="Times New Roman" w:hAnsi="Times New Roman"/>
          <w:b/>
          <w:i/>
          <w:sz w:val="24"/>
          <w:szCs w:val="24"/>
        </w:rPr>
        <w:t>Ответы</w:t>
      </w:r>
    </w:p>
    <w:p w:rsidR="00B67CC8" w:rsidRPr="00CA5B1E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A5B1E" w:rsidRDefault="00B67CC8" w:rsidP="00B67CC8">
      <w:pPr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2.потребность; 4.</w:t>
      </w:r>
      <w:proofErr w:type="gramStart"/>
      <w:r w:rsidRPr="00CA5B1E">
        <w:rPr>
          <w:rFonts w:ascii="Times New Roman" w:hAnsi="Times New Roman"/>
          <w:sz w:val="24"/>
          <w:szCs w:val="24"/>
        </w:rPr>
        <w:t>первичные</w:t>
      </w:r>
      <w:proofErr w:type="gramEnd"/>
      <w:r w:rsidRPr="00CA5B1E">
        <w:rPr>
          <w:rFonts w:ascii="Times New Roman" w:hAnsi="Times New Roman"/>
          <w:sz w:val="24"/>
          <w:szCs w:val="24"/>
        </w:rPr>
        <w:t>; 6.вознагрождение; 8.власть;</w:t>
      </w:r>
    </w:p>
    <w:p w:rsidR="00B67CC8" w:rsidRPr="00CA5B1E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A5B1E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A5B1E" w:rsidRDefault="00B67CC8" w:rsidP="00B67CC8">
      <w:pPr>
        <w:rPr>
          <w:rFonts w:ascii="Times New Roman" w:hAnsi="Times New Roman"/>
          <w:sz w:val="24"/>
          <w:szCs w:val="24"/>
        </w:rPr>
      </w:pPr>
      <w:r w:rsidRPr="00CA5B1E">
        <w:rPr>
          <w:rFonts w:ascii="Times New Roman" w:hAnsi="Times New Roman"/>
          <w:sz w:val="24"/>
          <w:szCs w:val="24"/>
        </w:rPr>
        <w:t>1.мотивация; 3.самовыражение; 5.Маслоу; 7.Герцберг;</w:t>
      </w:r>
    </w:p>
    <w:p w:rsidR="00444B73" w:rsidRPr="00444B73" w:rsidRDefault="00444B73" w:rsidP="00444B73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444B73">
        <w:rPr>
          <w:rFonts w:ascii="Times New Roman" w:hAnsi="Times New Roman"/>
          <w:i/>
          <w:sz w:val="24"/>
          <w:szCs w:val="24"/>
          <w:lang w:eastAsia="ar-SA"/>
        </w:rPr>
        <w:t>Существует только один способ ничего не делать, и множество способов сделать что-нибудь.</w:t>
      </w:r>
    </w:p>
    <w:p w:rsidR="00444B73" w:rsidRPr="00444B73" w:rsidRDefault="00444B73" w:rsidP="00444B73">
      <w:pPr>
        <w:suppressAutoHyphens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444B73">
        <w:rPr>
          <w:rFonts w:ascii="Times New Roman" w:hAnsi="Times New Roman"/>
          <w:i/>
          <w:sz w:val="24"/>
          <w:szCs w:val="24"/>
          <w:lang w:eastAsia="ar-SA"/>
        </w:rPr>
        <w:t>Амброд</w:t>
      </w:r>
      <w:proofErr w:type="spellEnd"/>
      <w:r w:rsidRPr="00444B7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444B73">
        <w:rPr>
          <w:rFonts w:ascii="Times New Roman" w:hAnsi="Times New Roman"/>
          <w:i/>
          <w:sz w:val="24"/>
          <w:szCs w:val="24"/>
          <w:lang w:eastAsia="ar-SA"/>
        </w:rPr>
        <w:t>Бирс</w:t>
      </w:r>
      <w:proofErr w:type="spellEnd"/>
      <w:r w:rsidRPr="00444B73">
        <w:rPr>
          <w:rFonts w:ascii="Times New Roman" w:hAnsi="Times New Roman"/>
          <w:i/>
          <w:sz w:val="24"/>
          <w:szCs w:val="24"/>
          <w:lang w:eastAsia="ar-SA"/>
        </w:rPr>
        <w:t xml:space="preserve"> (</w:t>
      </w:r>
      <w:proofErr w:type="spellStart"/>
      <w:r w:rsidRPr="00444B73">
        <w:rPr>
          <w:rFonts w:ascii="Times New Roman" w:hAnsi="Times New Roman"/>
          <w:i/>
          <w:sz w:val="24"/>
          <w:szCs w:val="24"/>
          <w:lang w:eastAsia="ar-SA"/>
        </w:rPr>
        <w:t>ам</w:t>
      </w:r>
      <w:proofErr w:type="spellEnd"/>
      <w:r w:rsidRPr="00444B73">
        <w:rPr>
          <w:rFonts w:ascii="Times New Roman" w:hAnsi="Times New Roman"/>
          <w:i/>
          <w:sz w:val="24"/>
          <w:szCs w:val="24"/>
          <w:lang w:eastAsia="ar-SA"/>
        </w:rPr>
        <w:t>. писатель)</w:t>
      </w: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1</w:t>
      </w: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Методы управления – это______________________________________</w:t>
      </w: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Дайте общую характеристику методов управления:</w:t>
      </w: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Экономический_______________________________________________</w:t>
      </w: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Организационно-административные_____________________________</w:t>
      </w: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Социально-психологические____________________________________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2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Необходимо разработать мероприятия по стабилизации кадров на предприятии. Какие методы менеджмента использовать? Сформулируйте мероприятия.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3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 xml:space="preserve">На одном предприятии был поставлен эксперимент. Через месяц результаты были следующими: станок всегда был в порядке, рабочий стал помогать другим членам бригады, его сменная выработка увеличилась на 15 %. Охарактеризуйте сущность эксперимента. С </w:t>
      </w:r>
      <w:proofErr w:type="gramStart"/>
      <w:r w:rsidRPr="00444B73">
        <w:rPr>
          <w:rFonts w:ascii="Times New Roman" w:hAnsi="Times New Roman"/>
          <w:sz w:val="24"/>
          <w:szCs w:val="24"/>
          <w:lang w:eastAsia="ar-SA"/>
        </w:rPr>
        <w:t>помощью</w:t>
      </w:r>
      <w:proofErr w:type="gramEnd"/>
      <w:r w:rsidRPr="00444B73">
        <w:rPr>
          <w:rFonts w:ascii="Times New Roman" w:hAnsi="Times New Roman"/>
          <w:sz w:val="24"/>
          <w:szCs w:val="24"/>
          <w:lang w:eastAsia="ar-SA"/>
        </w:rPr>
        <w:t xml:space="preserve"> каких мероприятий можно достичь описанного результата?</w:t>
      </w:r>
    </w:p>
    <w:p w:rsidR="00444B73" w:rsidRDefault="00444B73" w:rsidP="00444B73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lastRenderedPageBreak/>
        <w:t>Задание 4.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приведите наиболее удачные, на ваш взгляд, определения следующих понятий.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Власть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Авторитет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Руководство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Лидер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5.</w:t>
      </w: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Дайте письменные ответы.</w:t>
      </w:r>
    </w:p>
    <w:p w:rsidR="00444B73" w:rsidRPr="00444B73" w:rsidRDefault="00444B73" w:rsidP="00C7062B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Многие полагают, что обладание властью подразумевает возможность влиять на других, навязывая им свою волю. Как соотносятся понятия «власть» и «влияние»?</w:t>
      </w:r>
    </w:p>
    <w:p w:rsidR="00444B73" w:rsidRPr="00444B73" w:rsidRDefault="00444B73" w:rsidP="00C706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Какие источники власти может использовать руководитель?</w:t>
      </w:r>
    </w:p>
    <w:p w:rsidR="00444B73" w:rsidRPr="00444B73" w:rsidRDefault="00444B73" w:rsidP="00C7062B">
      <w:pPr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Какие способы влияния руководителя на подчинённого Вам известны?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6.</w:t>
      </w:r>
      <w:r w:rsidRPr="00444B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*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444B73">
        <w:rPr>
          <w:rFonts w:ascii="Times New Roman" w:hAnsi="Times New Roman"/>
          <w:sz w:val="24"/>
          <w:szCs w:val="24"/>
          <w:lang w:eastAsia="ar-SA"/>
        </w:rPr>
        <w:t>Перечислите известные Вам различия между руководителем и лидером.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5"/>
        <w:gridCol w:w="4536"/>
      </w:tblGrid>
      <w:tr w:rsidR="00444B73" w:rsidRPr="00444B73" w:rsidTr="00197968">
        <w:trPr>
          <w:trHeight w:val="29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44B73" w:rsidRPr="00444B73" w:rsidRDefault="00444B73" w:rsidP="0019796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4B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4B73" w:rsidRPr="00444B73" w:rsidRDefault="00444B73" w:rsidP="0019796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4B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Лидер</w:t>
            </w:r>
          </w:p>
        </w:tc>
      </w:tr>
      <w:tr w:rsidR="00444B73" w:rsidRPr="00444B73" w:rsidTr="00197968">
        <w:trPr>
          <w:trHeight w:val="29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44B73" w:rsidRPr="00444B73" w:rsidRDefault="00444B73" w:rsidP="00444B73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>Назовите основные профессиональные требования, которые предъявляются  к руководителю сегодня?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7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444B73">
        <w:rPr>
          <w:rFonts w:ascii="Times New Roman" w:hAnsi="Times New Roman"/>
          <w:sz w:val="24"/>
          <w:szCs w:val="24"/>
          <w:lang w:eastAsia="ar-SA"/>
        </w:rPr>
        <w:t>В теории менеджмента выделяют три основных стиля управления: авторитарный, демократический, либеральный.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ab/>
        <w:t>По рекомендованной литературе изучите характеристики этих стилей и заполните таблицу по образцу.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444B73" w:rsidRPr="00444B73" w:rsidTr="001979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44B73" w:rsidRPr="00444B73" w:rsidRDefault="00444B73" w:rsidP="0019796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Авторитарный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44B73" w:rsidRPr="00444B73" w:rsidRDefault="00444B73" w:rsidP="0019796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Демократический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4B73" w:rsidRPr="00444B73" w:rsidRDefault="00444B73" w:rsidP="0019796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Либеральный</w:t>
            </w:r>
          </w:p>
        </w:tc>
      </w:tr>
      <w:tr w:rsidR="00444B73" w:rsidRPr="00444B73" w:rsidTr="001979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Способ принятия решения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 xml:space="preserve">Единоличный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На основе консультаций с вышестоящим руководством или с учётом мнения групп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На основе указаний</w:t>
            </w:r>
          </w:p>
        </w:tc>
      </w:tr>
      <w:tr w:rsidR="00444B73" w:rsidRPr="00444B73" w:rsidTr="001979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Способ доведения решения до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Распределение </w:t>
            </w: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ответственности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Отношение к инициативе подчиненных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rPr>
          <w:trHeight w:val="10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Причины подбора кадров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rPr>
          <w:trHeight w:val="113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Отношение к знаниям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rPr>
          <w:trHeight w:val="110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Отношение к общению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rPr>
          <w:trHeight w:val="113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Отношение к подчинённым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rPr>
          <w:trHeight w:val="11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Отношение к дисциплине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44B73" w:rsidRPr="00444B73" w:rsidTr="00197968">
        <w:trPr>
          <w:trHeight w:val="112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B73" w:rsidRPr="00444B73" w:rsidRDefault="00444B73" w:rsidP="00197968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4B73">
              <w:rPr>
                <w:rFonts w:ascii="Times New Roman" w:hAnsi="Times New Roman"/>
                <w:sz w:val="16"/>
                <w:szCs w:val="16"/>
                <w:lang w:eastAsia="ar-SA"/>
              </w:rPr>
              <w:t>Отношение к стимулированию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B73">
        <w:rPr>
          <w:rFonts w:ascii="Times New Roman" w:hAnsi="Times New Roman"/>
          <w:b/>
          <w:sz w:val="24"/>
          <w:szCs w:val="24"/>
          <w:lang w:eastAsia="ar-SA"/>
        </w:rPr>
        <w:t>Задание 8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ab/>
        <w:t>Разнообразие стилей, определяемых личностью руководителя, может быть сформировано на основе сочетания двух факторов: забота руководителя о производстве и о людях. Графически это сочетание может быть представлено специальной «решёткой менеджмента» (решетка стилей руководства Р. Блейка и Д. Мутона).</w:t>
      </w:r>
    </w:p>
    <w:p w:rsid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785216" behindDoc="0" locked="0" layoutInCell="1" allowOverlap="1" wp14:anchorId="66290325" wp14:editId="4E6A98D4">
                <wp:simplePos x="0" y="0"/>
                <wp:positionH relativeFrom="column">
                  <wp:posOffset>3774440</wp:posOffset>
                </wp:positionH>
                <wp:positionV relativeFrom="paragraph">
                  <wp:posOffset>146685</wp:posOffset>
                </wp:positionV>
                <wp:extent cx="1316990" cy="579120"/>
                <wp:effectExtent l="2540" t="3810" r="4445" b="7620"/>
                <wp:wrapSquare wrapText="largest"/>
                <wp:docPr id="4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57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86"/>
                            </w:tblGrid>
                            <w:tr w:rsidR="004A7B25">
                              <w:trPr>
                                <w:trHeight w:val="904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Коллективное управление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444B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9" type="#_x0000_t202" style="position:absolute;left:0;text-align:left;margin-left:297.2pt;margin-top:11.55pt;width:103.7pt;height:45.6pt;z-index:251785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86"/>
                      </w:tblGrid>
                      <w:tr w:rsidR="004A7B25">
                        <w:trPr>
                          <w:trHeight w:val="904"/>
                        </w:trPr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Коллективное управление</w:t>
                            </w:r>
                          </w:p>
                        </w:tc>
                      </w:tr>
                    </w:tbl>
                    <w:p w:rsidR="004A7B25" w:rsidRDefault="004A7B25" w:rsidP="00444B7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pPr w:leftFromText="180" w:rightFromText="180" w:vertAnchor="text" w:horzAnchor="page" w:tblpX="3763" w:tblpY="-27"/>
        <w:tblW w:w="0" w:type="auto"/>
        <w:tblLayout w:type="fixed"/>
        <w:tblLook w:val="0000" w:firstRow="0" w:lastRow="0" w:firstColumn="0" w:lastColumn="0" w:noHBand="0" w:noVBand="0"/>
      </w:tblPr>
      <w:tblGrid>
        <w:gridCol w:w="1936"/>
      </w:tblGrid>
      <w:tr w:rsidR="00444B73" w:rsidRPr="00444B73" w:rsidTr="00197968">
        <w:trPr>
          <w:trHeight w:val="33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73" w:rsidRPr="00444B73" w:rsidRDefault="00444B73" w:rsidP="0019796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4B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Управление «Загородным клубом»</w:t>
            </w:r>
          </w:p>
          <w:p w:rsidR="00444B73" w:rsidRPr="00444B73" w:rsidRDefault="00444B73" w:rsidP="0019796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44B73" w:rsidRPr="00444B73" w:rsidRDefault="00444B73" w:rsidP="001979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75D68D" wp14:editId="45B4E1BF">
                <wp:simplePos x="0" y="0"/>
                <wp:positionH relativeFrom="column">
                  <wp:posOffset>863600</wp:posOffset>
                </wp:positionH>
                <wp:positionV relativeFrom="paragraph">
                  <wp:posOffset>3484880</wp:posOffset>
                </wp:positionV>
                <wp:extent cx="152400" cy="588645"/>
                <wp:effectExtent l="6350" t="8255" r="12700" b="12700"/>
                <wp:wrapNone/>
                <wp:docPr id="40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5886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 уступом 7" o:spid="_x0000_s1026" type="#_x0000_t32" style="position:absolute;margin-left:68pt;margin-top:274.4pt;width:12pt;height:46.3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" strokeweight=".26mm">
                <v:stroke joinstyle="miter"/>
              </v:shape>
            </w:pict>
          </mc:Fallback>
        </mc:AlternateContent>
      </w:r>
      <w:r w:rsidRPr="00444B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7454643" wp14:editId="47A54511">
                <wp:extent cx="5850890" cy="3548380"/>
                <wp:effectExtent l="0" t="19050" r="0" b="4445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Line 134"/>
                        <wps:cNvCnPr/>
                        <wps:spPr bwMode="auto">
                          <a:xfrm flipV="1">
                            <a:off x="796371" y="0"/>
                            <a:ext cx="0" cy="3506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5"/>
                        <wps:cNvCnPr/>
                        <wps:spPr bwMode="auto">
                          <a:xfrm flipV="1">
                            <a:off x="796371" y="3479298"/>
                            <a:ext cx="4305280" cy="9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31314" y="1019976"/>
                            <a:ext cx="2844995" cy="2452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036" w:type="dxa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6"/>
                                <w:gridCol w:w="351"/>
                                <w:gridCol w:w="351"/>
                                <w:gridCol w:w="313"/>
                                <w:gridCol w:w="363"/>
                                <w:gridCol w:w="376"/>
                                <w:gridCol w:w="313"/>
                                <w:gridCol w:w="394"/>
                                <w:gridCol w:w="395"/>
                                <w:gridCol w:w="351"/>
                                <w:gridCol w:w="313"/>
                              </w:tblGrid>
                              <w:tr w:rsidR="004A7B25" w:rsidTr="00313D6F">
                                <w:trPr>
                                  <w:trHeight w:val="563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C70783" w:rsidRDefault="004A7B25" w:rsidP="00313D6F">
                                    <w:pPr>
                                      <w:snapToGrid w:val="0"/>
                                      <w:ind w:right="-92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70783">
                                      <w:rPr>
                                        <w:sz w:val="16"/>
                                        <w:szCs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 w:rsidP="00313D6F">
                                    <w:pPr>
                                      <w:tabs>
                                        <w:tab w:val="left" w:pos="280"/>
                                      </w:tabs>
                                      <w:snapToGrid w:val="0"/>
                                      <w:ind w:left="-145" w:right="-183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15F06">
                                      <w:rPr>
                                        <w:sz w:val="16"/>
                                        <w:szCs w:val="16"/>
                                      </w:rPr>
                                      <w:t>9.9</w:t>
                                    </w: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584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504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463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739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4A7B25" w:rsidRDefault="004A7B25" w:rsidP="00313D6F">
                                    <w:pPr>
                                      <w:snapToGrid w:val="0"/>
                                      <w:jc w:val="center"/>
                                    </w:pPr>
                                    <w:r>
                                      <w:t>5.5</w:t>
                                    </w: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425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338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300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nil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265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C70783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nil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</w:tr>
                              <w:tr w:rsidR="004A7B25" w:rsidTr="00313D6F">
                                <w:trPr>
                                  <w:trHeight w:val="338"/>
                                </w:trPr>
                                <w:tc>
                                  <w:tcPr>
                                    <w:tcW w:w="516" w:type="dxa"/>
                                    <w:tcBorders>
                                      <w:top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>
                                    <w:pPr>
                                      <w:snapToGrid w:val="0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C70783" w:rsidRDefault="004A7B25" w:rsidP="00313D6F">
                                    <w:pPr>
                                      <w:snapToGrid w:val="0"/>
                                      <w:ind w:right="-92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70783">
                                      <w:rPr>
                                        <w:sz w:val="16"/>
                                        <w:szCs w:val="16"/>
                                      </w:rP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9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313" w:type="dxa"/>
                                    <w:tcBorders>
                                      <w:lef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Pr="00E15F06" w:rsidRDefault="004A7B25" w:rsidP="00313D6F">
                                    <w:pPr>
                                      <w:snapToGrid w:val="0"/>
                                      <w:ind w:right="-183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15F06">
                                      <w:rPr>
                                        <w:sz w:val="16"/>
                                        <w:szCs w:val="16"/>
                                      </w:rPr>
                                      <w:t>9.1</w:t>
                                    </w:r>
                                  </w:p>
                                </w:tc>
                              </w:tr>
                            </w:tbl>
                            <w:p w:rsidR="004A7B25" w:rsidRDefault="004A7B25" w:rsidP="00444B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Соединительная линия уступом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3389" y="405552"/>
                            <a:ext cx="443692" cy="52990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Соединительная линия уступом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2072" y="177175"/>
                            <a:ext cx="438817" cy="748525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Соединительная линия уступом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4013" y="2826676"/>
                            <a:ext cx="501389" cy="44618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9714" y="2348790"/>
                            <a:ext cx="1340829" cy="4591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23"/>
                              </w:tblGrid>
                              <w:tr w:rsidR="004A7B25">
                                <w:trPr>
                                  <w:trHeight w:val="716"/>
                                </w:trPr>
                                <w:tc>
                                  <w:tcPr>
                                    <w:tcW w:w="212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4A7B25" w:rsidRDefault="004A7B25">
                                    <w:pPr>
                                      <w:snapToGrid w:val="0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Режим подчинения руководству</w:t>
                                    </w:r>
                                  </w:p>
                                </w:tc>
                              </w:tr>
                            </w:tbl>
                            <w:p w:rsidR="004A7B25" w:rsidRDefault="004A7B25" w:rsidP="00444B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24237" y="770468"/>
                            <a:ext cx="424190" cy="24560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</w:tblGrid>
                              <w:tr w:rsidR="004A7B25" w:rsidTr="00313D6F">
                                <w:trPr>
                                  <w:cantSplit/>
                                  <w:trHeight w:val="3813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extDirection w:val="btLr"/>
                                    <w:vAlign w:val="center"/>
                                  </w:tcPr>
                                  <w:p w:rsidR="004A7B25" w:rsidRPr="005B56A2" w:rsidRDefault="004A7B25" w:rsidP="00313D6F">
                                    <w:pPr>
                                      <w:snapToGrid w:val="0"/>
                                      <w:ind w:left="113" w:right="113"/>
                                      <w:jc w:val="center"/>
                                    </w:pPr>
                                    <w:r w:rsidRPr="005B56A2">
                                      <w:t>Забота о людях</w:t>
                                    </w:r>
                                  </w:p>
                                </w:tc>
                              </w:tr>
                            </w:tbl>
                            <w:p w:rsidR="004A7B25" w:rsidRDefault="004A7B25" w:rsidP="00444B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050" editas="canvas" style="width:460.7pt;height:279.4pt;mso-position-horizontal-relative:char;mso-position-vertical-relative:line" coordsize="58508,3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width:58508;height:35483;visibility:visible;mso-wrap-style:square">
                  <v:fill o:detectmouseclick="t"/>
                  <v:path o:connecttype="none"/>
                </v:shape>
                <v:line id="Line 134" o:spid="_x0000_s1052" style="position:absolute;flip:y;visibility:visible;mso-wrap-style:square" from="7963,0" to="7963,3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35" o:spid="_x0000_s1053" style="position:absolute;flip:y;visibility:visible;mso-wrap-style:square" from="7963,34792" to="51016,3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shape id="Text Box 136" o:spid="_x0000_s1054" type="#_x0000_t202" style="position:absolute;left:8313;top:10199;width:28450;height:2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fDMMA&#10;AADbAAAADwAAAGRycy9kb3ducmV2LnhtbESPW4vCMBSE3xf8D+EIvq2pF1atRvGCy74tWwVfD82x&#10;KW1OShO1/nuzsLCPw8w3w6w2na3FnVpfOlYwGiYgiHOnSy4UnE/H9zkIH5A11o5JwZM8bNa9txWm&#10;2j34h+5ZKEQsYZ+iAhNCk0rpc0MW/dA1xNG7utZiiLItpG7xEcttLcdJ8iEtlhwXDDa0N5RX2c0q&#10;mHyPZxf/mR32zYUW1dzvqisbpQb9brsEEagL/+E/+ktHbg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fDMMAAADbAAAADwAAAAAAAAAAAAAAAACYAgAAZHJzL2Rv&#10;d25yZXYueG1sUEsFBgAAAAAEAAQA9QAAAIgDAAAAAA==&#10;" stroked="f">
                  <v:fill opacity="0"/>
                  <v:textbox inset="0,0,0,0">
                    <w:txbxContent>
                      <w:tbl>
                        <w:tblPr>
                          <w:tblW w:w="4036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16"/>
                          <w:gridCol w:w="351"/>
                          <w:gridCol w:w="351"/>
                          <w:gridCol w:w="313"/>
                          <w:gridCol w:w="363"/>
                          <w:gridCol w:w="376"/>
                          <w:gridCol w:w="313"/>
                          <w:gridCol w:w="394"/>
                          <w:gridCol w:w="395"/>
                          <w:gridCol w:w="351"/>
                          <w:gridCol w:w="313"/>
                        </w:tblGrid>
                        <w:tr w:rsidR="004A7B25" w:rsidTr="00313D6F">
                          <w:trPr>
                            <w:trHeight w:val="563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C70783" w:rsidRDefault="004A7B25" w:rsidP="00313D6F">
                              <w:pPr>
                                <w:snapToGrid w:val="0"/>
                                <w:ind w:right="-92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0783">
                                <w:rPr>
                                  <w:sz w:val="16"/>
                                  <w:szCs w:val="16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 w:rsidP="00313D6F">
                              <w:pPr>
                                <w:tabs>
                                  <w:tab w:val="left" w:pos="280"/>
                                </w:tabs>
                                <w:snapToGrid w:val="0"/>
                                <w:ind w:left="-145" w:right="-18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15F06">
                                <w:rPr>
                                  <w:sz w:val="16"/>
                                  <w:szCs w:val="16"/>
                                </w:rPr>
                                <w:t>9.9</w:t>
                              </w:r>
                            </w:p>
                          </w:tc>
                        </w:tr>
                        <w:tr w:rsidR="004A7B25" w:rsidTr="00313D6F">
                          <w:trPr>
                            <w:trHeight w:val="584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504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463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4A7B25" w:rsidRDefault="004A7B25" w:rsidP="00313D6F">
                              <w:pPr>
                                <w:snapToGrid w:val="0"/>
                                <w:jc w:val="center"/>
                              </w:pPr>
                              <w:r>
                                <w:t>5.5</w:t>
                              </w: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425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338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300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nil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265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C70783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nil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</w:tr>
                        <w:tr w:rsidR="004A7B25" w:rsidTr="00313D6F">
                          <w:trPr>
                            <w:trHeight w:val="338"/>
                          </w:trPr>
                          <w:tc>
                            <w:tcPr>
                              <w:tcW w:w="516" w:type="dxa"/>
                              <w:tcBorders>
                                <w:top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C70783" w:rsidRDefault="004A7B25" w:rsidP="00313D6F">
                              <w:pPr>
                                <w:snapToGrid w:val="0"/>
                                <w:ind w:right="-92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0783">
                                <w:rPr>
                                  <w:sz w:val="16"/>
                                  <w:szCs w:val="16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313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Pr="00E15F06" w:rsidRDefault="004A7B25" w:rsidP="00313D6F">
                              <w:pPr>
                                <w:snapToGrid w:val="0"/>
                                <w:ind w:right="-183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15F06">
                                <w:rPr>
                                  <w:sz w:val="16"/>
                                  <w:szCs w:val="16"/>
                                </w:rPr>
                                <w:t>9.1</w:t>
                              </w:r>
                            </w:p>
                          </w:tc>
                        </w:tr>
                      </w:tbl>
                      <w:p w:rsidR="004A7B25" w:rsidRDefault="004A7B25" w:rsidP="00444B73"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5" o:spid="_x0000_s1055" type="#_x0000_t32" style="position:absolute;left:9133;top:4055;width:4437;height:52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udMAAAADbAAAADwAAAGRycy9kb3ducmV2LnhtbESPzarCMBSE9xd8h3AEd9dURZFqFBWE&#10;ghv/Nu4OzbEtbU5KE219eyMILoeZ+YZZrjtTiSc1rrCsYDSMQBCnVhecKbhe9v9zEM4ja6wsk4IX&#10;OViven9LjLVt+UTPs89EgLCLUUHufR1L6dKcDLqhrYmDd7eNQR9kk0ndYBvgppLjKJpJgwWHhRxr&#10;2uWUlueHUWC0PVblZK/T6a08JG132ya2VmrQ7zYLEJ46/wt/24lWMJnC50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47nTAAAAA2wAAAA8AAAAAAAAAAAAAAAAA&#10;oQIAAGRycy9kb3ducmV2LnhtbFBLBQYAAAAABAAEAPkAAACOAwAAAAA=&#10;" strokeweight=".26mm">
                  <v:stroke joinstyle="miter"/>
                </v:shape>
                <v:shape id="Соединительная линия уступом 8" o:spid="_x0000_s1056" type="#_x0000_t32" style="position:absolute;left:33520;top:1771;width:4388;height:74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pwA8AAAADbAAAADwAAAGRycy9kb3ducmV2LnhtbESPzarCMBSE9xd8h3AEd9dURZFqFBWE&#10;ghv/Nu4OzbEtbU5KE219eyMILoeZ+YZZrjtTiSc1rrCsYDSMQBCnVhecKbhe9v9zEM4ja6wsk4IX&#10;OViven9LjLVt+UTPs89EgLCLUUHufR1L6dKcDLqhrYmDd7eNQR9kk0ndYBvgppLjKJpJgwWHhRxr&#10;2uWUlueHUWC0PVblZK/T6a08JG132ya2VmrQ7zYLEJ46/wt/24lWMJnB50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qcAPAAAAA2wAAAA8AAAAAAAAAAAAAAAAA&#10;oQIAAGRycy9kb3ducmV2LnhtbFBLBQYAAAAABAAEAPkAAACOAwAAAAA=&#10;" strokeweight=".26mm">
                  <v:stroke joinstyle="miter"/>
                </v:shape>
                <v:shape id="Соединительная линия уступом 9" o:spid="_x0000_s1057" type="#_x0000_t32" style="position:absolute;left:33740;top:28266;width:5014;height:44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bVmMIAAADbAAAADwAAAGRycy9kb3ducmV2LnhtbESPQYvCMBSE74L/ITzBm6auuEptFBWE&#10;gpdd9dLbo3m2pc1LabK2/nuzsLDHYWa+YZL9YBrxpM5VlhUs5hEI4tzqigsF99t5tgHhPLLGxjIp&#10;eJGD/W48SjDWtudvel59IQKEXYwKSu/bWEqXl2TQzW1LHLyH7Qz6ILtC6g77ADeN/IiiT2mw4rBQ&#10;YkunkvL6+mMUGG2/mnp51vkqqy9pP2TH1LZKTSfDYQvC0+D/w3/tVCtYruH3S/gBcvc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bVmMIAAADbAAAADwAAAAAAAAAAAAAA&#10;AAChAgAAZHJzL2Rvd25yZXYueG1sUEsFBgAAAAAEAAQA+QAAAJADAAAAAA==&#10;" strokeweight=".26mm">
                  <v:stroke joinstyle="miter"/>
                </v:shape>
                <v:shape id="Text Box 140" o:spid="_x0000_s1058" type="#_x0000_t202" style="position:absolute;left:38697;top:23487;width:13408;height:4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VCb8A&#10;AADbAAAADwAAAGRycy9kb3ducmV2LnhtbERPS2vCQBC+F/oflil4q5sqtJq6ig8svRWj4HXIjtmQ&#10;7GzIrhr/fedQ6PHjey9Wg2/VjfpYBzbwNs5AEZfB1lwZOB33rzNQMSFbbAOTgQdFWC2fnxaY23Dn&#10;A92KVCkJ4ZijAZdSl2sdS0ce4zh0xMJdQu8xCewrbXu8S7hv9STL3rXHmqXBYUdbR2VTXL2B6c/k&#10;4xy/it22O9O8mcVNc2FnzOhlWH+CSjSkf/Gf+9uKT8bKF/k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NUJvwAAANsAAAAPAAAAAAAAAAAAAAAAAJgCAABkcnMvZG93bnJl&#10;di54bWxQSwUGAAAAAAQABAD1AAAAhAMAAAAA&#10;" stroked="f">
                  <v:fill opacity="0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123"/>
                        </w:tblGrid>
                        <w:tr w:rsidR="004A7B25">
                          <w:trPr>
                            <w:trHeight w:val="716"/>
                          </w:trPr>
                          <w:tc>
                            <w:tcPr>
                              <w:tcW w:w="212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4A7B25" w:rsidRDefault="004A7B25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Режим подчинения руководству</w:t>
                              </w:r>
                            </w:p>
                          </w:tc>
                        </w:tr>
                      </w:tbl>
                      <w:p w:rsidR="004A7B25" w:rsidRDefault="004A7B25" w:rsidP="00444B73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41" o:spid="_x0000_s1059" type="#_x0000_t202" style="position:absolute;left:3242;top:7704;width:4242;height:2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wksEA&#10;AADbAAAADwAAAGRycy9kb3ducmV2LnhtbESPT4vCMBTE7wt+h/CEva2pLvinGsV1WfEmVsHro3k2&#10;pc1LabJav70RBI/DzG+GWaw6W4srtb50rGA4SEAQ506XXCg4Hf++piB8QNZYOyYFd/KwWvY+Fphq&#10;d+MDXbNQiFjCPkUFJoQmldLnhiz6gWuIo3dxrcUQZVtI3eItlttajpJkLC2WHBcMNrQxlFfZv1Xw&#10;vR9Nzn6b/W6aM82qqf+pLmyU+ux36zmIQF14h1/0Tkdu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cJLBAAAA2wAAAA8AAAAAAAAAAAAAAAAAmAIAAGRycy9kb3du&#10;cmV2LnhtbFBLBQYAAAAABAAEAPUAAACGAwAAAAA=&#10;" stroked="f">
                  <v:fill opacity="0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</w:tblGrid>
                        <w:tr w:rsidR="004A7B25" w:rsidTr="00313D6F">
                          <w:trPr>
                            <w:cantSplit/>
                            <w:trHeight w:val="3813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extDirection w:val="btLr"/>
                              <w:vAlign w:val="center"/>
                            </w:tcPr>
                            <w:p w:rsidR="004A7B25" w:rsidRPr="005B56A2" w:rsidRDefault="004A7B25" w:rsidP="00313D6F">
                              <w:pPr>
                                <w:snapToGrid w:val="0"/>
                                <w:ind w:left="113" w:right="113"/>
                                <w:jc w:val="center"/>
                              </w:pPr>
                              <w:r w:rsidRPr="005B56A2">
                                <w:t>Забота о людях</w:t>
                              </w:r>
                            </w:p>
                          </w:tc>
                        </w:tr>
                      </w:tbl>
                      <w:p w:rsidR="004A7B25" w:rsidRDefault="004A7B25" w:rsidP="00444B73">
                        <w: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 xml:space="preserve">                                  1     2   3   4     5   6   7      8    9</w:t>
      </w:r>
    </w:p>
    <w:p w:rsidR="00444B73" w:rsidRPr="00444B73" w:rsidRDefault="00444B73" w:rsidP="00444B73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86240" behindDoc="0" locked="0" layoutInCell="1" allowOverlap="1" wp14:anchorId="4DD929CC" wp14:editId="1F254A6F">
                <wp:simplePos x="0" y="0"/>
                <wp:positionH relativeFrom="column">
                  <wp:posOffset>53340</wp:posOffset>
                </wp:positionH>
                <wp:positionV relativeFrom="paragraph">
                  <wp:posOffset>241300</wp:posOffset>
                </wp:positionV>
                <wp:extent cx="1404620" cy="902970"/>
                <wp:effectExtent l="0" t="0" r="0" b="0"/>
                <wp:wrapSquare wrapText="largest"/>
                <wp:docPr id="3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902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24"/>
                            </w:tblGrid>
                            <w:tr w:rsidR="004A7B25">
                              <w:trPr>
                                <w:trHeight w:val="739"/>
                              </w:trPr>
                              <w:tc>
                                <w:tcPr>
                                  <w:tcW w:w="2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Нищета управления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444B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0" type="#_x0000_t202" style="position:absolute;margin-left:4.2pt;margin-top:19pt;width:110.6pt;height:71.1pt;z-index:251786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24"/>
                      </w:tblGrid>
                      <w:tr w:rsidR="004A7B25">
                        <w:trPr>
                          <w:trHeight w:val="739"/>
                        </w:trPr>
                        <w:tc>
                          <w:tcPr>
                            <w:tcW w:w="2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Нищета управления</w:t>
                            </w:r>
                          </w:p>
                        </w:tc>
                      </w:tr>
                    </w:tbl>
                    <w:p w:rsidR="004A7B25" w:rsidRDefault="004A7B25" w:rsidP="00444B7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444B7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Забота о производстве</w:t>
      </w: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444B73" w:rsidRPr="00444B73" w:rsidRDefault="00444B73" w:rsidP="00444B73">
      <w:pPr>
        <w:tabs>
          <w:tab w:val="left" w:pos="1139"/>
        </w:tabs>
        <w:suppressAutoHyphens/>
        <w:ind w:firstLine="1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4B73">
        <w:rPr>
          <w:rFonts w:ascii="Times New Roman" w:hAnsi="Times New Roman"/>
          <w:sz w:val="24"/>
          <w:szCs w:val="24"/>
          <w:lang w:eastAsia="ar-SA"/>
        </w:rPr>
        <w:t xml:space="preserve">Используя рекомендованную литературу, опишите стили руководства, предложенные Р. Блейком и Т. </w:t>
      </w:r>
      <w:proofErr w:type="spellStart"/>
      <w:r w:rsidRPr="00444B73">
        <w:rPr>
          <w:rFonts w:ascii="Times New Roman" w:hAnsi="Times New Roman"/>
          <w:sz w:val="24"/>
          <w:szCs w:val="24"/>
          <w:lang w:eastAsia="ar-SA"/>
        </w:rPr>
        <w:t>Моунтоном</w:t>
      </w:r>
      <w:proofErr w:type="spellEnd"/>
      <w:r w:rsidRPr="00444B73">
        <w:rPr>
          <w:rFonts w:ascii="Times New Roman" w:hAnsi="Times New Roman"/>
          <w:sz w:val="24"/>
          <w:szCs w:val="24"/>
          <w:lang w:eastAsia="ar-SA"/>
        </w:rPr>
        <w:t>. Какой стиль исследователи считали наиболее эффективным? Почему стиль, ориентированный на человека, не всегда  оказывается эффективным?</w:t>
      </w:r>
    </w:p>
    <w:p w:rsidR="00444B73" w:rsidRPr="00444B73" w:rsidRDefault="00444B73" w:rsidP="00444B73">
      <w:pPr>
        <w:tabs>
          <w:tab w:val="left" w:pos="1139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44B73" w:rsidRPr="00444B73" w:rsidRDefault="00444B73" w:rsidP="00444B73">
      <w:pPr>
        <w:tabs>
          <w:tab w:val="left" w:pos="1139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444B73" w:rsidRPr="00444B73" w:rsidRDefault="00444B73" w:rsidP="00444B73">
      <w:pPr>
        <w:tabs>
          <w:tab w:val="left" w:pos="1139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444B73" w:rsidRPr="00444B73" w:rsidRDefault="00444B73" w:rsidP="00444B73">
      <w:pPr>
        <w:tabs>
          <w:tab w:val="left" w:pos="1139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139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396991">
        <w:rPr>
          <w:rFonts w:ascii="Times New Roman" w:hAnsi="Times New Roman"/>
          <w:b/>
          <w:sz w:val="24"/>
          <w:szCs w:val="24"/>
          <w:lang w:eastAsia="ar-SA"/>
        </w:rPr>
        <w:lastRenderedPageBreak/>
        <w:t>Раздел 3. Теоретические основы принятия управленческих решений</w:t>
      </w:r>
    </w:p>
    <w:p w:rsidR="00396991" w:rsidRPr="00396991" w:rsidRDefault="00396991" w:rsidP="00396991">
      <w:pPr>
        <w:rPr>
          <w:rFonts w:ascii="Times New Roman" w:hAnsi="Times New Roman"/>
          <w:b/>
          <w:sz w:val="24"/>
          <w:szCs w:val="24"/>
          <w:lang w:eastAsia="ar-SA"/>
        </w:rPr>
      </w:pPr>
      <w:r w:rsidRPr="00396991">
        <w:rPr>
          <w:rFonts w:ascii="Times New Roman" w:hAnsi="Times New Roman"/>
          <w:b/>
          <w:sz w:val="24"/>
          <w:szCs w:val="24"/>
          <w:lang w:eastAsia="ar-SA"/>
        </w:rPr>
        <w:t>3.1.Основы теории принятия управленческих решений</w:t>
      </w:r>
    </w:p>
    <w:p w:rsidR="00396991" w:rsidRPr="00396991" w:rsidRDefault="00396991" w:rsidP="00396991">
      <w:pPr>
        <w:tabs>
          <w:tab w:val="left" w:pos="1139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139"/>
        </w:tabs>
        <w:suppressAutoHyphens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396991">
        <w:rPr>
          <w:rFonts w:ascii="Times New Roman" w:hAnsi="Times New Roman"/>
          <w:i/>
          <w:sz w:val="24"/>
          <w:szCs w:val="24"/>
          <w:lang w:eastAsia="ar-SA"/>
        </w:rPr>
        <w:t>Управлять – значит решать.</w:t>
      </w:r>
    </w:p>
    <w:p w:rsidR="00396991" w:rsidRPr="00396991" w:rsidRDefault="00396991" w:rsidP="00396991">
      <w:pPr>
        <w:tabs>
          <w:tab w:val="left" w:pos="1139"/>
        </w:tabs>
        <w:suppressAutoHyphens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396991">
        <w:rPr>
          <w:rFonts w:ascii="Times New Roman" w:hAnsi="Times New Roman"/>
          <w:i/>
          <w:sz w:val="24"/>
          <w:szCs w:val="24"/>
          <w:lang w:eastAsia="ar-SA"/>
        </w:rPr>
        <w:t>Заповедь менеджмента.</w:t>
      </w:r>
    </w:p>
    <w:p w:rsidR="00396991" w:rsidRPr="00396991" w:rsidRDefault="00396991" w:rsidP="00396991">
      <w:pPr>
        <w:tabs>
          <w:tab w:val="left" w:pos="1139"/>
        </w:tabs>
        <w:suppressAutoHyphens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6991">
        <w:rPr>
          <w:rFonts w:ascii="Times New Roman" w:hAnsi="Times New Roman"/>
          <w:b/>
          <w:sz w:val="24"/>
          <w:szCs w:val="24"/>
          <w:lang w:eastAsia="ar-SA"/>
        </w:rPr>
        <w:t>Задание 1</w:t>
      </w:r>
    </w:p>
    <w:p w:rsidR="00396991" w:rsidRPr="00396991" w:rsidRDefault="00396991" w:rsidP="00396991">
      <w:pPr>
        <w:tabs>
          <w:tab w:val="left" w:pos="1139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ответьте письменно на следующие вопросы:</w:t>
      </w:r>
    </w:p>
    <w:p w:rsidR="00396991" w:rsidRPr="00396991" w:rsidRDefault="00396991" w:rsidP="00396991">
      <w:pPr>
        <w:tabs>
          <w:tab w:val="left" w:pos="1139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1. Процесс принятия решения можно условно изобразить в виде схемы.</w:t>
      </w:r>
    </w:p>
    <w:p w:rsidR="00396991" w:rsidRPr="00396991" w:rsidRDefault="00396991" w:rsidP="00396991">
      <w:pPr>
        <w:tabs>
          <w:tab w:val="left" w:pos="1139"/>
        </w:tabs>
        <w:suppressAutoHyphens/>
        <w:ind w:left="15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139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73952" behindDoc="0" locked="0" layoutInCell="1" allowOverlap="1" wp14:anchorId="0A231F47" wp14:editId="00739866">
                <wp:simplePos x="0" y="0"/>
                <wp:positionH relativeFrom="page">
                  <wp:posOffset>4580890</wp:posOffset>
                </wp:positionH>
                <wp:positionV relativeFrom="paragraph">
                  <wp:posOffset>-19685</wp:posOffset>
                </wp:positionV>
                <wp:extent cx="1871980" cy="756920"/>
                <wp:effectExtent l="8890" t="8890" r="5080" b="5715"/>
                <wp:wrapSquare wrapText="largest"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75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</w:tblGrid>
                            <w:tr w:rsidR="004A7B25" w:rsidTr="00313D6F">
                              <w:trPr>
                                <w:trHeight w:val="989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B25" w:rsidRDefault="004A7B25" w:rsidP="00313D6F">
                                  <w:pPr>
                                    <w:tabs>
                                      <w:tab w:val="left" w:pos="1139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Постановка задачи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3969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1" type="#_x0000_t202" style="position:absolute;left:0;text-align:left;margin-left:360.7pt;margin-top:-1.55pt;width:147.4pt;height:59.6pt;z-index:2517739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</w:tblGrid>
                      <w:tr w:rsidR="004A7B25" w:rsidTr="00313D6F">
                        <w:trPr>
                          <w:trHeight w:val="989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B25" w:rsidRDefault="004A7B25" w:rsidP="00313D6F">
                            <w:pPr>
                              <w:tabs>
                                <w:tab w:val="left" w:pos="1139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Постановка задачи</w:t>
                            </w:r>
                          </w:p>
                        </w:tc>
                      </w:tr>
                    </w:tbl>
                    <w:p w:rsidR="004A7B25" w:rsidRDefault="004A7B25" w:rsidP="0039699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51772928" behindDoc="0" locked="0" layoutInCell="1" allowOverlap="1" wp14:anchorId="6DAA3DF8" wp14:editId="371846C9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1871980" cy="862330"/>
                <wp:effectExtent l="3175" t="635" r="1270" b="3810"/>
                <wp:wrapSquare wrapText="largest"/>
                <wp:docPr id="2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62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</w:tblGrid>
                            <w:tr w:rsidR="004A7B25">
                              <w:trPr>
                                <w:trHeight w:val="989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Констатация возникновения проблемы, её описание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3969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2" type="#_x0000_t202" style="position:absolute;left:0;text-align:left;margin-left:-6.5pt;margin-top:.05pt;width:147.4pt;height:67.9pt;z-index:251772928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</w:tblGrid>
                      <w:tr w:rsidR="004A7B25">
                        <w:trPr>
                          <w:trHeight w:val="989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Констатация возникновения проблемы, её описание</w:t>
                            </w:r>
                          </w:p>
                        </w:tc>
                      </w:tr>
                    </w:tbl>
                    <w:p w:rsidR="004A7B25" w:rsidRDefault="004A7B25" w:rsidP="00396991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96991" w:rsidRPr="00396991" w:rsidRDefault="00396991" w:rsidP="00396991">
      <w:pPr>
        <w:tabs>
          <w:tab w:val="left" w:pos="1139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94950C" wp14:editId="6B26EFA8">
                <wp:simplePos x="0" y="0"/>
                <wp:positionH relativeFrom="column">
                  <wp:posOffset>2454275</wp:posOffset>
                </wp:positionH>
                <wp:positionV relativeFrom="paragraph">
                  <wp:posOffset>414655</wp:posOffset>
                </wp:positionV>
                <wp:extent cx="0" cy="552450"/>
                <wp:effectExtent l="76200" t="0" r="57150" b="57150"/>
                <wp:wrapNone/>
                <wp:docPr id="2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32.65pt" to="193.2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">
                <v:stroke endarrow="classic" endarrowlength="long"/>
              </v:line>
            </w:pict>
          </mc:Fallback>
        </mc:AlternateContent>
      </w:r>
      <w:r w:rsidRPr="00396991">
        <w:rPr>
          <w:rFonts w:ascii="Times New Roman" w:hAnsi="Times New Roman"/>
          <w:sz w:val="24"/>
          <w:szCs w:val="24"/>
          <w:lang w:eastAsia="ar-SA"/>
        </w:rPr>
        <w:br/>
      </w:r>
    </w:p>
    <w:p w:rsidR="00396991" w:rsidRPr="00396991" w:rsidRDefault="00396991" w:rsidP="00396991">
      <w:pPr>
        <w:tabs>
          <w:tab w:val="left" w:pos="1139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F19D62" wp14:editId="3D2FA459">
                <wp:simplePos x="0" y="0"/>
                <wp:positionH relativeFrom="column">
                  <wp:posOffset>-1127125</wp:posOffset>
                </wp:positionH>
                <wp:positionV relativeFrom="paragraph">
                  <wp:posOffset>25400</wp:posOffset>
                </wp:positionV>
                <wp:extent cx="0" cy="457200"/>
                <wp:effectExtent l="53975" t="6350" r="60325" b="22225"/>
                <wp:wrapNone/>
                <wp:docPr id="27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75pt,2pt" to="-88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">
                <v:stroke endarrow="classic" endarrowlength="long"/>
              </v:line>
            </w:pict>
          </mc:Fallback>
        </mc:AlternateContent>
      </w:r>
    </w:p>
    <w:p w:rsidR="00396991" w:rsidRPr="00396991" w:rsidRDefault="00396991" w:rsidP="00396991">
      <w:pPr>
        <w:tabs>
          <w:tab w:val="left" w:pos="1139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935" simplePos="0" relativeHeight="251774976" behindDoc="0" locked="0" layoutInCell="1" allowOverlap="1" wp14:anchorId="67C0CBD0" wp14:editId="6A57D076">
                <wp:simplePos x="0" y="0"/>
                <wp:positionH relativeFrom="column">
                  <wp:posOffset>-44450</wp:posOffset>
                </wp:positionH>
                <wp:positionV relativeFrom="paragraph">
                  <wp:posOffset>287655</wp:posOffset>
                </wp:positionV>
                <wp:extent cx="1905000" cy="549910"/>
                <wp:effectExtent l="3175" t="1905" r="6350" b="635"/>
                <wp:wrapSquare wrapText="largest"/>
                <wp:docPr id="2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2"/>
                            </w:tblGrid>
                            <w:tr w:rsidR="004A7B25">
                              <w:trPr>
                                <w:trHeight w:val="642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Определение причин возникновения проблемы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3969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3" type="#_x0000_t202" style="position:absolute;left:0;text-align:left;margin-left:-3.5pt;margin-top:22.65pt;width:150pt;height:43.3pt;z-index:25177497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22"/>
                      </w:tblGrid>
                      <w:tr w:rsidR="004A7B25">
                        <w:trPr>
                          <w:trHeight w:val="642"/>
                        </w:trPr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Определение причин возникновения проблемы</w:t>
                            </w:r>
                          </w:p>
                        </w:tc>
                      </w:tr>
                    </w:tbl>
                    <w:p w:rsidR="004A7B25" w:rsidRDefault="004A7B25" w:rsidP="00396991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76000" behindDoc="0" locked="0" layoutInCell="1" allowOverlap="1" wp14:anchorId="45E54045" wp14:editId="06DF6525">
                <wp:simplePos x="0" y="0"/>
                <wp:positionH relativeFrom="page">
                  <wp:posOffset>4526280</wp:posOffset>
                </wp:positionH>
                <wp:positionV relativeFrom="paragraph">
                  <wp:posOffset>302260</wp:posOffset>
                </wp:positionV>
                <wp:extent cx="1905000" cy="549910"/>
                <wp:effectExtent l="1905" t="6985" r="7620" b="5080"/>
                <wp:wrapSquare wrapText="largest"/>
                <wp:docPr id="2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2"/>
                            </w:tblGrid>
                            <w:tr w:rsidR="004A7B25">
                              <w:trPr>
                                <w:trHeight w:val="642"/>
                              </w:trPr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Обоснование целесообразности решения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3969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4" type="#_x0000_t202" style="position:absolute;left:0;text-align:left;margin-left:356.4pt;margin-top:23.8pt;width:150pt;height:43.3pt;z-index:2517760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22"/>
                      </w:tblGrid>
                      <w:tr w:rsidR="004A7B25">
                        <w:trPr>
                          <w:trHeight w:val="642"/>
                        </w:trPr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Обоснование целесообразности решения</w:t>
                            </w:r>
                          </w:p>
                        </w:tc>
                      </w:tr>
                    </w:tbl>
                    <w:p w:rsidR="004A7B25" w:rsidRDefault="004A7B25" w:rsidP="0039699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396991">
        <w:rPr>
          <w:rFonts w:ascii="Times New Roman" w:hAnsi="Times New Roman"/>
          <w:sz w:val="24"/>
          <w:szCs w:val="24"/>
          <w:lang w:eastAsia="ar-SA"/>
        </w:rPr>
        <w:br/>
      </w:r>
    </w:p>
    <w:p w:rsidR="00396991" w:rsidRPr="00396991" w:rsidRDefault="00444B73" w:rsidP="00396991">
      <w:pPr>
        <w:tabs>
          <w:tab w:val="left" w:pos="1139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A22570" wp14:editId="63830D3B">
                <wp:simplePos x="0" y="0"/>
                <wp:positionH relativeFrom="column">
                  <wp:posOffset>-1943100</wp:posOffset>
                </wp:positionH>
                <wp:positionV relativeFrom="paragraph">
                  <wp:posOffset>306705</wp:posOffset>
                </wp:positionV>
                <wp:extent cx="1962150" cy="819150"/>
                <wp:effectExtent l="0" t="0" r="76200" b="57150"/>
                <wp:wrapNone/>
                <wp:docPr id="2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24.15pt" to="1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">
                <v:stroke endarrow="classic" endarrowlength="long"/>
              </v:line>
            </w:pict>
          </mc:Fallback>
        </mc:AlternateContent>
      </w:r>
    </w:p>
    <w:p w:rsidR="00396991" w:rsidRPr="00396991" w:rsidRDefault="00444B73" w:rsidP="0039699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0E17DB" wp14:editId="31B5F5C4">
                <wp:simplePos x="0" y="0"/>
                <wp:positionH relativeFrom="column">
                  <wp:posOffset>3890010</wp:posOffset>
                </wp:positionH>
                <wp:positionV relativeFrom="paragraph">
                  <wp:posOffset>-2540</wp:posOffset>
                </wp:positionV>
                <wp:extent cx="1485900" cy="809625"/>
                <wp:effectExtent l="38100" t="0" r="19050" b="47625"/>
                <wp:wrapNone/>
                <wp:docPr id="24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-.2pt" to="423.3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">
                <v:stroke endarrow="classic" endarrowlength="long"/>
              </v:line>
            </w:pict>
          </mc:Fallback>
        </mc:AlternateContent>
      </w:r>
    </w:p>
    <w:p w:rsidR="00396991" w:rsidRPr="00396991" w:rsidRDefault="00396991" w:rsidP="00396991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777024" behindDoc="0" locked="0" layoutInCell="1" allowOverlap="1" wp14:anchorId="101AD3A1" wp14:editId="70357664">
                <wp:simplePos x="0" y="0"/>
                <wp:positionH relativeFrom="margin">
                  <wp:posOffset>1567815</wp:posOffset>
                </wp:positionH>
                <wp:positionV relativeFrom="paragraph">
                  <wp:posOffset>62230</wp:posOffset>
                </wp:positionV>
                <wp:extent cx="2687955" cy="2272665"/>
                <wp:effectExtent l="5715" t="5080" r="1905" b="8255"/>
                <wp:wrapSquare wrapText="largest"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227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08"/>
                              <w:gridCol w:w="65"/>
                            </w:tblGrid>
                            <w:tr w:rsidR="004A7B25">
                              <w:trPr>
                                <w:trHeight w:val="745"/>
                              </w:trPr>
                              <w:tc>
                                <w:tcPr>
                                  <w:tcW w:w="407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Разработка вариантов решения, их оценка</w:t>
                                  </w:r>
                                </w:p>
                              </w:tc>
                            </w:tr>
                            <w:tr w:rsidR="004A7B25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5" w:type="dxa"/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598"/>
                              </w:trPr>
                              <w:tc>
                                <w:tcPr>
                                  <w:tcW w:w="407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Принятие решения, его осуществление</w:t>
                                  </w:r>
                                </w:p>
                              </w:tc>
                            </w:tr>
                            <w:tr w:rsidR="004A7B25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598"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" w:type="dxa"/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723"/>
                              </w:trPr>
                              <w:tc>
                                <w:tcPr>
                                  <w:tcW w:w="407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tabs>
                                      <w:tab w:val="left" w:pos="113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Контроль за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осуществлением решения</w:t>
                                  </w:r>
                                </w:p>
                              </w:tc>
                            </w:tr>
                          </w:tbl>
                          <w:p w:rsidR="004A7B25" w:rsidRDefault="004A7B25" w:rsidP="003969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margin-left:123.45pt;margin-top:4.9pt;width:211.65pt;height:178.95pt;z-index:2517770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08"/>
                        <w:gridCol w:w="65"/>
                      </w:tblGrid>
                      <w:tr w:rsidR="004A7B25">
                        <w:trPr>
                          <w:trHeight w:val="745"/>
                        </w:trPr>
                        <w:tc>
                          <w:tcPr>
                            <w:tcW w:w="407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Разработка вариантов решения, их оценка</w:t>
                            </w:r>
                          </w:p>
                        </w:tc>
                      </w:tr>
                      <w:tr w:rsidR="004A7B25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362"/>
                        </w:trPr>
                        <w:tc>
                          <w:tcPr>
                            <w:tcW w:w="400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65" w:type="dxa"/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598"/>
                        </w:trPr>
                        <w:tc>
                          <w:tcPr>
                            <w:tcW w:w="407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Принятие решения, его осуществление</w:t>
                            </w:r>
                          </w:p>
                        </w:tc>
                      </w:tr>
                      <w:tr w:rsidR="004A7B25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598"/>
                        </w:trPr>
                        <w:tc>
                          <w:tcPr>
                            <w:tcW w:w="400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" w:type="dxa"/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723"/>
                        </w:trPr>
                        <w:tc>
                          <w:tcPr>
                            <w:tcW w:w="407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tabs>
                                <w:tab w:val="left" w:pos="1139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осуществлением решения</w:t>
                            </w:r>
                          </w:p>
                        </w:tc>
                      </w:tr>
                    </w:tbl>
                    <w:p w:rsidR="004A7B25" w:rsidRDefault="004A7B25" w:rsidP="0039699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96991" w:rsidRPr="00396991" w:rsidRDefault="00396991" w:rsidP="00396991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406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0BCF4A" wp14:editId="361C388E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</wp:posOffset>
                </wp:positionV>
                <wp:extent cx="0" cy="342900"/>
                <wp:effectExtent l="53340" t="12065" r="60960" b="16510"/>
                <wp:wrapNone/>
                <wp:docPr id="2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2.45pt" to="236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">
                <v:stroke endarrow="classic" endarrowlength="long"/>
              </v:line>
            </w:pict>
          </mc:Fallback>
        </mc:AlternateContent>
      </w:r>
      <w:r w:rsidRPr="00396991">
        <w:rPr>
          <w:rFonts w:ascii="Times New Roman" w:hAnsi="Times New Roman"/>
          <w:sz w:val="24"/>
          <w:szCs w:val="24"/>
          <w:lang w:eastAsia="ar-SA"/>
        </w:rPr>
        <w:tab/>
      </w:r>
    </w:p>
    <w:p w:rsidR="00396991" w:rsidRPr="00396991" w:rsidRDefault="00396991" w:rsidP="00396991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B25DEC" wp14:editId="1CCA2BBC">
                <wp:simplePos x="0" y="0"/>
                <wp:positionH relativeFrom="column">
                  <wp:posOffset>3006090</wp:posOffset>
                </wp:positionH>
                <wp:positionV relativeFrom="paragraph">
                  <wp:posOffset>92075</wp:posOffset>
                </wp:positionV>
                <wp:extent cx="0" cy="390525"/>
                <wp:effectExtent l="53340" t="6350" r="60960" b="22225"/>
                <wp:wrapNone/>
                <wp:docPr id="2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7.25pt" to="236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">
                <v:stroke endarrow="classic" endarrowlength="long"/>
              </v:line>
            </w:pict>
          </mc:Fallback>
        </mc:AlternateContent>
      </w:r>
    </w:p>
    <w:p w:rsidR="00396991" w:rsidRPr="00396991" w:rsidRDefault="00396991" w:rsidP="00396991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Какие шаги процессов принятия решения чаще всего </w:t>
      </w:r>
      <w:proofErr w:type="gramStart"/>
      <w:r w:rsidRPr="00396991">
        <w:rPr>
          <w:rFonts w:ascii="Times New Roman" w:hAnsi="Times New Roman"/>
          <w:sz w:val="24"/>
          <w:szCs w:val="24"/>
          <w:lang w:eastAsia="ar-SA"/>
        </w:rPr>
        <w:t>игнорируются менеджерами</w:t>
      </w:r>
      <w:proofErr w:type="gramEnd"/>
      <w:r w:rsidRPr="00396991">
        <w:rPr>
          <w:rFonts w:ascii="Times New Roman" w:hAnsi="Times New Roman"/>
          <w:sz w:val="24"/>
          <w:szCs w:val="24"/>
          <w:lang w:eastAsia="ar-SA"/>
        </w:rPr>
        <w:t>? Каково ваше мнение о тезисе, что единственным шагом, который действительно следует предпринимать в рамках процесса принятия решений, является отбор вариантов? Аргументируйте ответ.</w:t>
      </w:r>
    </w:p>
    <w:p w:rsidR="00396991" w:rsidRPr="00396991" w:rsidRDefault="00396991" w:rsidP="00396991">
      <w:pPr>
        <w:tabs>
          <w:tab w:val="left" w:pos="1406"/>
        </w:tabs>
        <w:suppressAutoHyphens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2.Какова роль интуиции в принятии решения?</w:t>
      </w:r>
    </w:p>
    <w:p w:rsidR="00396991" w:rsidRPr="00396991" w:rsidRDefault="00396991" w:rsidP="00396991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 xml:space="preserve">  3.Сравните два типа принятия решений – индивидуальный и групповой. Каковы преимущества и недостатки каждого из них?</w:t>
      </w:r>
    </w:p>
    <w:p w:rsidR="00396991" w:rsidRPr="00396991" w:rsidRDefault="00396991" w:rsidP="00396991">
      <w:pPr>
        <w:tabs>
          <w:tab w:val="left" w:pos="1406"/>
        </w:tabs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6991" w:rsidRPr="00396991" w:rsidRDefault="00396991" w:rsidP="00396991">
      <w:pPr>
        <w:tabs>
          <w:tab w:val="left" w:pos="1406"/>
        </w:tabs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6991">
        <w:rPr>
          <w:rFonts w:ascii="Times New Roman" w:hAnsi="Times New Roman"/>
          <w:b/>
          <w:sz w:val="24"/>
          <w:szCs w:val="24"/>
          <w:lang w:eastAsia="ar-SA"/>
        </w:rPr>
        <w:t>Задание 2</w:t>
      </w:r>
    </w:p>
    <w:p w:rsidR="00396991" w:rsidRPr="00396991" w:rsidRDefault="00396991" w:rsidP="00396991">
      <w:pPr>
        <w:tabs>
          <w:tab w:val="left" w:pos="3443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В рамках менеджмента особую роль играет принятие правильных управленческих решений, поскольку от этого зависит успех в бизнесе. В практике встречаются следующие варианты:</w:t>
      </w:r>
    </w:p>
    <w:p w:rsidR="00396991" w:rsidRPr="00396991" w:rsidRDefault="00396991" w:rsidP="00C7062B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Руководитель  принимает решения и сообщает результата подчинённым, если это необходимо;</w:t>
      </w:r>
    </w:p>
    <w:p w:rsidR="00396991" w:rsidRPr="00396991" w:rsidRDefault="00396991" w:rsidP="00C7062B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Руководитель принимает решение, но при этом интересуется мнением подчинённых, приветствует их вопросы, получая, таким образом, возможность проверить решение и в  случае необходимости скорректировать его;</w:t>
      </w:r>
    </w:p>
    <w:p w:rsidR="00396991" w:rsidRPr="00396991" w:rsidRDefault="00396991" w:rsidP="00C7062B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Руководство принимает решение и представляет его в группе на доработку;</w:t>
      </w:r>
    </w:p>
    <w:p w:rsidR="00396991" w:rsidRPr="00396991" w:rsidRDefault="00396991" w:rsidP="00C7062B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Руководство излагает суть проблемы, выслушивает предложения, а принимает решение;</w:t>
      </w:r>
    </w:p>
    <w:p w:rsidR="00396991" w:rsidRPr="00396991" w:rsidRDefault="00396991" w:rsidP="00C7062B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Руководитель излагает проблему и просит группу принять решение, оставляя за собой право выбора и утверждение варианта;</w:t>
      </w:r>
    </w:p>
    <w:p w:rsidR="00396991" w:rsidRPr="00396991" w:rsidRDefault="00396991" w:rsidP="00C7062B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Руководитель излагает проблему и принимает решение группы.</w:t>
      </w:r>
    </w:p>
    <w:p w:rsidR="00396991" w:rsidRPr="00396991" w:rsidRDefault="00396991" w:rsidP="00396991">
      <w:pPr>
        <w:tabs>
          <w:tab w:val="left" w:pos="3443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>Какой из предложенных вариантов Вы считает предпочтительным. Ответ обоснуйте.</w:t>
      </w:r>
    </w:p>
    <w:p w:rsidR="00396991" w:rsidRPr="00396991" w:rsidRDefault="00396991" w:rsidP="00396991">
      <w:pPr>
        <w:tabs>
          <w:tab w:val="left" w:pos="3443"/>
        </w:tabs>
        <w:suppressAutoHyphens/>
        <w:ind w:firstLine="71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6991">
        <w:rPr>
          <w:rFonts w:ascii="Times New Roman" w:hAnsi="Times New Roman"/>
          <w:b/>
          <w:sz w:val="24"/>
          <w:szCs w:val="24"/>
          <w:lang w:eastAsia="ar-SA"/>
        </w:rPr>
        <w:t>Задание 3</w:t>
      </w:r>
      <w:r w:rsidRPr="00396991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396991" w:rsidRPr="00396991" w:rsidRDefault="00396991" w:rsidP="00396991">
      <w:pPr>
        <w:tabs>
          <w:tab w:val="left" w:pos="3443"/>
        </w:tabs>
        <w:suppressAutoHyphens/>
        <w:ind w:firstLine="79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96991">
        <w:rPr>
          <w:rFonts w:ascii="Times New Roman" w:hAnsi="Times New Roman"/>
          <w:sz w:val="24"/>
          <w:szCs w:val="24"/>
          <w:lang w:eastAsia="ar-SA"/>
        </w:rPr>
        <w:t xml:space="preserve">В последние время в управленческих кругах активно обсуждается и пропагандируется концепция </w:t>
      </w:r>
      <w:r w:rsidRPr="00396991">
        <w:rPr>
          <w:rFonts w:ascii="Times New Roman" w:hAnsi="Times New Roman"/>
          <w:i/>
          <w:sz w:val="24"/>
          <w:szCs w:val="24"/>
          <w:lang w:eastAsia="ar-SA"/>
        </w:rPr>
        <w:t>делегирования полномочий</w:t>
      </w:r>
      <w:r w:rsidRPr="00396991">
        <w:rPr>
          <w:rFonts w:ascii="Times New Roman" w:hAnsi="Times New Roman"/>
          <w:sz w:val="24"/>
          <w:szCs w:val="24"/>
          <w:lang w:eastAsia="ar-SA"/>
        </w:rPr>
        <w:t xml:space="preserve"> сверху вниз. Интерес к делегированию полномочий отражается потребность на работающих, а руководителей, которых рассматривают децентрализацию процессов принятия решений как ключ к успеху в жёсткой конкурентной среде. </w:t>
      </w:r>
      <w:r w:rsidRPr="00396991">
        <w:rPr>
          <w:rFonts w:ascii="Times New Roman" w:hAnsi="Times New Roman"/>
          <w:i/>
          <w:sz w:val="24"/>
          <w:szCs w:val="24"/>
          <w:lang w:eastAsia="ar-SA"/>
        </w:rPr>
        <w:t>Какие, по Вашему мнению, функции делегировать подчинёнными, а какие нельзя? Ответы запишите в таблице.</w:t>
      </w:r>
    </w:p>
    <w:p w:rsidR="00396991" w:rsidRPr="00396991" w:rsidRDefault="00396991" w:rsidP="00396991">
      <w:pPr>
        <w:tabs>
          <w:tab w:val="left" w:pos="3443"/>
        </w:tabs>
        <w:suppressAutoHyphens/>
        <w:ind w:firstLine="794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396991" w:rsidRPr="00396991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991" w:rsidRPr="00396991" w:rsidRDefault="00396991" w:rsidP="00197968">
            <w:pPr>
              <w:tabs>
                <w:tab w:val="left" w:pos="3443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69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Можно делегировать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991" w:rsidRPr="00396991" w:rsidRDefault="00396991" w:rsidP="00197968">
            <w:pPr>
              <w:tabs>
                <w:tab w:val="left" w:pos="3443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69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Нельзя делегировать</w:t>
            </w:r>
          </w:p>
        </w:tc>
      </w:tr>
      <w:tr w:rsidR="00396991" w:rsidRPr="00396991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991" w:rsidRPr="00396991" w:rsidRDefault="00396991" w:rsidP="00197968">
            <w:pPr>
              <w:tabs>
                <w:tab w:val="left" w:pos="3443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9699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Рутинную работу, отнимающую много времени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91" w:rsidRPr="00396991" w:rsidRDefault="00396991" w:rsidP="00197968">
            <w:pPr>
              <w:tabs>
                <w:tab w:val="left" w:pos="3443"/>
              </w:tabs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9699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Определение основных направлений развития</w:t>
            </w:r>
          </w:p>
        </w:tc>
      </w:tr>
    </w:tbl>
    <w:p w:rsidR="00396991" w:rsidRPr="00396991" w:rsidRDefault="00396991" w:rsidP="00396991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lastRenderedPageBreak/>
        <w:t>Раздел 4. Психология менеджмента</w:t>
      </w:r>
    </w:p>
    <w:p w:rsidR="00C90494" w:rsidRPr="00C90494" w:rsidRDefault="00C90494" w:rsidP="00C90494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Тема 4.1. Сущность, виды конфликтов, пути их преодоления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4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приведите определения следующих понятий и ответьте письменно на вопросы.</w:t>
      </w:r>
    </w:p>
    <w:p w:rsidR="00C90494" w:rsidRPr="00C90494" w:rsidRDefault="00C90494" w:rsidP="00C90494">
      <w:pPr>
        <w:tabs>
          <w:tab w:val="left" w:pos="1406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         Конфликт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Конфликтная ситуация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Назовите причины организационных конфликтов?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1. Наличие конфликтов в  организации неизбежно. Некоторые типы конфликтов или уровни конфликта могут оказаться благоприятными для организации, если их можно использовать в качестве инструмента для осуществления изменений в организации или проведение инноваций. Такие конфликты принято называть функциональными. Конфликты, препятствующие нормальной деятельности организации, называют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дисфункциональными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. Приведите примеры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функционального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дисфункционального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конфликтов.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2. Некоторые исследователи деятельности организации убеждены, что функциональные конфликты должны поощряться руководством, а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дисфункциональные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- устраняться. На практике же большая часть руководителей пытаются исключить любые конфликты. Почему?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5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Представьте, что Вы получили отрицательный отзыв руководителя на выполненное задание. Это положило начало межличностному конфликту между Вами и руководителем.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Опишите данный конфликт, используя предложенную таблицу.</w:t>
      </w:r>
    </w:p>
    <w:p w:rsidR="00C90494" w:rsidRPr="00C90494" w:rsidRDefault="00C90494" w:rsidP="00C90494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Описание конфликта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C90494" w:rsidRPr="00C90494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Термины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Краткое объяснение</w:t>
            </w:r>
          </w:p>
        </w:tc>
      </w:tr>
      <w:tr w:rsidR="00C90494" w:rsidRPr="00C90494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Источники или причины конфликта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Причин данного конфликта может быть несколько. Например, Вам не хватило профессионализма для того, чтобы выполнить задание так, как требовал руководитель</w:t>
            </w:r>
          </w:p>
        </w:tc>
      </w:tr>
      <w:tr w:rsidR="00C90494" w:rsidRPr="00C90494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sz w:val="24"/>
                <w:szCs w:val="24"/>
                <w:lang w:eastAsia="ar-SA"/>
              </w:rPr>
              <w:t>Тип конфликта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90494" w:rsidRPr="00C90494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Наиболее эффективный стиль разрешения конфликта с Вашей стороны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90494" w:rsidRPr="00C90494" w:rsidTr="001979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sz w:val="24"/>
                <w:szCs w:val="24"/>
                <w:lang w:eastAsia="ar-SA"/>
              </w:rPr>
              <w:t>Наиболее эффективный стиль разрешения конфликта со стороны руководителя (Ваше мнение)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140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Тема 4.2. Природа и причины стрессов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6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Стресс – это напряженное состояние человека, возникающее в ответ на взаимодействие экстремальных факторов. Перечислите факторы, которые могут вызвать стресс у работников, например, банковской сферы. Какие Вы знаете индивидуальные способы снятия стресса?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7</w:t>
      </w:r>
      <w:r w:rsidRPr="00C90494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Проанализируйте ситуацию и ответьте на вопросы.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В организации прошел слух  о сокращении штата работников. Коллектив заволновался. Люди, забыв о делах, говорили только об этом. Начались переживания, опасения, интриги, возникли слухи и сплетни.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Наконец до каждого подразделение довели списки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увольняемых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>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В подразделении, где работала Галина, было 7 человек. Все женщины. Сокращению подлежала начальница пенсионного возраста. Узнав об этом, она пошла к руководителю учреждения и выразила несогласие, заявив, что она работает в этой должности 15 лет и единственная в этом подразделении знает весь процесс работы. Кроме того, у неё на иждивении больной 17-летний сын.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Тогда руководитель решил сократить одну из молодых сотрудниц, которая была принята на работу позже всех. Её проблемы – наличие малолетнего сына   и неработающего мужа, во внимание не были приняты.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Оставшиеся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>, конечно, вздохнули с облегчением, хотя никто не считал решение справедливым.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Прошло уже много времени, а прежней доброжелательной атмосферы в коллективе как не бывало. Все недовольные высшим руководством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из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необъективности и непоследовательности в кадровых решениях: почему во главу угла ставят то возраст, то квалификацию, то стаж, то базовое образование.</w:t>
      </w:r>
    </w:p>
    <w:p w:rsidR="00C90494" w:rsidRPr="00C90494" w:rsidRDefault="00C90494" w:rsidP="00C90494">
      <w:pPr>
        <w:tabs>
          <w:tab w:val="left" w:pos="1406"/>
        </w:tabs>
        <w:suppressAutoHyphens/>
        <w:ind w:firstLine="794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90494">
        <w:rPr>
          <w:rFonts w:ascii="Times New Roman" w:hAnsi="Times New Roman"/>
          <w:i/>
          <w:sz w:val="24"/>
          <w:szCs w:val="24"/>
          <w:lang w:eastAsia="ar-SA"/>
        </w:rPr>
        <w:t>Вопросы:</w:t>
      </w:r>
    </w:p>
    <w:p w:rsidR="00C90494" w:rsidRPr="00C90494" w:rsidRDefault="00C90494" w:rsidP="00C7062B">
      <w:pPr>
        <w:numPr>
          <w:ilvl w:val="0"/>
          <w:numId w:val="10"/>
        </w:numPr>
        <w:tabs>
          <w:tab w:val="left" w:pos="1406"/>
        </w:tabs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Можно ли говорить о конфликте в подразделении? Если да, то охарактеризуйте его. Если, на Ваш взгляд, в подразделении несколько конфликтов, охарактеризуйте каждый.</w:t>
      </w:r>
    </w:p>
    <w:p w:rsidR="00C90494" w:rsidRPr="00C90494" w:rsidRDefault="00C90494" w:rsidP="00C7062B">
      <w:pPr>
        <w:numPr>
          <w:ilvl w:val="0"/>
          <w:numId w:val="10"/>
        </w:numPr>
        <w:tabs>
          <w:tab w:val="left" w:pos="1406"/>
        </w:tabs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lastRenderedPageBreak/>
        <w:t>Что можно посоветовать руководителю на случай сокращения штата работников?</w:t>
      </w:r>
    </w:p>
    <w:p w:rsidR="00C90494" w:rsidRPr="00C90494" w:rsidRDefault="00C90494" w:rsidP="00C7062B">
      <w:pPr>
        <w:numPr>
          <w:ilvl w:val="0"/>
          <w:numId w:val="10"/>
        </w:numPr>
        <w:tabs>
          <w:tab w:val="left" w:pos="1406"/>
        </w:tabs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Что можно посоветовать подчинённым по поводу сокращения кадров?</w:t>
      </w:r>
    </w:p>
    <w:p w:rsidR="00C90494" w:rsidRPr="00C90494" w:rsidRDefault="00C90494" w:rsidP="00C90494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8</w:t>
      </w:r>
    </w:p>
    <w:p w:rsidR="00C90494" w:rsidRPr="00C90494" w:rsidRDefault="00C90494" w:rsidP="00C90494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Главная задача менеджмента – максимизация прибыли, получаемой компанией. Вместе с тем всё большее значение приобретают социальная ответственность менеджера перед обществом, его конкретные действия, обеспечивающие решение социальных проблем, стоящих перед страной.</w:t>
      </w:r>
    </w:p>
    <w:p w:rsidR="00C90494" w:rsidRPr="00C90494" w:rsidRDefault="00C90494" w:rsidP="00C90494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В связи с этим существуют две  позиции. Сторонники одной позиции считают, что социальные проблемы должно решать государство, а бизнес – только «делать деньги». Они обосновывают свою позицию тем, что действия в социальной области ведут к снижению прибылей компании, ухудшению её конкурентоспособности, росту издержек, которые в последующем ведут к росту цен (нанося ущерб потребителям) и другим отрицательным последствиям.</w:t>
      </w:r>
    </w:p>
    <w:p w:rsidR="00C90494" w:rsidRPr="00C90494" w:rsidRDefault="00C90494" w:rsidP="00C90494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Сторонники другой позиции считают, что бизнесмены имеют перед обществом моральные обязательства, и предпринимаемые ими действия, способствующие решению социальных проблем, могут оказать большую пользу предпринимателям, повысить их имидж в обществе и быть рекламой.</w:t>
      </w:r>
    </w:p>
    <w:p w:rsidR="00C90494" w:rsidRPr="00C90494" w:rsidRDefault="00C90494" w:rsidP="00C90494">
      <w:pPr>
        <w:suppressAutoHyphens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90494">
        <w:rPr>
          <w:rFonts w:ascii="Times New Roman" w:hAnsi="Times New Roman"/>
          <w:i/>
          <w:sz w:val="24"/>
          <w:szCs w:val="24"/>
          <w:lang w:eastAsia="ar-SA"/>
        </w:rPr>
        <w:t>Вопросы</w:t>
      </w:r>
    </w:p>
    <w:p w:rsidR="00C90494" w:rsidRPr="00C90494" w:rsidRDefault="00C90494" w:rsidP="00C7062B">
      <w:pPr>
        <w:numPr>
          <w:ilvl w:val="0"/>
          <w:numId w:val="17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Должен ли, по вашему мнению, предприниматель в современной России выполнять социальные обязательства перед страной и каких формах?</w:t>
      </w:r>
    </w:p>
    <w:p w:rsidR="00C90494" w:rsidRPr="00C90494" w:rsidRDefault="00C90494" w:rsidP="00C90494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9</w:t>
      </w:r>
    </w:p>
    <w:p w:rsidR="00C90494" w:rsidRPr="00C90494" w:rsidRDefault="00C90494" w:rsidP="00C90494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Социальная ориентация бизнеса в Японии – важная составляющая часть национального стиля менеджмента. Известное выражение:</w:t>
      </w:r>
    </w:p>
    <w:p w:rsidR="00C90494" w:rsidRPr="00C90494" w:rsidRDefault="00C90494" w:rsidP="00C90494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«Процветающая фирма – богатое общество » подтверждается впечатляющими успехами японской экономики и высокого уровня жизни населения.</w:t>
      </w:r>
    </w:p>
    <w:p w:rsidR="00C90494" w:rsidRPr="00C90494" w:rsidRDefault="00C90494" w:rsidP="00C90494">
      <w:pPr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Из предложенных далее произвольно расположенных формулировок, отражающих стратегию японской фирмы «Орион» и методы её реализации, составьте логически построенный алгоритм, характеризующих социально – ориентированный менеджмент этой фирмы: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доходы от покупателя – источник инвестиций в научно- исследовательские и опытн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промышленные работы (НИОПР) и оборудование;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часть прибыли направляется на социальные нужды и благотворительность;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поставщик получает хорошего покупателя;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lastRenderedPageBreak/>
        <w:t>главная цель компании – её развитие;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часть прибыли в виде налога пойдёт ан пользу общества;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компания получает уважение в местном обществе;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производство товаров станет лучшего качества и по белее низким ценам;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часть прибыли пойдёт на дополнительные выплаты сотрудникам фирмы;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развитие фирмы ведёт к увеличению занятости населения;</w:t>
      </w:r>
    </w:p>
    <w:p w:rsidR="00C90494" w:rsidRPr="00C90494" w:rsidRDefault="00C90494" w:rsidP="00C7062B">
      <w:pPr>
        <w:numPr>
          <w:ilvl w:val="0"/>
          <w:numId w:val="12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покупатель получает надёжного поставщика.</w:t>
      </w:r>
    </w:p>
    <w:p w:rsidR="00C90494" w:rsidRPr="00C90494" w:rsidRDefault="00C90494" w:rsidP="00C9049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3FD8F2" wp14:editId="41727AEE">
                <wp:simplePos x="0" y="0"/>
                <wp:positionH relativeFrom="page">
                  <wp:posOffset>2014855</wp:posOffset>
                </wp:positionH>
                <wp:positionV relativeFrom="paragraph">
                  <wp:posOffset>163195</wp:posOffset>
                </wp:positionV>
                <wp:extent cx="3840480" cy="4252595"/>
                <wp:effectExtent l="5080" t="1270" r="2540" b="3810"/>
                <wp:wrapSquare wrapText="largest"/>
                <wp:docPr id="1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25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39"/>
                              <w:gridCol w:w="10"/>
                            </w:tblGrid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52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39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gridAfter w:val="1"/>
                                <w:wAfter w:w="10" w:type="dxa"/>
                                <w:trHeight w:val="352"/>
                              </w:trPr>
                              <w:tc>
                                <w:tcPr>
                                  <w:tcW w:w="60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7B25">
                              <w:trPr>
                                <w:trHeight w:val="339"/>
                              </w:trPr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B25" w:rsidRDefault="004A7B2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B25" w:rsidRDefault="004A7B25" w:rsidP="00C9049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6" type="#_x0000_t202" style="position:absolute;left:0;text-align:left;margin-left:158.65pt;margin-top:12.85pt;width:302.4pt;height:334.8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39"/>
                        <w:gridCol w:w="10"/>
                      </w:tblGrid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52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39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gridAfter w:val="1"/>
                          <w:wAfter w:w="10" w:type="dxa"/>
                          <w:trHeight w:val="352"/>
                        </w:trPr>
                        <w:tc>
                          <w:tcPr>
                            <w:tcW w:w="60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7B25">
                        <w:trPr>
                          <w:trHeight w:val="339"/>
                        </w:trPr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7B25" w:rsidRDefault="004A7B2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A7B25" w:rsidRDefault="004A7B25" w:rsidP="00C90494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90494" w:rsidRPr="00C90494" w:rsidRDefault="00C90494" w:rsidP="00C9049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E2CD15" wp14:editId="1AE2898E">
                <wp:simplePos x="0" y="0"/>
                <wp:positionH relativeFrom="column">
                  <wp:posOffset>-2026920</wp:posOffset>
                </wp:positionH>
                <wp:positionV relativeFrom="paragraph">
                  <wp:posOffset>6350</wp:posOffset>
                </wp:positionV>
                <wp:extent cx="0" cy="228600"/>
                <wp:effectExtent l="59055" t="6350" r="55245" b="22225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9.6pt,.5pt" to="-159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C3C7C7" wp14:editId="14D40A2B">
                <wp:simplePos x="0" y="0"/>
                <wp:positionH relativeFrom="column">
                  <wp:posOffset>-2036445</wp:posOffset>
                </wp:positionH>
                <wp:positionV relativeFrom="paragraph">
                  <wp:posOffset>54610</wp:posOffset>
                </wp:positionV>
                <wp:extent cx="9525" cy="209550"/>
                <wp:effectExtent l="49530" t="6985" r="55245" b="21590"/>
                <wp:wrapNone/>
                <wp:docPr id="1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35pt,4.3pt" to="-159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96C440" wp14:editId="23F3A0AC">
                <wp:simplePos x="0" y="0"/>
                <wp:positionH relativeFrom="column">
                  <wp:posOffset>-2036445</wp:posOffset>
                </wp:positionH>
                <wp:positionV relativeFrom="paragraph">
                  <wp:posOffset>83820</wp:posOffset>
                </wp:positionV>
                <wp:extent cx="0" cy="228600"/>
                <wp:effectExtent l="59055" t="7620" r="55245" b="20955"/>
                <wp:wrapNone/>
                <wp:docPr id="1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35pt,6.6pt" to="-160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679CA8" wp14:editId="25F1BF63">
                <wp:simplePos x="0" y="0"/>
                <wp:positionH relativeFrom="column">
                  <wp:posOffset>-2045970</wp:posOffset>
                </wp:positionH>
                <wp:positionV relativeFrom="paragraph">
                  <wp:posOffset>132080</wp:posOffset>
                </wp:positionV>
                <wp:extent cx="9525" cy="200025"/>
                <wp:effectExtent l="59055" t="8255" r="45720" b="20320"/>
                <wp:wrapNone/>
                <wp:docPr id="1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1pt,10.4pt" to="-160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47F116" wp14:editId="50F8B4B4">
                <wp:simplePos x="0" y="0"/>
                <wp:positionH relativeFrom="column">
                  <wp:posOffset>-2036445</wp:posOffset>
                </wp:positionH>
                <wp:positionV relativeFrom="paragraph">
                  <wp:posOffset>161290</wp:posOffset>
                </wp:positionV>
                <wp:extent cx="0" cy="209550"/>
                <wp:effectExtent l="59055" t="8890" r="55245" b="19685"/>
                <wp:wrapNone/>
                <wp:docPr id="1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35pt,12.7pt" to="-160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tabs>
          <w:tab w:val="left" w:pos="2454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ab/>
      </w:r>
    </w:p>
    <w:p w:rsidR="00C90494" w:rsidRPr="00C90494" w:rsidRDefault="00C90494" w:rsidP="00C90494">
      <w:pPr>
        <w:tabs>
          <w:tab w:val="left" w:pos="2454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2454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3943D1" wp14:editId="5FEB8E61">
                <wp:simplePos x="0" y="0"/>
                <wp:positionH relativeFrom="column">
                  <wp:posOffset>-2036445</wp:posOffset>
                </wp:positionH>
                <wp:positionV relativeFrom="paragraph">
                  <wp:posOffset>-4445</wp:posOffset>
                </wp:positionV>
                <wp:extent cx="0" cy="219075"/>
                <wp:effectExtent l="59055" t="5080" r="55245" b="23495"/>
                <wp:wrapNone/>
                <wp:docPr id="1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35pt,-.35pt" to="-160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tabs>
          <w:tab w:val="left" w:pos="2454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2454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C1F6FA" wp14:editId="2E2CC98F">
                <wp:simplePos x="0" y="0"/>
                <wp:positionH relativeFrom="column">
                  <wp:posOffset>-2045970</wp:posOffset>
                </wp:positionH>
                <wp:positionV relativeFrom="paragraph">
                  <wp:posOffset>36195</wp:posOffset>
                </wp:positionV>
                <wp:extent cx="0" cy="219075"/>
                <wp:effectExtent l="59055" t="7620" r="55245" b="20955"/>
                <wp:wrapNone/>
                <wp:docPr id="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1pt,2.85pt" to="-161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tabs>
          <w:tab w:val="left" w:pos="2454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2454"/>
        </w:tabs>
        <w:suppressAutoHyphens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3D4CA4" wp14:editId="55B1F350">
                <wp:simplePos x="0" y="0"/>
                <wp:positionH relativeFrom="column">
                  <wp:posOffset>-2055495</wp:posOffset>
                </wp:positionH>
                <wp:positionV relativeFrom="paragraph">
                  <wp:posOffset>82550</wp:posOffset>
                </wp:positionV>
                <wp:extent cx="0" cy="209550"/>
                <wp:effectExtent l="59055" t="6350" r="55245" b="22225"/>
                <wp:wrapNone/>
                <wp:docPr id="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85pt,6.5pt" to="-161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">
                <v:stroke endarrow="classic" endarrowlength="long"/>
              </v:line>
            </w:pict>
          </mc:Fallback>
        </mc:AlternateContent>
      </w:r>
      <w:r w:rsidRPr="00C9049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D025B2" wp14:editId="1A42EB24">
                <wp:simplePos x="0" y="0"/>
                <wp:positionH relativeFrom="column">
                  <wp:posOffset>-2036445</wp:posOffset>
                </wp:positionH>
                <wp:positionV relativeFrom="paragraph">
                  <wp:posOffset>-3508375</wp:posOffset>
                </wp:positionV>
                <wp:extent cx="0" cy="228600"/>
                <wp:effectExtent l="59055" t="6350" r="55245" b="22225"/>
                <wp:wrapNone/>
                <wp:docPr id="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35pt,-276.25pt" to="-160.35pt,-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">
                <v:stroke endarrow="classic" endarrowlength="long"/>
              </v:line>
            </w:pict>
          </mc:Fallback>
        </mc:AlternateContent>
      </w:r>
    </w:p>
    <w:p w:rsidR="00C90494" w:rsidRPr="00C90494" w:rsidRDefault="00C90494" w:rsidP="00C90494">
      <w:pPr>
        <w:tabs>
          <w:tab w:val="left" w:pos="2454"/>
        </w:tabs>
        <w:suppressAutoHyphens/>
        <w:ind w:firstLine="8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2454"/>
        </w:tabs>
        <w:suppressAutoHyphens/>
        <w:ind w:firstLine="8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90494" w:rsidRPr="00C90494" w:rsidRDefault="00C90494" w:rsidP="00C90494">
      <w:pPr>
        <w:tabs>
          <w:tab w:val="left" w:pos="2454"/>
        </w:tabs>
        <w:suppressAutoHyphens/>
        <w:ind w:firstLine="85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Задание 10*</w:t>
      </w:r>
    </w:p>
    <w:p w:rsidR="00C90494" w:rsidRPr="00C90494" w:rsidRDefault="00C90494" w:rsidP="00C90494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Решение социальных проблем фирмы осуществляется на основании перспективного плана. Планирование социального развития – это составление планов не только для коллектива в целом, но и для отдельных работников. Индивидуальный план называется картой социально-профессионального роста, или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карьерограммой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>. Это своеобразный договор, заключаемый работником администрацией о перспективах его жизнедеятельности на предприятии.</w:t>
      </w:r>
    </w:p>
    <w:p w:rsidR="00C90494" w:rsidRPr="00C90494" w:rsidRDefault="00C90494" w:rsidP="00C90494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Карьерограмма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состоит из нескольких разделов. В первом разделе в хронологическом порядке  отмечаются события, этапы роста (развития) работника. К событиям относятся изменения в квалификации, должности, условиях труда, его плане,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благах, распределяемых на предприятии. Диапазон событий, значимых для человека и вызывающих у него необходимость роста, достаточно широк.</w:t>
      </w:r>
    </w:p>
    <w:p w:rsidR="00C90494" w:rsidRPr="00C90494" w:rsidRDefault="00C90494" w:rsidP="00C90494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Второй раздел включает требования, которые должны выполнить работники в процессе своего развития. Какое, например, образование (квалификацию) нужно приобрести, чтобы  продвинуться по службе, какие виды работы осуществить, чтобы  получить дополнительные поощрение и т. п.  Третий раздел 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карьерограммы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содержит перечень обязательств администраций по отношению к работнику, претворение их в жизнь способствует его росту. В четвертом разделе отмечаются меры поощрения или наказания за выполнение или невыполнение  работником требований к нему, а администрацией – её обязательств.</w:t>
      </w:r>
    </w:p>
    <w:p w:rsidR="00C90494" w:rsidRPr="00C90494" w:rsidRDefault="00C90494" w:rsidP="00C90494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Попробуйте составить проект своей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карьерограммы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>, который вы хотели бы представить руководству фирмы, учитывая современные возможности предпринимательства в России.</w:t>
      </w:r>
    </w:p>
    <w:p w:rsidR="00C90494" w:rsidRPr="00C90494" w:rsidRDefault="00C90494" w:rsidP="00C90494">
      <w:pPr>
        <w:tabs>
          <w:tab w:val="left" w:pos="2454"/>
        </w:tabs>
        <w:suppressAutoHyphens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11</w:t>
      </w:r>
      <w:r w:rsidRPr="00C90494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C90494" w:rsidRPr="00C90494" w:rsidRDefault="00C90494" w:rsidP="00C90494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Известный американский специалист по менеджменту Питер </w:t>
      </w:r>
      <w:proofErr w:type="spellStart"/>
      <w:r w:rsidRPr="00C90494">
        <w:rPr>
          <w:rFonts w:ascii="Times New Roman" w:hAnsi="Times New Roman"/>
          <w:sz w:val="24"/>
          <w:szCs w:val="24"/>
          <w:lang w:eastAsia="ar-SA"/>
        </w:rPr>
        <w:t>Друкер</w:t>
      </w:r>
      <w:proofErr w:type="spellEnd"/>
      <w:r w:rsidRPr="00C90494">
        <w:rPr>
          <w:rFonts w:ascii="Times New Roman" w:hAnsi="Times New Roman"/>
          <w:sz w:val="24"/>
          <w:szCs w:val="24"/>
          <w:lang w:eastAsia="ar-SA"/>
        </w:rPr>
        <w:t>, анализируя работу менеджеров, определил их основные неудачи: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0"/>
        <w:gridCol w:w="3661"/>
      </w:tblGrid>
      <w:tr w:rsidR="00C90494" w:rsidRPr="00C90494" w:rsidTr="001979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494" w:rsidRPr="00C90494" w:rsidRDefault="00C90494" w:rsidP="00197968">
            <w:pPr>
              <w:tabs>
                <w:tab w:val="left" w:pos="245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неудачи в работе Менеджеров</w:t>
            </w:r>
          </w:p>
          <w:p w:rsidR="00C90494" w:rsidRPr="00C90494" w:rsidRDefault="00C90494" w:rsidP="00197968">
            <w:pPr>
              <w:tabs>
                <w:tab w:val="left" w:pos="2454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>(По Питеру Джокеру)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245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494">
              <w:rPr>
                <w:rFonts w:ascii="Times New Roman" w:hAnsi="Times New Roman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C90494" w:rsidRPr="00C90494" w:rsidTr="001979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2454"/>
              </w:tabs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Стремление </w:t>
            </w:r>
            <w:proofErr w:type="spellStart"/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>кполучение</w:t>
            </w:r>
            <w:proofErr w:type="spellEnd"/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более высокой заработной платы и других материальных благ в ущерб интересам дела, сотрудникам</w:t>
            </w:r>
          </w:p>
          <w:p w:rsidR="00C90494" w:rsidRPr="00C90494" w:rsidRDefault="00C90494" w:rsidP="00197968">
            <w:pPr>
              <w:tabs>
                <w:tab w:val="left" w:pos="2454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>Стремление к внешним атрибутам, символам власти (дом, кабинет, автомобиль)</w:t>
            </w:r>
          </w:p>
          <w:p w:rsidR="00C90494" w:rsidRPr="00C90494" w:rsidRDefault="00C90494" w:rsidP="00197968">
            <w:pPr>
              <w:tabs>
                <w:tab w:val="left" w:pos="2454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>Забота о собственной карьере, положений в ущерб интересам своих подчинённых, присвоение себе заслуг других</w:t>
            </w:r>
          </w:p>
          <w:p w:rsidR="00C90494" w:rsidRPr="00C90494" w:rsidRDefault="00C90494" w:rsidP="00197968">
            <w:pPr>
              <w:tabs>
                <w:tab w:val="left" w:pos="2454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hAnsi="Times New Roman"/>
                <w:sz w:val="20"/>
                <w:szCs w:val="20"/>
                <w:lang w:eastAsia="ar-SA"/>
              </w:rPr>
              <w:t>Сокрытие своих мыслей, чувств, эмоций от сотрудников.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94" w:rsidRPr="00C90494" w:rsidRDefault="00C90494" w:rsidP="00197968">
            <w:pPr>
              <w:tabs>
                <w:tab w:val="left" w:pos="2454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0494" w:rsidRPr="00C90494" w:rsidRDefault="00C90494" w:rsidP="00C90494">
      <w:pPr>
        <w:tabs>
          <w:tab w:val="left" w:pos="2454"/>
        </w:tabs>
        <w:suppressAutoHyphens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0494" w:rsidRPr="00C90494" w:rsidRDefault="00C90494" w:rsidP="00C90494">
      <w:pPr>
        <w:rPr>
          <w:rFonts w:ascii="Times New Roman" w:hAnsi="Times New Roman"/>
          <w:b/>
          <w:sz w:val="24"/>
          <w:szCs w:val="24"/>
        </w:rPr>
      </w:pPr>
      <w:r w:rsidRPr="00C90494">
        <w:rPr>
          <w:rFonts w:ascii="Times New Roman" w:hAnsi="Times New Roman"/>
          <w:b/>
          <w:sz w:val="24"/>
          <w:szCs w:val="24"/>
        </w:rPr>
        <w:lastRenderedPageBreak/>
        <w:t xml:space="preserve">Решите кроссворд 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94" w:rsidRPr="00C90494" w:rsidTr="00197968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C90494" w:rsidRPr="00C90494" w:rsidRDefault="00C90494" w:rsidP="0019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494" w:rsidRPr="00C90494" w:rsidRDefault="00C90494" w:rsidP="00C90494">
      <w:pPr>
        <w:rPr>
          <w:rFonts w:ascii="Times New Roman" w:hAnsi="Times New Roman"/>
          <w:b/>
          <w:i/>
          <w:sz w:val="24"/>
          <w:szCs w:val="24"/>
        </w:rPr>
      </w:pPr>
    </w:p>
    <w:p w:rsidR="00C90494" w:rsidRDefault="00C90494" w:rsidP="00C9049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0494" w:rsidRPr="00C90494" w:rsidRDefault="00C90494" w:rsidP="00C9049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90494">
        <w:rPr>
          <w:rFonts w:ascii="Times New Roman" w:hAnsi="Times New Roman"/>
          <w:b/>
          <w:i/>
          <w:sz w:val="24"/>
          <w:szCs w:val="24"/>
        </w:rPr>
        <w:lastRenderedPageBreak/>
        <w:t>Вопросы:</w:t>
      </w:r>
    </w:p>
    <w:p w:rsidR="00C90494" w:rsidRPr="00C90494" w:rsidRDefault="00C90494" w:rsidP="00C90494">
      <w:pPr>
        <w:jc w:val="both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2.Ролевой конфликт, когда к человеку предъявляются противоречивые требования по поводу результата его работы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4.Разногласия между линейным  и штабным персоналом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6.Уйти от конфликта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7.Конфликт, который ведёт к повышению эффективности организации, данная ситуация помогает выявить большое число альтернатив и проблем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9.Разрешение конфликта с помощью убеждения</w:t>
      </w:r>
    </w:p>
    <w:p w:rsidR="00C90494" w:rsidRPr="00C90494" w:rsidRDefault="00C90494" w:rsidP="00C90494">
      <w:pPr>
        <w:jc w:val="both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вертикали: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1.Отсутсвие согласия между двумя и более сторонами, которые могут быть конкретные лица или группы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3.Борьба руководителей за ограниченные ресурсы, капитал или рабочую силу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5.Попытка заставить принять свою точку зрения любой ценой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8.Конфликт, который приводит к снижению личной удовлетворенности и снижения эффективности организации</w:t>
      </w:r>
    </w:p>
    <w:p w:rsidR="00C90494" w:rsidRPr="00C90494" w:rsidRDefault="00C90494" w:rsidP="00C9049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90494">
        <w:rPr>
          <w:rFonts w:ascii="Times New Roman" w:hAnsi="Times New Roman"/>
          <w:b/>
          <w:i/>
          <w:sz w:val="24"/>
          <w:szCs w:val="24"/>
        </w:rPr>
        <w:t>Ответы</w:t>
      </w:r>
    </w:p>
    <w:p w:rsidR="00C90494" w:rsidRPr="00C90494" w:rsidRDefault="00C90494" w:rsidP="00C90494">
      <w:pPr>
        <w:jc w:val="both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90494">
        <w:rPr>
          <w:rFonts w:ascii="Times New Roman" w:hAnsi="Times New Roman"/>
          <w:sz w:val="24"/>
          <w:szCs w:val="24"/>
        </w:rPr>
        <w:t>внутриличностный</w:t>
      </w:r>
      <w:proofErr w:type="spellEnd"/>
      <w:r w:rsidRPr="00C90494">
        <w:rPr>
          <w:rFonts w:ascii="Times New Roman" w:hAnsi="Times New Roman"/>
          <w:sz w:val="24"/>
          <w:szCs w:val="24"/>
        </w:rPr>
        <w:t xml:space="preserve">; 4. </w:t>
      </w:r>
      <w:proofErr w:type="gramStart"/>
      <w:r w:rsidRPr="00C90494">
        <w:rPr>
          <w:rFonts w:ascii="Times New Roman" w:hAnsi="Times New Roman"/>
          <w:sz w:val="24"/>
          <w:szCs w:val="24"/>
        </w:rPr>
        <w:t>межгрупповые</w:t>
      </w:r>
      <w:proofErr w:type="gramEnd"/>
      <w:r w:rsidRPr="00C90494">
        <w:rPr>
          <w:rFonts w:ascii="Times New Roman" w:hAnsi="Times New Roman"/>
          <w:sz w:val="24"/>
          <w:szCs w:val="24"/>
        </w:rPr>
        <w:t xml:space="preserve">; 6. уклонение; 8. </w:t>
      </w:r>
      <w:proofErr w:type="spellStart"/>
      <w:r w:rsidRPr="00C90494">
        <w:rPr>
          <w:rFonts w:ascii="Times New Roman" w:hAnsi="Times New Roman"/>
          <w:sz w:val="24"/>
          <w:szCs w:val="24"/>
        </w:rPr>
        <w:t>функционнальный</w:t>
      </w:r>
      <w:proofErr w:type="spellEnd"/>
      <w:r w:rsidRPr="00C90494">
        <w:rPr>
          <w:rFonts w:ascii="Times New Roman" w:hAnsi="Times New Roman"/>
          <w:sz w:val="24"/>
          <w:szCs w:val="24"/>
        </w:rPr>
        <w:t>; 9. сглаживание.</w:t>
      </w:r>
    </w:p>
    <w:p w:rsidR="00C90494" w:rsidRPr="00C90494" w:rsidRDefault="00C90494" w:rsidP="00C90494">
      <w:pPr>
        <w:jc w:val="both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вертикали:</w:t>
      </w:r>
    </w:p>
    <w:p w:rsidR="00C90494" w:rsidRPr="00C90494" w:rsidRDefault="00C90494" w:rsidP="00C90494">
      <w:pPr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1. конфликт; 3. межличностный; 5. принуждение; 7. </w:t>
      </w:r>
      <w:proofErr w:type="spellStart"/>
      <w:r w:rsidRPr="00C90494">
        <w:rPr>
          <w:rFonts w:ascii="Times New Roman" w:hAnsi="Times New Roman"/>
          <w:sz w:val="24"/>
          <w:szCs w:val="24"/>
        </w:rPr>
        <w:t>дисфункционнальный</w:t>
      </w:r>
      <w:proofErr w:type="spellEnd"/>
      <w:r w:rsidRPr="00C90494">
        <w:rPr>
          <w:rFonts w:ascii="Times New Roman" w:hAnsi="Times New Roman"/>
          <w:sz w:val="24"/>
          <w:szCs w:val="24"/>
        </w:rPr>
        <w:t>.</w:t>
      </w:r>
    </w:p>
    <w:p w:rsidR="00C90494" w:rsidRPr="00C90494" w:rsidRDefault="00C90494" w:rsidP="00C90494">
      <w:pPr>
        <w:rPr>
          <w:rFonts w:ascii="Times New Roman" w:eastAsia="Calibri" w:hAnsi="Times New Roman"/>
          <w:sz w:val="24"/>
          <w:szCs w:val="24"/>
        </w:rPr>
      </w:pPr>
    </w:p>
    <w:p w:rsidR="00C90494" w:rsidRP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Тема 4.4. </w:t>
      </w:r>
      <w:proofErr w:type="spellStart"/>
      <w:r w:rsidRPr="00C90494">
        <w:rPr>
          <w:rFonts w:ascii="Times New Roman" w:hAnsi="Times New Roman"/>
          <w:b/>
          <w:sz w:val="24"/>
          <w:szCs w:val="24"/>
          <w:lang w:eastAsia="ar-SA"/>
        </w:rPr>
        <w:t>Коммуникативность</w:t>
      </w:r>
      <w:proofErr w:type="spellEnd"/>
      <w:r w:rsidRPr="00C90494">
        <w:rPr>
          <w:rFonts w:ascii="Times New Roman" w:hAnsi="Times New Roman"/>
          <w:b/>
          <w:sz w:val="24"/>
          <w:szCs w:val="24"/>
          <w:lang w:eastAsia="ar-SA"/>
        </w:rPr>
        <w:t xml:space="preserve"> и управленческое общение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1.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приведите определения следующих понятий.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 xml:space="preserve">Коммуникация 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Коммуникационный процесс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Коммуникативный барьер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2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Дайте письменно ответы.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1. Какова роль коммуникаций в организации?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2. Какие типы коммуникативных барьеров Вы знаете? Охарактеризуйте их. Перечислите различные приемы преодоления коммуникационных барьеров.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3. Как Вы понимаете выражение «умение слушать»?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4. Деловая беседа – одна из основных форм человеческого взаимодействия. Правильное проведение беседы – чрезвычайно сложное дело. Какие приёмы ведения беседы могут отрицательно повлиять на её результативность? Приведите примеры из собственного опыта.</w:t>
      </w:r>
    </w:p>
    <w:p w:rsidR="00B67CC8" w:rsidRPr="00C90494" w:rsidRDefault="00B67CC8" w:rsidP="00B67CC8">
      <w:pPr>
        <w:tabs>
          <w:tab w:val="left" w:pos="140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5. Совещание – одна из форм коллективного обсуждения проблемы и принятия коллективного решения. Каковы правила поведения на совещании для участников?</w:t>
      </w:r>
    </w:p>
    <w:p w:rsidR="00B67CC8" w:rsidRPr="00C90494" w:rsidRDefault="00B67CC8" w:rsidP="00B67CC8">
      <w:pPr>
        <w:tabs>
          <w:tab w:val="left" w:pos="1406"/>
        </w:tabs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t>Задание 3</w:t>
      </w:r>
      <w:r w:rsidRPr="00C90494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Проанализируйте ситуацию и ответьте письменно на вопросы.</w:t>
      </w: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ab/>
        <w:t>Жанна получила университетскую степень бакалавра по направлению «Менеджмент» и начала работать в торговой компании, владельцем которой является её отец. Компания имеет сеть из 12 магазинов модной женской одежды в ряде крупных городов России.</w:t>
      </w: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ab/>
        <w:t>Компанию ещё в конце перестройки основал дед Жанны. Связи и опыт деда, долгое время проработавшего в сфере советской торговли, последние 10 лет деятельности отца в области торговли женской одеждой превратили компанию из одного магазина в центе Москвы в достаточно крупное торговое предприятие.</w:t>
      </w: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lastRenderedPageBreak/>
        <w:tab/>
        <w:t xml:space="preserve">Управленческий стиль Фёдора (отца Жанны), по сути, был продолжения стиля его отца. Оба получили образование при старой системе: один торговое, другое техническое. Федор знал, что и как он делает. Он был горд тем, что был способен быть в курсе всех деталей по покупке, рекламе и управлению магазина. Все менеджеры его компании, </w:t>
      </w:r>
      <w:proofErr w:type="gramStart"/>
      <w:r w:rsidRPr="00C90494">
        <w:rPr>
          <w:rFonts w:ascii="Times New Roman" w:hAnsi="Times New Roman"/>
          <w:sz w:val="24"/>
          <w:szCs w:val="24"/>
          <w:lang w:eastAsia="ar-SA"/>
        </w:rPr>
        <w:t>ровно</w:t>
      </w:r>
      <w:proofErr w:type="gramEnd"/>
      <w:r w:rsidRPr="00C90494">
        <w:rPr>
          <w:rFonts w:ascii="Times New Roman" w:hAnsi="Times New Roman"/>
          <w:sz w:val="24"/>
          <w:szCs w:val="24"/>
          <w:lang w:eastAsia="ar-SA"/>
        </w:rPr>
        <w:t xml:space="preserve"> как и члены правления, встречались с ним каждые две недели в Москве. Между этими встречами Федор еженедельно тратил 2 - 3 дня на посещение своих магазинов и встречу с персоналом. Федора в первую очередь интересовало, как люди взаимодействуют между собой и как они мотивированны к работе.</w:t>
      </w: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ab/>
        <w:t>В последнее время не все в управлении компанией Федору нравилось. Все чаще всего его указания выполнялись менеджерами магазинов не точно, хотя на проводимых им заседаниях его слушали очень внимательно и все соглашались с его предложениями. Ему стало известно, что многие работники компании уверены, что могли бы делать дело лучше, если бы им дали больше свободы  и не ограничивали их инициативу. Сам Федор чувствовал, что многие менеджеры, так же как и служащие, выполняли свою работу без энтузиазма. Он не понимал, почему некоторые его лучшие работники увольнялись и устраивались на работу к конкурентам.</w:t>
      </w:r>
    </w:p>
    <w:p w:rsidR="00B67CC8" w:rsidRPr="00C90494" w:rsidRDefault="00B67CC8" w:rsidP="00B67CC8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ab/>
        <w:t>Когда дочь пришла к нему на работу в качестве специального помощника, он сказал «Жанна, меня беспокоит происходящее в компании. Наверное, это связано с мотивацией. Я знаю о мотивации людей главное – деньги, хороший начальник и хорошие условия работы. Может быть, ты знаешь ещё что – то? Я надеюсь, что ты поможешь мне. Так  что ты могла бы предложить?»</w:t>
      </w:r>
    </w:p>
    <w:p w:rsidR="00B67CC8" w:rsidRPr="00C90494" w:rsidRDefault="00B67CC8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90494">
        <w:rPr>
          <w:rFonts w:ascii="Times New Roman" w:hAnsi="Times New Roman"/>
          <w:i/>
          <w:sz w:val="24"/>
          <w:szCs w:val="24"/>
          <w:lang w:eastAsia="ar-SA"/>
        </w:rPr>
        <w:t>Вопросы:</w:t>
      </w:r>
    </w:p>
    <w:p w:rsidR="00B67CC8" w:rsidRPr="00C90494" w:rsidRDefault="00B67CC8" w:rsidP="00C7062B">
      <w:pPr>
        <w:numPr>
          <w:ilvl w:val="0"/>
          <w:numId w:val="9"/>
        </w:numPr>
        <w:tabs>
          <w:tab w:val="left" w:pos="1406"/>
        </w:tabs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Какой управленческий стиль преобладал в компании и как он влиял на решение проблем межличностной и организационной коммуникации в компании?</w:t>
      </w:r>
    </w:p>
    <w:p w:rsidR="00B67CC8" w:rsidRPr="00C90494" w:rsidRDefault="00B67CC8" w:rsidP="00C7062B">
      <w:pPr>
        <w:numPr>
          <w:ilvl w:val="0"/>
          <w:numId w:val="9"/>
        </w:numPr>
        <w:tabs>
          <w:tab w:val="left" w:pos="1406"/>
        </w:tabs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Какие коммуникационные барьеры имели место в компании? Какие меры можно предложить для их устранения?</w:t>
      </w:r>
    </w:p>
    <w:p w:rsidR="00B67CC8" w:rsidRPr="00C90494" w:rsidRDefault="00B67CC8" w:rsidP="00C7062B">
      <w:pPr>
        <w:numPr>
          <w:ilvl w:val="0"/>
          <w:numId w:val="9"/>
        </w:numPr>
        <w:tabs>
          <w:tab w:val="left" w:pos="1406"/>
        </w:tabs>
        <w:suppressAutoHyphens/>
        <w:spacing w:after="0" w:line="240" w:lineRule="auto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494">
        <w:rPr>
          <w:rFonts w:ascii="Times New Roman" w:hAnsi="Times New Roman"/>
          <w:sz w:val="24"/>
          <w:szCs w:val="24"/>
          <w:lang w:eastAsia="ar-SA"/>
        </w:rPr>
        <w:t>Как бы Вы на месте Жанны ответили отцу?</w:t>
      </w:r>
    </w:p>
    <w:p w:rsidR="00B67CC8" w:rsidRDefault="00B67CC8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0494" w:rsidRPr="00C90494" w:rsidRDefault="00C90494" w:rsidP="00B67CC8">
      <w:pPr>
        <w:tabs>
          <w:tab w:val="left" w:pos="1406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7CC8" w:rsidRPr="00C90494" w:rsidRDefault="00B67CC8" w:rsidP="00B67CC8">
      <w:pPr>
        <w:tabs>
          <w:tab w:val="left" w:pos="1406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C90494">
        <w:rPr>
          <w:rFonts w:ascii="Times New Roman" w:hAnsi="Times New Roman"/>
          <w:b/>
          <w:sz w:val="24"/>
          <w:szCs w:val="24"/>
          <w:lang w:eastAsia="ar-SA"/>
        </w:rPr>
        <w:lastRenderedPageBreak/>
        <w:t>Решите кроссворд</w:t>
      </w:r>
    </w:p>
    <w:p w:rsidR="00B67CC8" w:rsidRPr="00C90494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  <w:r w:rsidRPr="00C904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C8" w:rsidRPr="00C90494" w:rsidTr="00313D6F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7CC8" w:rsidRPr="00C90494" w:rsidRDefault="00B67CC8" w:rsidP="0031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CC8" w:rsidRPr="00C90494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</w:p>
    <w:p w:rsidR="00B67CC8" w:rsidRPr="00C90494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  <w:r w:rsidRPr="00C90494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3.</w:t>
      </w:r>
      <w:r w:rsidRPr="00C90494">
        <w:rPr>
          <w:rFonts w:ascii="Times New Roman" w:hAnsi="Times New Roman"/>
          <w:sz w:val="24"/>
          <w:szCs w:val="24"/>
        </w:rPr>
        <w:tab/>
        <w:t>Лицо, собирающее и передающее информацию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4.</w:t>
      </w:r>
      <w:r w:rsidRPr="00C90494">
        <w:rPr>
          <w:rFonts w:ascii="Times New Roman" w:hAnsi="Times New Roman"/>
          <w:sz w:val="24"/>
          <w:szCs w:val="24"/>
        </w:rPr>
        <w:tab/>
        <w:t>Информация, закодированная с помощью символов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6.</w:t>
      </w:r>
      <w:r w:rsidRPr="00C90494">
        <w:rPr>
          <w:rFonts w:ascii="Times New Roman" w:hAnsi="Times New Roman"/>
          <w:sz w:val="24"/>
          <w:szCs w:val="24"/>
        </w:rPr>
        <w:tab/>
        <w:t>Перевод символов отправителя в мысли получателя</w:t>
      </w:r>
    </w:p>
    <w:p w:rsidR="00B67CC8" w:rsidRPr="00C90494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8.</w:t>
      </w:r>
      <w:r w:rsidRPr="00C90494">
        <w:rPr>
          <w:rFonts w:ascii="Times New Roman" w:hAnsi="Times New Roman"/>
          <w:sz w:val="24"/>
          <w:szCs w:val="24"/>
        </w:rPr>
        <w:tab/>
        <w:t>На языке теории передачи информации — это то, что искажает смысл</w:t>
      </w:r>
    </w:p>
    <w:p w:rsidR="00B67CC8" w:rsidRPr="00C90494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9.</w:t>
      </w:r>
      <w:r w:rsidRPr="00C90494">
        <w:rPr>
          <w:rFonts w:ascii="Times New Roman" w:hAnsi="Times New Roman"/>
          <w:sz w:val="24"/>
          <w:szCs w:val="24"/>
        </w:rPr>
        <w:tab/>
        <w:t xml:space="preserve">Вид коммуникации, который подразумевает переход от одного уровня к другому внутри организации </w:t>
      </w:r>
    </w:p>
    <w:p w:rsidR="00B67CC8" w:rsidRPr="00C90494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lastRenderedPageBreak/>
        <w:t>По вертикали: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1.</w:t>
      </w:r>
      <w:r w:rsidRPr="00C90494">
        <w:rPr>
          <w:rFonts w:ascii="Times New Roman" w:hAnsi="Times New Roman"/>
          <w:sz w:val="24"/>
          <w:szCs w:val="24"/>
        </w:rPr>
        <w:tab/>
        <w:t>Процесс обмена информацией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2.</w:t>
      </w:r>
      <w:r w:rsidRPr="00C90494">
        <w:rPr>
          <w:rFonts w:ascii="Times New Roman" w:hAnsi="Times New Roman"/>
          <w:sz w:val="24"/>
          <w:szCs w:val="24"/>
        </w:rPr>
        <w:tab/>
        <w:t>Средство передачи информации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5.</w:t>
      </w:r>
      <w:r w:rsidRPr="00C90494">
        <w:rPr>
          <w:rFonts w:ascii="Times New Roman" w:hAnsi="Times New Roman"/>
          <w:sz w:val="24"/>
          <w:szCs w:val="24"/>
        </w:rPr>
        <w:tab/>
        <w:t>Лицо, которому предназначена информация</w:t>
      </w:r>
    </w:p>
    <w:p w:rsidR="00B67CC8" w:rsidRPr="00C90494" w:rsidRDefault="00B67CC8" w:rsidP="00B67CC8">
      <w:pPr>
        <w:ind w:left="39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7.</w:t>
      </w:r>
      <w:r w:rsidRPr="00C90494">
        <w:rPr>
          <w:rFonts w:ascii="Times New Roman" w:hAnsi="Times New Roman"/>
          <w:sz w:val="24"/>
          <w:szCs w:val="24"/>
        </w:rPr>
        <w:tab/>
        <w:t>Преобразование сообщения в символы с помощью слов, интонаций, жестов</w:t>
      </w:r>
    </w:p>
    <w:p w:rsidR="00B67CC8" w:rsidRPr="00C90494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</w:p>
    <w:p w:rsidR="00B67CC8" w:rsidRPr="00C90494" w:rsidRDefault="00B67CC8" w:rsidP="00B67CC8">
      <w:pPr>
        <w:rPr>
          <w:rFonts w:ascii="Times New Roman" w:hAnsi="Times New Roman"/>
          <w:b/>
          <w:i/>
          <w:sz w:val="24"/>
          <w:szCs w:val="24"/>
        </w:rPr>
      </w:pPr>
      <w:r w:rsidRPr="00C90494">
        <w:rPr>
          <w:rFonts w:ascii="Times New Roman" w:hAnsi="Times New Roman"/>
          <w:b/>
          <w:i/>
          <w:sz w:val="24"/>
          <w:szCs w:val="24"/>
        </w:rPr>
        <w:t>Ответы: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3. отправитель; 4. сообщение; 6. декодирование; 8. шум; 9.</w:t>
      </w:r>
      <w:proofErr w:type="gramStart"/>
      <w:r w:rsidRPr="00C90494">
        <w:rPr>
          <w:rFonts w:ascii="Times New Roman" w:hAnsi="Times New Roman"/>
          <w:sz w:val="24"/>
          <w:szCs w:val="24"/>
        </w:rPr>
        <w:t>вертикальная</w:t>
      </w:r>
      <w:proofErr w:type="gramEnd"/>
      <w:r w:rsidRPr="00C90494">
        <w:rPr>
          <w:rFonts w:ascii="Times New Roman" w:hAnsi="Times New Roman"/>
          <w:sz w:val="24"/>
          <w:szCs w:val="24"/>
        </w:rPr>
        <w:t xml:space="preserve">. </w:t>
      </w:r>
    </w:p>
    <w:p w:rsidR="00B67CC8" w:rsidRPr="00C90494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90494" w:rsidRDefault="00B67CC8" w:rsidP="00B67CC8">
      <w:pPr>
        <w:rPr>
          <w:rFonts w:ascii="Times New Roman" w:hAnsi="Times New Roman"/>
          <w:i/>
          <w:sz w:val="24"/>
          <w:szCs w:val="24"/>
          <w:u w:val="single"/>
        </w:rPr>
      </w:pPr>
      <w:r w:rsidRPr="00C90494">
        <w:rPr>
          <w:rFonts w:ascii="Times New Roman" w:hAnsi="Times New Roman"/>
          <w:sz w:val="24"/>
          <w:szCs w:val="24"/>
        </w:rPr>
        <w:t>1. коммуникация; 2. канал; 5. получатель; 7. кодирование.</w:t>
      </w:r>
    </w:p>
    <w:p w:rsidR="00B67CC8" w:rsidRPr="000B2060" w:rsidRDefault="00B67CC8" w:rsidP="00B6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кроссворды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47"/>
        <w:gridCol w:w="340"/>
        <w:gridCol w:w="348"/>
        <w:gridCol w:w="347"/>
        <w:gridCol w:w="348"/>
        <w:gridCol w:w="339"/>
        <w:gridCol w:w="355"/>
        <w:gridCol w:w="339"/>
        <w:gridCol w:w="346"/>
        <w:gridCol w:w="347"/>
        <w:gridCol w:w="339"/>
        <w:gridCol w:w="355"/>
        <w:gridCol w:w="339"/>
        <w:gridCol w:w="339"/>
        <w:gridCol w:w="355"/>
        <w:gridCol w:w="339"/>
        <w:gridCol w:w="355"/>
        <w:gridCol w:w="355"/>
        <w:gridCol w:w="339"/>
        <w:gridCol w:w="355"/>
        <w:gridCol w:w="339"/>
        <w:gridCol w:w="339"/>
        <w:gridCol w:w="355"/>
        <w:gridCol w:w="339"/>
        <w:gridCol w:w="339"/>
        <w:gridCol w:w="339"/>
      </w:tblGrid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6D74" w:rsidRDefault="00B67CC8" w:rsidP="00313D6F">
            <w:pPr>
              <w:jc w:val="center"/>
              <w:rPr>
                <w:color w:val="FFFFFF" w:themeColor="background1"/>
                <w:sz w:val="20"/>
                <w:szCs w:val="28"/>
              </w:rPr>
            </w:pPr>
            <w:r w:rsidRPr="00DB6D74">
              <w:rPr>
                <w:color w:val="FFFFFF" w:themeColor="background1"/>
                <w:sz w:val="20"/>
                <w:szCs w:val="28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  <w:tr w:rsidR="00B67CC8" w:rsidRPr="00DB2B0B" w:rsidTr="00313D6F">
        <w:trPr>
          <w:trHeight w:hRule="exact" w:val="369"/>
          <w:jc w:val="center"/>
        </w:trPr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67CC8" w:rsidRPr="00DB2B0B" w:rsidRDefault="00B67CC8" w:rsidP="00313D6F">
            <w:pPr>
              <w:jc w:val="center"/>
              <w:rPr>
                <w:sz w:val="20"/>
                <w:szCs w:val="28"/>
              </w:rPr>
            </w:pPr>
          </w:p>
        </w:tc>
      </w:tr>
    </w:tbl>
    <w:p w:rsidR="00B67CC8" w:rsidRPr="00C90494" w:rsidRDefault="00B67CC8" w:rsidP="00B67CC8">
      <w:pPr>
        <w:rPr>
          <w:rFonts w:ascii="Times New Roman" w:hAnsi="Times New Roman"/>
          <w:b/>
          <w:sz w:val="24"/>
          <w:szCs w:val="24"/>
        </w:rPr>
      </w:pPr>
      <w:r w:rsidRPr="00C90494">
        <w:rPr>
          <w:rFonts w:ascii="Times New Roman" w:hAnsi="Times New Roman"/>
          <w:b/>
          <w:sz w:val="24"/>
          <w:szCs w:val="24"/>
        </w:rPr>
        <w:lastRenderedPageBreak/>
        <w:t>Вопросы:</w:t>
      </w:r>
    </w:p>
    <w:p w:rsidR="00B67CC8" w:rsidRPr="00C90494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2. Основная общая цель организации, основная причина ее существования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4. Форма построения и взаимоотношения уровней управления и функциональных областей, которая позволяет наиболее эффективно достигнуть цели организации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6. Подтверждение гипотезы путем наблюдения результатов принятого решения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8. Ценность, которая приписывается индивидом себе или отдельным своим качествам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10. Организационная структура, при которой вышестоящее звено концентрирует все функции управления, а объект управления выполняет управляющие команды только своего субъекта управления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12. Уменьшенная или увеличенная копия объекта, отражающая его основные характеристики и свойства, представление объекта, системы или идеи в некоторой форме, отличной от самой целостности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14. Матрица, которая используется в одном из методов принятии решений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16. Тип людей, который обладает низкой самооценкой, высоким уровнем притязаний и внешним локусом контроля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18. Тип людей, который обладает низкой самооценкой, высоким уровнем притязаний и внутренним локусом контроля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19. Детальный всесторонний комплексный план, предназначенный для того, чтобы обеспечить осуществление миссии организац</w:t>
      </w:r>
      <w:proofErr w:type="gramStart"/>
      <w:r w:rsidRPr="00C90494">
        <w:rPr>
          <w:rFonts w:ascii="Times New Roman" w:hAnsi="Times New Roman"/>
          <w:sz w:val="24"/>
          <w:szCs w:val="24"/>
        </w:rPr>
        <w:t>ии и её</w:t>
      </w:r>
      <w:proofErr w:type="gramEnd"/>
      <w:r w:rsidRPr="00C90494">
        <w:rPr>
          <w:rFonts w:ascii="Times New Roman" w:hAnsi="Times New Roman"/>
          <w:sz w:val="24"/>
          <w:szCs w:val="24"/>
        </w:rPr>
        <w:t xml:space="preserve"> целей</w:t>
      </w:r>
    </w:p>
    <w:p w:rsidR="00B67CC8" w:rsidRPr="00C90494" w:rsidRDefault="00B67CC8" w:rsidP="00B67CC8">
      <w:pPr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1. Способность людей устанавливать деловые контакты, связи и отношения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3. Способность принимать правильные решения​, минуя промежуточные результаты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5. Структура организации, комбинация функциональной и продуктовой (проектной) структур, применяется для получения высококачественного результата по большому количеству проектов в области высоких технологий.</w:t>
      </w:r>
    </w:p>
    <w:p w:rsidR="00B67CC8" w:rsidRPr="00C90494" w:rsidRDefault="00B67CC8" w:rsidP="00B67C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7. В широком смысле — общепризнанное влияние лица или организации в различных сферах общественной жизни, основанное на знаниях, нравственных достоинствах, опыте; в узком — одна из форм осуществления власти.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9. Особая одаренность, исключительность личности в интеллектуальном, духовном или каком-нибудь другом отношении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lastRenderedPageBreak/>
        <w:t xml:space="preserve">11. Тип людей, который обладает низкой самооценкой, низким уровнем притязаний и внутренним локусом контроля. 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13.Схематическое представление последовательных решений с оценкой вероятности исхода того или иного варианта и определением дохода каждого из них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15. Сбор и анализ информации по проблеме ситуации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17. Метод принятия решений, представляет собой многоуровневую процедуру анкетирования, содержит элемент коллегиальности и интуиции, позволяет выявить оригинальные решения сложных проблем.</w:t>
      </w:r>
    </w:p>
    <w:p w:rsidR="00B67CC8" w:rsidRPr="00C90494" w:rsidRDefault="00B67CC8" w:rsidP="00B67CC8">
      <w:pPr>
        <w:rPr>
          <w:rFonts w:ascii="Times New Roman" w:hAnsi="Times New Roman"/>
          <w:sz w:val="24"/>
          <w:szCs w:val="24"/>
        </w:rPr>
      </w:pPr>
    </w:p>
    <w:p w:rsidR="00B67CC8" w:rsidRPr="00C90494" w:rsidRDefault="00B67CC8" w:rsidP="00B67CC8">
      <w:pPr>
        <w:rPr>
          <w:rFonts w:ascii="Times New Roman" w:hAnsi="Times New Roman"/>
          <w:b/>
          <w:sz w:val="24"/>
          <w:szCs w:val="24"/>
        </w:rPr>
      </w:pPr>
      <w:r w:rsidRPr="00C90494">
        <w:rPr>
          <w:rFonts w:ascii="Times New Roman" w:hAnsi="Times New Roman"/>
          <w:b/>
          <w:sz w:val="24"/>
          <w:szCs w:val="24"/>
        </w:rPr>
        <w:t>Ответы:</w:t>
      </w:r>
    </w:p>
    <w:p w:rsidR="00B67CC8" w:rsidRPr="00C90494" w:rsidRDefault="00B67CC8" w:rsidP="00B67CC8">
      <w:pPr>
        <w:ind w:firstLine="284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90494" w:rsidRDefault="00B67CC8" w:rsidP="00B67CC8">
      <w:pPr>
        <w:ind w:firstLine="284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90494">
        <w:rPr>
          <w:rFonts w:ascii="Times New Roman" w:hAnsi="Times New Roman"/>
          <w:sz w:val="24"/>
          <w:szCs w:val="24"/>
        </w:rPr>
        <w:t>Миссия; 4. структура; 6. верификация; 8. самооценка; 10. линейная; 12. модель; 14. платежная; 16. коллекционер; 18. узурпатор; 19. стратегия.</w:t>
      </w:r>
      <w:proofErr w:type="gramEnd"/>
    </w:p>
    <w:p w:rsidR="00B67CC8" w:rsidRPr="00C90494" w:rsidRDefault="00B67CC8" w:rsidP="00B67CC8">
      <w:pPr>
        <w:ind w:firstLine="284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</w:t>
      </w:r>
      <w:r w:rsidRPr="00C90494">
        <w:rPr>
          <w:rFonts w:ascii="Times New Roman" w:hAnsi="Times New Roman"/>
          <w:sz w:val="24"/>
          <w:szCs w:val="24"/>
        </w:rPr>
        <w:t xml:space="preserve">: </w:t>
      </w:r>
    </w:p>
    <w:p w:rsidR="00B67CC8" w:rsidRPr="00C90494" w:rsidRDefault="00B67CC8" w:rsidP="00C7062B">
      <w:pPr>
        <w:pStyle w:val="af0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коммуникабельность; 3. интуиция; 5. матричная; 7. авторитет; 9. харизма; 11. муравей; 13. дерево; 15. наблюдение; 17. </w:t>
      </w:r>
      <w:proofErr w:type="spellStart"/>
      <w:r w:rsidRPr="00C90494">
        <w:rPr>
          <w:rFonts w:ascii="Times New Roman" w:hAnsi="Times New Roman"/>
          <w:sz w:val="24"/>
          <w:szCs w:val="24"/>
        </w:rPr>
        <w:t>дельфы</w:t>
      </w:r>
      <w:proofErr w:type="spellEnd"/>
      <w:r w:rsidRPr="00C90494">
        <w:rPr>
          <w:rFonts w:ascii="Times New Roman" w:hAnsi="Times New Roman"/>
          <w:sz w:val="24"/>
          <w:szCs w:val="24"/>
        </w:rPr>
        <w:t>.</w:t>
      </w: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p w:rsidR="00C90494" w:rsidRDefault="00C90494" w:rsidP="00C90494">
      <w:pPr>
        <w:rPr>
          <w:rFonts w:ascii="Times New Roman" w:hAnsi="Times New Roman"/>
          <w:sz w:val="24"/>
          <w:szCs w:val="24"/>
        </w:rPr>
      </w:pPr>
    </w:p>
    <w:tbl>
      <w:tblPr>
        <w:tblW w:w="10322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9</w:t>
            </w: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17</w:t>
            </w: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17896">
              <w:rPr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67CC8" w:rsidRPr="00B17896" w:rsidTr="00313D6F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67CC8" w:rsidRPr="00B17896" w:rsidRDefault="00B67CC8" w:rsidP="00313D6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:rsidR="00B67CC8" w:rsidRDefault="00B67CC8" w:rsidP="00B67CC8">
      <w:pPr>
        <w:autoSpaceDE w:val="0"/>
        <w:autoSpaceDN w:val="0"/>
        <w:adjustRightInd w:val="0"/>
        <w:ind w:right="80"/>
        <w:rPr>
          <w:b/>
          <w:i/>
          <w:sz w:val="28"/>
          <w:szCs w:val="28"/>
        </w:rPr>
      </w:pP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b/>
          <w:sz w:val="24"/>
          <w:szCs w:val="24"/>
        </w:rPr>
      </w:pPr>
      <w:r w:rsidRPr="00C90494">
        <w:rPr>
          <w:rFonts w:ascii="Times New Roman" w:hAnsi="Times New Roman"/>
          <w:b/>
          <w:sz w:val="24"/>
          <w:szCs w:val="24"/>
        </w:rPr>
        <w:t>Вопросы: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90494" w:rsidRDefault="00B67CC8" w:rsidP="00B67CC8">
      <w:pPr>
        <w:autoSpaceDE w:val="0"/>
        <w:autoSpaceDN w:val="0"/>
        <w:adjustRightInd w:val="0"/>
        <w:ind w:left="390" w:right="8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2. </w:t>
      </w:r>
      <w:r w:rsidRPr="00C90494">
        <w:rPr>
          <w:rFonts w:ascii="Times New Roman" w:hAnsi="Times New Roman"/>
          <w:sz w:val="24"/>
          <w:szCs w:val="24"/>
        </w:rPr>
        <w:tab/>
        <w:t>Конкретное конечное состояние или желаемый результат, которого стремится добиться группа, работая вместе</w:t>
      </w:r>
    </w:p>
    <w:p w:rsidR="00B67CC8" w:rsidRPr="00C90494" w:rsidRDefault="00B67CC8" w:rsidP="00B67CC8">
      <w:pPr>
        <w:autoSpaceDE w:val="0"/>
        <w:autoSpaceDN w:val="0"/>
        <w:adjustRightInd w:val="0"/>
        <w:ind w:left="390" w:right="8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4. </w:t>
      </w:r>
      <w:r w:rsidRPr="00C90494">
        <w:rPr>
          <w:rFonts w:ascii="Times New Roman" w:hAnsi="Times New Roman"/>
          <w:sz w:val="24"/>
          <w:szCs w:val="24"/>
        </w:rPr>
        <w:tab/>
        <w:t>Послушание и уважение к достигнутым соглашениям между фирмой и ее работником, справедливое применение санкций и наказаний</w:t>
      </w:r>
    </w:p>
    <w:p w:rsidR="00B67CC8" w:rsidRPr="00C90494" w:rsidRDefault="00B67CC8" w:rsidP="00B67CC8">
      <w:pPr>
        <w:autoSpaceDE w:val="0"/>
        <w:autoSpaceDN w:val="0"/>
        <w:adjustRightInd w:val="0"/>
        <w:ind w:left="390" w:right="8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6. </w:t>
      </w:r>
      <w:r w:rsidRPr="00C90494">
        <w:rPr>
          <w:rFonts w:ascii="Times New Roman" w:hAnsi="Times New Roman"/>
          <w:sz w:val="24"/>
          <w:szCs w:val="24"/>
        </w:rPr>
        <w:tab/>
        <w:t xml:space="preserve">Представитель школы человеческих отношений, провел известный </w:t>
      </w:r>
      <w:proofErr w:type="spellStart"/>
      <w:r w:rsidRPr="00C90494">
        <w:rPr>
          <w:rFonts w:ascii="Times New Roman" w:hAnsi="Times New Roman"/>
          <w:sz w:val="24"/>
          <w:szCs w:val="24"/>
        </w:rPr>
        <w:t>Хотторнский</w:t>
      </w:r>
      <w:proofErr w:type="spellEnd"/>
      <w:r w:rsidRPr="00C90494">
        <w:rPr>
          <w:rFonts w:ascii="Times New Roman" w:hAnsi="Times New Roman"/>
          <w:sz w:val="24"/>
          <w:szCs w:val="24"/>
        </w:rPr>
        <w:t xml:space="preserve"> эксперимент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8. </w:t>
      </w:r>
      <w:r w:rsidRPr="00C90494">
        <w:rPr>
          <w:rFonts w:ascii="Times New Roman" w:hAnsi="Times New Roman"/>
          <w:sz w:val="24"/>
          <w:szCs w:val="24"/>
        </w:rPr>
        <w:tab/>
        <w:t>Объект обмена организации с внешней средой, одно из основных свойств материи — мера её движения, а также способность производить работу.</w:t>
      </w:r>
    </w:p>
    <w:p w:rsidR="00B67CC8" w:rsidRPr="00C90494" w:rsidRDefault="00B67CC8" w:rsidP="00B67CC8">
      <w:pPr>
        <w:autoSpaceDE w:val="0"/>
        <w:autoSpaceDN w:val="0"/>
        <w:adjustRightInd w:val="0"/>
        <w:ind w:left="390" w:right="80" w:hanging="39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10. </w:t>
      </w:r>
      <w:r w:rsidRPr="00C90494">
        <w:rPr>
          <w:rFonts w:ascii="Times New Roman" w:hAnsi="Times New Roman"/>
          <w:sz w:val="24"/>
          <w:szCs w:val="24"/>
        </w:rPr>
        <w:tab/>
        <w:t>Основатель классической (административной) школы управления, разработал 14 универсальных принципов управления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Pr="00C90494">
        <w:rPr>
          <w:rFonts w:ascii="Times New Roman" w:hAnsi="Times New Roman"/>
          <w:sz w:val="24"/>
          <w:szCs w:val="24"/>
        </w:rPr>
        <w:tab/>
        <w:t>Достоверность информации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14. </w:t>
      </w:r>
      <w:r w:rsidRPr="00C90494">
        <w:rPr>
          <w:rFonts w:ascii="Times New Roman" w:hAnsi="Times New Roman"/>
          <w:sz w:val="24"/>
          <w:szCs w:val="24"/>
        </w:rPr>
        <w:tab/>
        <w:t>Логическое взаимоотношение уровней управления и функциональных областей, построенных в такой форме, которая позволяет наиболее эффективно достигнуть цели организации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16. </w:t>
      </w:r>
      <w:r w:rsidRPr="00C90494">
        <w:rPr>
          <w:rFonts w:ascii="Times New Roman" w:hAnsi="Times New Roman"/>
          <w:sz w:val="24"/>
          <w:szCs w:val="24"/>
        </w:rPr>
        <w:tab/>
        <w:t>Подход к управлению, рассматривающий его как непрерывную серию взаимосвязанных управленческих функций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18.</w:t>
      </w:r>
      <w:r w:rsidRPr="00C90494">
        <w:rPr>
          <w:rFonts w:ascii="Times New Roman" w:hAnsi="Times New Roman"/>
          <w:sz w:val="24"/>
          <w:szCs w:val="24"/>
        </w:rPr>
        <w:tab/>
        <w:t>Создатель иерархии человеческих потребностей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20. </w:t>
      </w:r>
      <w:r w:rsidRPr="00C90494">
        <w:rPr>
          <w:rFonts w:ascii="Times New Roman" w:hAnsi="Times New Roman"/>
          <w:sz w:val="24"/>
          <w:szCs w:val="24"/>
        </w:rPr>
        <w:tab/>
        <w:t>Место для всего и все на своем месте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22. </w:t>
      </w:r>
      <w:r w:rsidRPr="00C90494">
        <w:rPr>
          <w:rFonts w:ascii="Times New Roman" w:hAnsi="Times New Roman"/>
          <w:sz w:val="24"/>
          <w:szCs w:val="24"/>
        </w:rPr>
        <w:tab/>
        <w:t>Объект обмена организации с внешней средой, предметы, вещества, идущие на изготовление чего–либо.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23. </w:t>
      </w:r>
      <w:r w:rsidRPr="00C90494">
        <w:rPr>
          <w:rFonts w:ascii="Times New Roman" w:hAnsi="Times New Roman"/>
          <w:sz w:val="24"/>
          <w:szCs w:val="24"/>
        </w:rPr>
        <w:tab/>
        <w:t>Ученый, определивший технологию как сочетание квалификационных навыков, оборудования, инфраструктуры, инструментов и знаний, необходимых для осуществления желаемых преобразований материалов, информации или людей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1. </w:t>
      </w:r>
      <w:r w:rsidRPr="00C90494">
        <w:rPr>
          <w:rFonts w:ascii="Times New Roman" w:hAnsi="Times New Roman"/>
          <w:sz w:val="24"/>
          <w:szCs w:val="24"/>
        </w:rPr>
        <w:tab/>
        <w:t>Общие убеждения, вера по поводу того, что хорошо или плохо, приобретаемые посредством обучения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3. </w:t>
      </w:r>
      <w:r w:rsidRPr="00C90494">
        <w:rPr>
          <w:rFonts w:ascii="Times New Roman" w:hAnsi="Times New Roman"/>
          <w:sz w:val="24"/>
          <w:szCs w:val="24"/>
        </w:rPr>
        <w:tab/>
        <w:t>Центральный фактор в любой модели управления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5. </w:t>
      </w:r>
      <w:r w:rsidRPr="00C90494">
        <w:rPr>
          <w:rFonts w:ascii="Times New Roman" w:hAnsi="Times New Roman"/>
          <w:sz w:val="24"/>
          <w:szCs w:val="24"/>
        </w:rPr>
        <w:tab/>
        <w:t>Формируется человеком относительно результатов своего поведения на основе прошлого опыта и оценки текущей ситуации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7. </w:t>
      </w:r>
      <w:r w:rsidRPr="00C90494">
        <w:rPr>
          <w:rFonts w:ascii="Times New Roman" w:hAnsi="Times New Roman"/>
          <w:sz w:val="24"/>
          <w:szCs w:val="24"/>
        </w:rPr>
        <w:tab/>
        <w:t>Внутреннее, побуждение к новым формам деятельности, один из 14 универсальных принципов управления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9. </w:t>
      </w:r>
      <w:r w:rsidRPr="00C90494">
        <w:rPr>
          <w:rFonts w:ascii="Times New Roman" w:hAnsi="Times New Roman"/>
          <w:sz w:val="24"/>
          <w:szCs w:val="24"/>
        </w:rPr>
        <w:tab/>
        <w:t>Характеристика внешней среды организации, отражающая число и разнообразие ее факторов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11. </w:t>
      </w:r>
      <w:r w:rsidRPr="00C90494">
        <w:rPr>
          <w:rFonts w:ascii="Times New Roman" w:hAnsi="Times New Roman"/>
          <w:sz w:val="24"/>
          <w:szCs w:val="24"/>
        </w:rPr>
        <w:tab/>
        <w:t>Представитель школы человеческих отношений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13. </w:t>
      </w:r>
      <w:r w:rsidRPr="00C90494">
        <w:rPr>
          <w:rFonts w:ascii="Times New Roman" w:hAnsi="Times New Roman"/>
          <w:sz w:val="24"/>
          <w:szCs w:val="24"/>
        </w:rPr>
        <w:tab/>
        <w:t>Некоторая целостность, состоящая из взаимосвязанных частей, каждая из которых вносит свой вклад в характеристики целого</w:t>
      </w:r>
    </w:p>
    <w:p w:rsidR="00B67CC8" w:rsidRPr="00C90494" w:rsidRDefault="00B67CC8" w:rsidP="00B67CC8">
      <w:pPr>
        <w:autoSpaceDE w:val="0"/>
        <w:autoSpaceDN w:val="0"/>
        <w:adjustRightInd w:val="0"/>
        <w:ind w:left="450" w:right="80" w:hanging="45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15. </w:t>
      </w:r>
      <w:r w:rsidRPr="00C90494">
        <w:rPr>
          <w:rFonts w:ascii="Times New Roman" w:hAnsi="Times New Roman"/>
          <w:sz w:val="24"/>
          <w:szCs w:val="24"/>
        </w:rPr>
        <w:tab/>
        <w:t>Элемент внешней среды косвенного воздействия, поступательное движение, улучшение в процессе развития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 xml:space="preserve">17. </w:t>
      </w:r>
      <w:r w:rsidRPr="00C90494">
        <w:rPr>
          <w:rFonts w:ascii="Times New Roman" w:hAnsi="Times New Roman"/>
          <w:sz w:val="24"/>
          <w:szCs w:val="24"/>
        </w:rPr>
        <w:tab/>
        <w:t xml:space="preserve">Организации на рынке, </w:t>
      </w:r>
      <w:proofErr w:type="gramStart"/>
      <w:r w:rsidRPr="00C90494">
        <w:rPr>
          <w:rFonts w:ascii="Times New Roman" w:hAnsi="Times New Roman"/>
          <w:sz w:val="24"/>
          <w:szCs w:val="24"/>
        </w:rPr>
        <w:t>производящая</w:t>
      </w:r>
      <w:proofErr w:type="gramEnd"/>
      <w:r w:rsidRPr="00C90494">
        <w:rPr>
          <w:rFonts w:ascii="Times New Roman" w:hAnsi="Times New Roman"/>
          <w:sz w:val="24"/>
          <w:szCs w:val="24"/>
        </w:rPr>
        <w:t xml:space="preserve"> аналогичный продукт или услуги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19. Поход, рассматривающий организацию как систему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21. Представитель школы научного управления, «отец» менеджмента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</w:p>
    <w:p w:rsidR="00B67CC8" w:rsidRPr="00C90494" w:rsidRDefault="00B67CC8" w:rsidP="00B67CC8">
      <w:pPr>
        <w:autoSpaceDE w:val="0"/>
        <w:autoSpaceDN w:val="0"/>
        <w:adjustRightInd w:val="0"/>
        <w:ind w:left="220" w:right="80" w:firstLine="80"/>
        <w:rPr>
          <w:rFonts w:ascii="Times New Roman" w:hAnsi="Times New Roman"/>
          <w:b/>
          <w:sz w:val="24"/>
          <w:szCs w:val="24"/>
        </w:rPr>
      </w:pPr>
      <w:r w:rsidRPr="00C90494">
        <w:rPr>
          <w:rFonts w:ascii="Times New Roman" w:hAnsi="Times New Roman"/>
          <w:b/>
          <w:sz w:val="24"/>
          <w:szCs w:val="24"/>
        </w:rPr>
        <w:t>Ответы</w:t>
      </w:r>
    </w:p>
    <w:p w:rsidR="00B67CC8" w:rsidRPr="00C90494" w:rsidRDefault="00B67CC8" w:rsidP="00B67CC8">
      <w:pPr>
        <w:autoSpaceDE w:val="0"/>
        <w:autoSpaceDN w:val="0"/>
        <w:adjustRightInd w:val="0"/>
        <w:ind w:left="220" w:right="80" w:firstLine="80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7CC8" w:rsidRPr="00C90494" w:rsidRDefault="00B67CC8" w:rsidP="00B67CC8">
      <w:pPr>
        <w:autoSpaceDE w:val="0"/>
        <w:autoSpaceDN w:val="0"/>
        <w:adjustRightInd w:val="0"/>
        <w:ind w:right="80" w:firstLine="284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2.Цель, 4.дисциплина, 6.Мэйо, 8.энергия, 10.Файоль, 12.релевантность, 14.структура, 16. Процессный, 18.Маслоу, 20.порядок, 22. Материал, 23.Дейвис.</w:t>
      </w:r>
    </w:p>
    <w:p w:rsidR="00B67CC8" w:rsidRPr="00C90494" w:rsidRDefault="00B67CC8" w:rsidP="00B67CC8">
      <w:pPr>
        <w:autoSpaceDE w:val="0"/>
        <w:autoSpaceDN w:val="0"/>
        <w:adjustRightInd w:val="0"/>
        <w:ind w:left="220" w:right="80" w:firstLine="80"/>
        <w:rPr>
          <w:rFonts w:ascii="Times New Roman" w:hAnsi="Times New Roman"/>
          <w:i/>
          <w:sz w:val="24"/>
          <w:szCs w:val="24"/>
        </w:rPr>
      </w:pPr>
      <w:r w:rsidRPr="00C90494">
        <w:rPr>
          <w:rFonts w:ascii="Times New Roman" w:hAnsi="Times New Roman"/>
          <w:i/>
          <w:sz w:val="24"/>
          <w:szCs w:val="24"/>
        </w:rPr>
        <w:t>По вертикали:</w:t>
      </w:r>
    </w:p>
    <w:p w:rsidR="00B67CC8" w:rsidRPr="00C90494" w:rsidRDefault="00B67CC8" w:rsidP="00B67CC8">
      <w:pPr>
        <w:autoSpaceDE w:val="0"/>
        <w:autoSpaceDN w:val="0"/>
        <w:adjustRightInd w:val="0"/>
        <w:ind w:left="220" w:right="80" w:firstLine="80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</w:rPr>
        <w:t>1. Ценности, 3.люди, 5.оиждания, 7.инициатива, 9.сложность, 11.фоллетт, 13.истема, 15.прогресс, 17.конкуренты, 19.системный, 21.Тейлор.</w:t>
      </w:r>
    </w:p>
    <w:p w:rsidR="00B67CC8" w:rsidRPr="00C90494" w:rsidRDefault="00B67CC8" w:rsidP="00B67CC8">
      <w:pPr>
        <w:autoSpaceDE w:val="0"/>
        <w:autoSpaceDN w:val="0"/>
        <w:adjustRightInd w:val="0"/>
        <w:ind w:right="80"/>
        <w:rPr>
          <w:rFonts w:ascii="Times New Roman" w:hAnsi="Times New Roman"/>
          <w:sz w:val="24"/>
          <w:szCs w:val="24"/>
        </w:rPr>
      </w:pPr>
    </w:p>
    <w:p w:rsidR="00B67CC8" w:rsidRPr="000B2060" w:rsidRDefault="00B67CC8" w:rsidP="00B67CC8"/>
    <w:p w:rsidR="00B67CC8" w:rsidRPr="00C90494" w:rsidRDefault="00636FCA" w:rsidP="00B67CC8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5</w:t>
      </w:r>
      <w:r w:rsidR="00B67CC8" w:rsidRPr="00C90494">
        <w:rPr>
          <w:rFonts w:ascii="Times New Roman" w:hAnsi="Times New Roman"/>
          <w:i w:val="0"/>
          <w:iCs w:val="0"/>
          <w:sz w:val="24"/>
          <w:szCs w:val="24"/>
        </w:rPr>
        <w:t>.1.2.Темы для выполнения творческих работ, рефератов, докладов</w:t>
      </w:r>
    </w:p>
    <w:p w:rsidR="00B67CC8" w:rsidRPr="00C90494" w:rsidRDefault="00B67CC8" w:rsidP="00B67CC8">
      <w:pPr>
        <w:rPr>
          <w:sz w:val="24"/>
          <w:szCs w:val="24"/>
        </w:rPr>
      </w:pPr>
    </w:p>
    <w:p w:rsidR="004A7B25" w:rsidRPr="004A7B25" w:rsidRDefault="004A7B25" w:rsidP="004A7B25">
      <w:pPr>
        <w:tabs>
          <w:tab w:val="left" w:pos="720"/>
        </w:tabs>
        <w:spacing w:before="120" w:after="0" w:line="290" w:lineRule="auto"/>
        <w:jc w:val="both"/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Модели менеджмента и их характеристика.</w:t>
      </w:r>
    </w:p>
    <w:p w:rsidR="004A7B25" w:rsidRPr="004A7B25" w:rsidRDefault="004A7B25" w:rsidP="004A7B25">
      <w:pPr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Моделирование в принятии решений.</w:t>
      </w:r>
    </w:p>
    <w:p w:rsidR="004A7B25" w:rsidRPr="004A7B25" w:rsidRDefault="004A7B25" w:rsidP="004A7B25">
      <w:pPr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Использование методов оптимального программирования, «мозгового штурма», теории игр  в процессе принятия управленческого решения.</w:t>
      </w:r>
    </w:p>
    <w:p w:rsidR="00B67CC8" w:rsidRPr="004A7B25" w:rsidRDefault="004A7B25" w:rsidP="004A7B25">
      <w:pPr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Финансовые риски.</w:t>
      </w:r>
    </w:p>
    <w:p w:rsidR="004A7B25" w:rsidRPr="004A7B25" w:rsidRDefault="004A7B25" w:rsidP="004A7B25">
      <w:pPr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Личность в системе управления.</w:t>
      </w:r>
    </w:p>
    <w:p w:rsidR="004A7B25" w:rsidRPr="004A7B25" w:rsidRDefault="004A7B25" w:rsidP="004A7B25">
      <w:pPr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Решение ситуационных заданий.</w:t>
      </w:r>
    </w:p>
    <w:p w:rsidR="004A7B25" w:rsidRPr="004A7B25" w:rsidRDefault="004A7B25" w:rsidP="004A7B25">
      <w:pPr>
        <w:rPr>
          <w:rFonts w:eastAsia="Calibri"/>
          <w:sz w:val="24"/>
          <w:szCs w:val="24"/>
        </w:rPr>
      </w:pPr>
      <w:r w:rsidRPr="004A7B25">
        <w:rPr>
          <w:rFonts w:ascii="Times New Roman" w:hAnsi="Times New Roman"/>
          <w:sz w:val="20"/>
          <w:szCs w:val="20"/>
        </w:rPr>
        <w:t>Определение эго-состояние человека в конкретной ситуации.</w:t>
      </w:r>
    </w:p>
    <w:p w:rsidR="004A7B25" w:rsidRPr="004A7B25" w:rsidRDefault="004A7B25" w:rsidP="004A7B25">
      <w:pPr>
        <w:spacing w:before="240" w:line="278" w:lineRule="auto"/>
        <w:jc w:val="both"/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Методы управления: организационно-распорядительные, экономические, социально-психологические.</w:t>
      </w:r>
    </w:p>
    <w:p w:rsidR="004A7B25" w:rsidRPr="004A7B25" w:rsidRDefault="004A7B25" w:rsidP="004A7B25">
      <w:pPr>
        <w:spacing w:before="240" w:line="278" w:lineRule="auto"/>
        <w:jc w:val="both"/>
        <w:rPr>
          <w:rFonts w:ascii="Times New Roman" w:hAnsi="Times New Roman"/>
          <w:sz w:val="20"/>
          <w:szCs w:val="20"/>
        </w:rPr>
      </w:pPr>
      <w:r w:rsidRPr="004A7B25">
        <w:rPr>
          <w:rFonts w:ascii="Times New Roman" w:hAnsi="Times New Roman"/>
          <w:sz w:val="20"/>
          <w:szCs w:val="20"/>
        </w:rPr>
        <w:t>Стили руководства.</w:t>
      </w:r>
    </w:p>
    <w:p w:rsidR="00C90494" w:rsidRDefault="00C90494" w:rsidP="00B67CC8">
      <w:pPr>
        <w:suppressAutoHyphens/>
        <w:spacing w:before="120"/>
        <w:jc w:val="center"/>
        <w:rPr>
          <w:rFonts w:eastAsia="Calibri"/>
          <w:b/>
          <w:sz w:val="28"/>
          <w:szCs w:val="28"/>
          <w:lang w:eastAsia="ar-SA"/>
        </w:rPr>
      </w:pPr>
    </w:p>
    <w:p w:rsidR="00097C59" w:rsidRDefault="00097C59" w:rsidP="00B67CC8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A7B25" w:rsidRDefault="004A7B25" w:rsidP="00B67CC8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A7B25" w:rsidRDefault="004A7B25" w:rsidP="00B67CC8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A7B25" w:rsidRDefault="004A7B25" w:rsidP="00B67CC8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A7B25" w:rsidRDefault="004A7B25" w:rsidP="00B67CC8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4A7B25" w:rsidRDefault="004A7B25" w:rsidP="00B67CC8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B67CC8" w:rsidRPr="00C90494" w:rsidRDefault="00636FCA" w:rsidP="00636FC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B67CC8" w:rsidRPr="00C90494">
        <w:rPr>
          <w:rFonts w:ascii="Times New Roman" w:hAnsi="Times New Roman"/>
          <w:b/>
          <w:sz w:val="24"/>
          <w:szCs w:val="24"/>
        </w:rPr>
        <w:t xml:space="preserve">. </w:t>
      </w:r>
      <w:r w:rsidR="00C90494">
        <w:rPr>
          <w:rFonts w:ascii="Times New Roman" w:hAnsi="Times New Roman"/>
          <w:b/>
          <w:sz w:val="24"/>
          <w:szCs w:val="24"/>
        </w:rPr>
        <w:t>Шкала оценки образовательных достижений</w:t>
      </w:r>
    </w:p>
    <w:p w:rsidR="00B67CC8" w:rsidRPr="00C90494" w:rsidRDefault="00B67CC8" w:rsidP="00B67CC8">
      <w:pPr>
        <w:suppressAutoHyphens/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C90494">
        <w:rPr>
          <w:rFonts w:ascii="Times New Roman" w:eastAsia="Calibri" w:hAnsi="Times New Roman"/>
          <w:b/>
          <w:sz w:val="24"/>
          <w:szCs w:val="24"/>
          <w:lang w:eastAsia="ar-SA"/>
        </w:rPr>
        <w:t>Формы и методы оценивания</w:t>
      </w:r>
    </w:p>
    <w:p w:rsidR="00B67CC8" w:rsidRPr="00C90494" w:rsidRDefault="00B67CC8" w:rsidP="00B67CC8">
      <w:pPr>
        <w:suppressAutoHyphens/>
        <w:spacing w:after="120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0494">
        <w:rPr>
          <w:rFonts w:ascii="Times New Roman" w:eastAsia="Calibri" w:hAnsi="Times New Roman"/>
          <w:sz w:val="24"/>
          <w:szCs w:val="24"/>
          <w:lang w:eastAsia="ar-SA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009"/>
        <w:gridCol w:w="2953"/>
        <w:gridCol w:w="4282"/>
      </w:tblGrid>
      <w:tr w:rsidR="00B67CC8" w:rsidRPr="00C90494" w:rsidTr="00313D6F">
        <w:trPr>
          <w:trHeight w:val="556"/>
        </w:trPr>
        <w:tc>
          <w:tcPr>
            <w:tcW w:w="333" w:type="pct"/>
            <w:shd w:val="clear" w:color="auto" w:fill="auto"/>
          </w:tcPr>
          <w:p w:rsidR="00B67CC8" w:rsidRPr="00C90494" w:rsidRDefault="00B67CC8" w:rsidP="00313D6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9049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" w:type="pct"/>
            <w:shd w:val="clear" w:color="auto" w:fill="auto"/>
          </w:tcPr>
          <w:p w:rsidR="00B67CC8" w:rsidRPr="00C90494" w:rsidRDefault="00B67CC8" w:rsidP="00313D6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90494">
              <w:rPr>
                <w:rFonts w:ascii="Times New Roman" w:eastAsia="Calibri" w:hAnsi="Times New Roman"/>
                <w:b/>
                <w:sz w:val="24"/>
                <w:szCs w:val="24"/>
              </w:rPr>
              <w:t>Тип (вид) задания</w:t>
            </w:r>
          </w:p>
        </w:tc>
        <w:tc>
          <w:tcPr>
            <w:tcW w:w="1491" w:type="pct"/>
            <w:shd w:val="clear" w:color="auto" w:fill="auto"/>
          </w:tcPr>
          <w:p w:rsidR="00B67CC8" w:rsidRPr="00C90494" w:rsidRDefault="00B67CC8" w:rsidP="00313D6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90494">
              <w:rPr>
                <w:rFonts w:ascii="Times New Roman" w:eastAsia="Calibri" w:hAnsi="Times New Roman"/>
                <w:b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2162" w:type="pct"/>
            <w:shd w:val="clear" w:color="auto" w:fill="auto"/>
          </w:tcPr>
          <w:p w:rsidR="00B67CC8" w:rsidRPr="00C90494" w:rsidRDefault="00B67CC8" w:rsidP="00313D6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90494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67CC8" w:rsidRPr="00C90494" w:rsidTr="00313D6F">
        <w:trPr>
          <w:trHeight w:val="1117"/>
        </w:trPr>
        <w:tc>
          <w:tcPr>
            <w:tcW w:w="333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Тесты</w:t>
            </w:r>
          </w:p>
        </w:tc>
        <w:tc>
          <w:tcPr>
            <w:tcW w:w="1491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Знание основ </w:t>
            </w: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менеджмента</w:t>
            </w:r>
          </w:p>
        </w:tc>
        <w:tc>
          <w:tcPr>
            <w:tcW w:w="2162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«5» - 100 – 90% правильных ответов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«4» - 89 - 80% правильных ответов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«3» - 79 – 70% правильных ответов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«2» - 69% и менее правильных ответов</w:t>
            </w:r>
          </w:p>
        </w:tc>
      </w:tr>
      <w:tr w:rsidR="00B67CC8" w:rsidRPr="00C90494" w:rsidTr="00313D6F">
        <w:trPr>
          <w:trHeight w:val="834"/>
        </w:trPr>
        <w:tc>
          <w:tcPr>
            <w:tcW w:w="333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Устные ответы</w:t>
            </w:r>
          </w:p>
        </w:tc>
        <w:tc>
          <w:tcPr>
            <w:tcW w:w="1491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Знание основных понятий, законов, принципов и методов менеджмента.</w:t>
            </w:r>
          </w:p>
        </w:tc>
        <w:tc>
          <w:tcPr>
            <w:tcW w:w="2162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Устные ответы на вопросы должны соответствовать требованиям ГОСТа, учебных пособий, конспектов лекций по ДОУ </w:t>
            </w:r>
          </w:p>
        </w:tc>
      </w:tr>
      <w:tr w:rsidR="00B67CC8" w:rsidRPr="00C90494" w:rsidTr="00313D6F">
        <w:trPr>
          <w:trHeight w:val="848"/>
        </w:trPr>
        <w:tc>
          <w:tcPr>
            <w:tcW w:w="333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491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Умения самостоятельно выполнять практические задания, </w:t>
            </w:r>
            <w:proofErr w:type="spellStart"/>
            <w:r w:rsidRPr="00C90494">
              <w:rPr>
                <w:rFonts w:ascii="Times New Roman" w:eastAsia="Calibri" w:hAnsi="Times New Roman"/>
                <w:sz w:val="20"/>
                <w:szCs w:val="20"/>
              </w:rPr>
              <w:t>сформированность</w:t>
            </w:r>
            <w:proofErr w:type="spellEnd"/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 общих компетенций.</w:t>
            </w:r>
          </w:p>
        </w:tc>
        <w:tc>
          <w:tcPr>
            <w:tcW w:w="2162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Выполнение практически всей работы (не менее 80%) – положительная оценка</w:t>
            </w:r>
          </w:p>
        </w:tc>
      </w:tr>
      <w:tr w:rsidR="00B67CC8" w:rsidRPr="00C90494" w:rsidTr="00313D6F">
        <w:trPr>
          <w:trHeight w:val="848"/>
        </w:trPr>
        <w:tc>
          <w:tcPr>
            <w:tcW w:w="333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Самостоятельная работа</w:t>
            </w:r>
          </w:p>
        </w:tc>
        <w:tc>
          <w:tcPr>
            <w:tcW w:w="1491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Знание основ </w:t>
            </w: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менеджмента в </w:t>
            </w:r>
            <w:r w:rsidRPr="00C90494">
              <w:rPr>
                <w:rFonts w:ascii="Times New Roman" w:eastAsia="Calibri" w:hAnsi="Times New Roman"/>
                <w:sz w:val="20"/>
                <w:szCs w:val="20"/>
              </w:rPr>
              <w:t>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2162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Самостоятельная  работа состоит из подготовки рефератов, тестов, кроссвордов, творческих проектов, оформления документов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«5» - полностью выполненное задание, тема раскрыта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 xml:space="preserve">«4» - небольшие недочеты в раскрытии темы и ее понимании 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«3» - не полностью выполненное задание и допущены ошибки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«2» - полностью отсутствует задание</w:t>
            </w:r>
          </w:p>
        </w:tc>
      </w:tr>
      <w:tr w:rsidR="00B67CC8" w:rsidRPr="00C90494" w:rsidTr="00313D6F">
        <w:trPr>
          <w:trHeight w:val="848"/>
        </w:trPr>
        <w:tc>
          <w:tcPr>
            <w:tcW w:w="333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4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Проверка конспектов (рефератов, творческих работ)</w:t>
            </w:r>
          </w:p>
        </w:tc>
        <w:tc>
          <w:tcPr>
            <w:tcW w:w="1491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Умение ориентироваться в информационном пространстве, составлять конспект.</w:t>
            </w:r>
          </w:p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Знание правил оформления рефератов, творческих работ.</w:t>
            </w:r>
          </w:p>
        </w:tc>
        <w:tc>
          <w:tcPr>
            <w:tcW w:w="2162" w:type="pct"/>
            <w:shd w:val="clear" w:color="auto" w:fill="auto"/>
          </w:tcPr>
          <w:p w:rsidR="00B67CC8" w:rsidRPr="00C90494" w:rsidRDefault="00B67CC8" w:rsidP="00313D6F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C90494">
              <w:rPr>
                <w:rFonts w:ascii="Times New Roman" w:eastAsia="Calibri" w:hAnsi="Times New Roman"/>
                <w:sz w:val="20"/>
                <w:szCs w:val="20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636FCA" w:rsidRDefault="00636FCA" w:rsidP="00605D5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6FCA" w:rsidRDefault="00636FCA" w:rsidP="00605D5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5D52" w:rsidRPr="0053122E" w:rsidRDefault="00636FCA" w:rsidP="00636FC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05D52" w:rsidRPr="0053122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05D52" w:rsidRPr="00636FCA">
        <w:rPr>
          <w:rFonts w:ascii="Times New Roman" w:hAnsi="Times New Roman"/>
          <w:b/>
          <w:sz w:val="28"/>
          <w:szCs w:val="28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636FCA" w:rsidRDefault="00636FCA" w:rsidP="0063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636FCA" w:rsidRDefault="00636FCA" w:rsidP="00636FC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7B25">
        <w:rPr>
          <w:rFonts w:ascii="Times New Roman" w:hAnsi="Times New Roman"/>
          <w:sz w:val="28"/>
          <w:szCs w:val="28"/>
        </w:rPr>
        <w:t>Драчева Е.Л.,</w:t>
      </w:r>
      <w:r>
        <w:rPr>
          <w:rFonts w:ascii="Times New Roman" w:hAnsi="Times New Roman"/>
          <w:sz w:val="28"/>
          <w:szCs w:val="28"/>
        </w:rPr>
        <w:t xml:space="preserve"> Менеджмент. – С</w:t>
      </w:r>
      <w:r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2012. – 382с.</w:t>
      </w:r>
    </w:p>
    <w:p w:rsidR="00636FCA" w:rsidRDefault="00636FCA" w:rsidP="00636FC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Мескон</w:t>
      </w:r>
      <w:proofErr w:type="spellEnd"/>
      <w:r>
        <w:rPr>
          <w:rFonts w:ascii="Times New Roman" w:hAnsi="Times New Roman"/>
          <w:sz w:val="28"/>
          <w:szCs w:val="28"/>
        </w:rPr>
        <w:t xml:space="preserve"> М.Х., Альберт М.,</w:t>
      </w:r>
      <w:proofErr w:type="spellStart"/>
      <w:r>
        <w:rPr>
          <w:rFonts w:ascii="Times New Roman" w:hAnsi="Times New Roman"/>
          <w:sz w:val="28"/>
          <w:szCs w:val="28"/>
        </w:rPr>
        <w:t>Хедоури</w:t>
      </w:r>
      <w:proofErr w:type="spellEnd"/>
      <w:r>
        <w:rPr>
          <w:rFonts w:ascii="Times New Roman" w:hAnsi="Times New Roman"/>
          <w:sz w:val="28"/>
          <w:szCs w:val="28"/>
        </w:rPr>
        <w:t xml:space="preserve"> Ф. Основы менеджмента / Пер. с англ. – </w:t>
      </w:r>
      <w:proofErr w:type="spellStart"/>
      <w:r>
        <w:rPr>
          <w:rFonts w:ascii="Times New Roman" w:hAnsi="Times New Roman"/>
          <w:sz w:val="28"/>
          <w:szCs w:val="28"/>
        </w:rPr>
        <w:t>М.:Дело</w:t>
      </w:r>
      <w:proofErr w:type="spellEnd"/>
      <w:r>
        <w:rPr>
          <w:rFonts w:ascii="Times New Roman" w:hAnsi="Times New Roman"/>
          <w:sz w:val="28"/>
          <w:szCs w:val="28"/>
        </w:rPr>
        <w:t>, 2010. – 704с.</w:t>
      </w:r>
    </w:p>
    <w:p w:rsidR="00636FCA" w:rsidRDefault="00636FCA" w:rsidP="00636FC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Менеджмент: Учеб. пособие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В.В.Лукашевича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Н.И.Астаховой</w:t>
      </w:r>
      <w:proofErr w:type="spellEnd"/>
      <w:r>
        <w:rPr>
          <w:rFonts w:ascii="Times New Roman" w:hAnsi="Times New Roman"/>
          <w:sz w:val="28"/>
          <w:szCs w:val="28"/>
        </w:rPr>
        <w:t>. – М.: ЮНИТИ-ДАНА, 2011. – 255с.</w:t>
      </w:r>
    </w:p>
    <w:p w:rsidR="00636FCA" w:rsidRDefault="00636FCA" w:rsidP="00636FC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Управление организацией: Учебник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А.Г.Поршнева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З.П.Румянцевой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Н.А.Саломатина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ИНФРА-М, 2009. – 669с.</w:t>
      </w:r>
    </w:p>
    <w:p w:rsidR="00636FCA" w:rsidRDefault="00636FCA" w:rsidP="0063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Добротворский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И.Л. Менеджмент. Эффективные технологии.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– М.: ПРИОР,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010. – 464с.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Друкер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П.Ф. Задачи менеджмента в ХХ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веке. / Пер. с англ. – М.: Издательский дом «Вильямс», 2009. – 398с.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Корниенко В.И. Основы менеджмента устойчивого развития: Курс лекций. – М.: Ступени, 2008. – 256с.</w:t>
      </w:r>
    </w:p>
    <w:p w:rsidR="00636FCA" w:rsidRDefault="00636FCA" w:rsidP="00636FCA">
      <w:pPr>
        <w:widowControl w:val="0"/>
        <w:shd w:val="clear" w:color="auto" w:fill="FFFFFF"/>
        <w:autoSpaceDE w:val="0"/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Кравченко А.И. История менеджмента: </w:t>
      </w:r>
      <w:r>
        <w:rPr>
          <w:rFonts w:ascii="Times New Roman" w:hAnsi="Times New Roman"/>
          <w:cap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студентов вузов. – М.: Академический Проект, 2009. – 352с.</w:t>
      </w:r>
    </w:p>
    <w:p w:rsidR="00636FCA" w:rsidRDefault="00636FCA" w:rsidP="00636FCA">
      <w:pPr>
        <w:widowControl w:val="0"/>
        <w:shd w:val="clear" w:color="auto" w:fill="FFFFFF"/>
        <w:autoSpaceDE w:val="0"/>
        <w:spacing w:line="278" w:lineRule="auto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5.  Менеджмент. Практикум: </w:t>
      </w:r>
      <w:r>
        <w:rPr>
          <w:rFonts w:ascii="Times New Roman" w:hAnsi="Times New Roman"/>
          <w:caps/>
          <w:color w:val="000000"/>
          <w:spacing w:val="-1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чеб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особие для студентов вузов, обучающихся по специальностям 351300 «Коммерция (торговое дело)» и 061500 «Маркетинг» / Под ред. </w:t>
      </w:r>
      <w:proofErr w:type="spellStart"/>
      <w:r>
        <w:rPr>
          <w:rFonts w:ascii="Times New Roman" w:hAnsi="Times New Roman"/>
          <w:color w:val="000000"/>
          <w:spacing w:val="-12"/>
          <w:sz w:val="28"/>
          <w:szCs w:val="28"/>
        </w:rPr>
        <w:t>Л.В.Ивановой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>. – М.: ЮНИТИ – ДАНА, 2009. – 191с.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sz w:val="28"/>
          <w:szCs w:val="28"/>
        </w:rPr>
        <w:t>Мильнер</w:t>
      </w:r>
      <w:proofErr w:type="spellEnd"/>
      <w:r>
        <w:rPr>
          <w:rFonts w:ascii="Times New Roman" w:hAnsi="Times New Roman"/>
          <w:sz w:val="28"/>
          <w:szCs w:val="28"/>
        </w:rPr>
        <w:t xml:space="preserve"> Б.З. Теория организации: Учебник.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доп. – М.: ИНФРА-М, 2010. – 480с.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/>
          <w:sz w:val="28"/>
          <w:szCs w:val="28"/>
        </w:rPr>
        <w:t>Робинс</w:t>
      </w:r>
      <w:proofErr w:type="spellEnd"/>
      <w:r>
        <w:rPr>
          <w:rFonts w:ascii="Times New Roman" w:hAnsi="Times New Roman"/>
          <w:sz w:val="28"/>
          <w:szCs w:val="28"/>
        </w:rPr>
        <w:t xml:space="preserve">, Стивен, П., </w:t>
      </w:r>
      <w:proofErr w:type="spellStart"/>
      <w:r>
        <w:rPr>
          <w:rFonts w:ascii="Times New Roman" w:hAnsi="Times New Roman"/>
          <w:sz w:val="28"/>
          <w:szCs w:val="28"/>
        </w:rPr>
        <w:t>Коултер</w:t>
      </w:r>
      <w:proofErr w:type="spellEnd"/>
      <w:r>
        <w:rPr>
          <w:rFonts w:ascii="Times New Roman" w:hAnsi="Times New Roman"/>
          <w:sz w:val="28"/>
          <w:szCs w:val="28"/>
        </w:rPr>
        <w:t>, Мэри. Менеджмент, 6-е издание. /Пер. с англ. – М.: Издательский дом «Вильямс», 2010. – 880с.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 </w:t>
      </w:r>
      <w:proofErr w:type="spellStart"/>
      <w:r>
        <w:rPr>
          <w:rFonts w:ascii="Times New Roman" w:hAnsi="Times New Roman"/>
          <w:sz w:val="28"/>
          <w:szCs w:val="28"/>
        </w:rPr>
        <w:t>Салмон</w:t>
      </w:r>
      <w:proofErr w:type="spellEnd"/>
      <w:r>
        <w:rPr>
          <w:rFonts w:ascii="Times New Roman" w:hAnsi="Times New Roman"/>
          <w:sz w:val="28"/>
          <w:szCs w:val="28"/>
        </w:rPr>
        <w:t xml:space="preserve"> Р. Будущее менеджмента/ Пер. с англ.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2012. – 298с.</w:t>
      </w:r>
    </w:p>
    <w:p w:rsidR="00636FCA" w:rsidRDefault="00636FCA" w:rsidP="00636FCA">
      <w:pPr>
        <w:tabs>
          <w:tab w:val="left" w:pos="7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Управление современной компанией: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Проф. </w:t>
      </w:r>
      <w:proofErr w:type="spellStart"/>
      <w:r>
        <w:rPr>
          <w:rFonts w:ascii="Times New Roman" w:hAnsi="Times New Roman"/>
          <w:sz w:val="28"/>
          <w:szCs w:val="28"/>
        </w:rPr>
        <w:t>Б.Мильнера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проф. </w:t>
      </w:r>
      <w:proofErr w:type="spellStart"/>
      <w:r>
        <w:rPr>
          <w:rFonts w:ascii="Times New Roman" w:hAnsi="Times New Roman"/>
          <w:sz w:val="28"/>
          <w:szCs w:val="28"/>
        </w:rPr>
        <w:t>Ф.Лииса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ИНФРА-М, 2011. –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VIII, 586с.</w:t>
      </w:r>
    </w:p>
    <w:p w:rsidR="00636FCA" w:rsidRDefault="00636FCA" w:rsidP="00636FCA">
      <w:pPr>
        <w:widowControl w:val="0"/>
        <w:shd w:val="clear" w:color="auto" w:fill="FFFFFF"/>
        <w:autoSpaceDE w:val="0"/>
        <w:spacing w:line="278" w:lineRule="auto"/>
        <w:ind w:firstLine="709"/>
        <w:jc w:val="both"/>
        <w:rPr>
          <w:rFonts w:ascii="Times New Roman" w:hAnsi="Times New Roman"/>
          <w:color w:val="000000"/>
          <w:spacing w:val="-11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10.  </w:t>
      </w:r>
      <w:proofErr w:type="gramStart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Хамел</w:t>
      </w:r>
      <w:proofErr w:type="gramEnd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Прохалад</w:t>
      </w:r>
      <w:proofErr w:type="spellEnd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 К.К. Конкурируя за будущее. Создание рын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ков завтрашнего дня</w:t>
      </w:r>
      <w:proofErr w:type="gram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/ П</w:t>
      </w:r>
      <w:proofErr w:type="gram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ер. с англ.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М.: ЗАО «Олимп-Бизнес». 2008.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288 с.</w:t>
      </w:r>
    </w:p>
    <w:p w:rsidR="00636FCA" w:rsidRDefault="00636FCA" w:rsidP="00636FCA">
      <w:pPr>
        <w:widowControl w:val="0"/>
        <w:shd w:val="clear" w:color="auto" w:fill="FFFFFF"/>
        <w:autoSpaceDE w:val="0"/>
        <w:spacing w:line="278" w:lineRule="auto"/>
        <w:ind w:firstLine="709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11.  </w:t>
      </w:r>
      <w:proofErr w:type="spell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Хаксевер</w:t>
      </w:r>
      <w:proofErr w:type="spell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К., Рендер Б., Рассел. </w:t>
      </w:r>
      <w:proofErr w:type="gram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Мердик</w:t>
      </w:r>
      <w:proofErr w:type="spell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Р. Управление и орга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низация в сфере услуг.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2-е изд. / Пер. с англ./ Под ред. В.В. </w:t>
      </w:r>
      <w:proofErr w:type="spellStart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Кулибановой</w:t>
      </w:r>
      <w:proofErr w:type="spellEnd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Питер, 2012.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 752 с.</w:t>
      </w:r>
    </w:p>
    <w:p w:rsidR="00636FCA" w:rsidRDefault="00636FCA" w:rsidP="00636FCA"/>
    <w:p w:rsidR="00636FCA" w:rsidRDefault="00636FCA" w:rsidP="00636FCA"/>
    <w:p w:rsidR="00636FCA" w:rsidRDefault="00636FCA" w:rsidP="00636FCA"/>
    <w:p w:rsidR="00C90494" w:rsidRDefault="00C90494"/>
    <w:sectPr w:rsidR="00C90494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EE" w:rsidRDefault="007679EE" w:rsidP="00B67CC8">
      <w:pPr>
        <w:spacing w:after="0" w:line="240" w:lineRule="auto"/>
      </w:pPr>
      <w:r>
        <w:separator/>
      </w:r>
    </w:p>
  </w:endnote>
  <w:endnote w:type="continuationSeparator" w:id="0">
    <w:p w:rsidR="007679EE" w:rsidRDefault="007679EE" w:rsidP="00B6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EE" w:rsidRDefault="007679EE" w:rsidP="00B67CC8">
      <w:pPr>
        <w:spacing w:after="0" w:line="240" w:lineRule="auto"/>
      </w:pPr>
      <w:r>
        <w:separator/>
      </w:r>
    </w:p>
  </w:footnote>
  <w:footnote w:type="continuationSeparator" w:id="0">
    <w:p w:rsidR="007679EE" w:rsidRDefault="007679EE" w:rsidP="00B67CC8">
      <w:pPr>
        <w:spacing w:after="0" w:line="240" w:lineRule="auto"/>
      </w:pPr>
      <w:r>
        <w:continuationSeparator/>
      </w:r>
    </w:p>
  </w:footnote>
  <w:footnote w:id="1">
    <w:p w:rsidR="004A7B25" w:rsidRDefault="004A7B25" w:rsidP="00B67CC8">
      <w:pPr>
        <w:pStyle w:val="a4"/>
      </w:pPr>
      <w:r>
        <w:t xml:space="preserve">Задания со *- </w:t>
      </w:r>
      <w:proofErr w:type="spellStart"/>
      <w:r>
        <w:t>пов</w:t>
      </w:r>
      <w:proofErr w:type="gramStart"/>
      <w:r>
        <w:t>.с</w:t>
      </w:r>
      <w:proofErr w:type="gramEnd"/>
      <w:r>
        <w:t>ложности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0000003"/>
    <w:multiLevelType w:val="multilevel"/>
    <w:tmpl w:val="7BE6CC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6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EB529A"/>
    <w:multiLevelType w:val="hybridMultilevel"/>
    <w:tmpl w:val="A75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A457B"/>
    <w:multiLevelType w:val="hybridMultilevel"/>
    <w:tmpl w:val="9524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1"/>
    <w:rsid w:val="00014521"/>
    <w:rsid w:val="00073C06"/>
    <w:rsid w:val="00097C59"/>
    <w:rsid w:val="000B6446"/>
    <w:rsid w:val="00150169"/>
    <w:rsid w:val="00197968"/>
    <w:rsid w:val="0022102A"/>
    <w:rsid w:val="002473A3"/>
    <w:rsid w:val="002C0CCD"/>
    <w:rsid w:val="003000C2"/>
    <w:rsid w:val="00313D6F"/>
    <w:rsid w:val="003342BE"/>
    <w:rsid w:val="00370E30"/>
    <w:rsid w:val="00396991"/>
    <w:rsid w:val="003B49BF"/>
    <w:rsid w:val="0040671B"/>
    <w:rsid w:val="00433BA8"/>
    <w:rsid w:val="00444B73"/>
    <w:rsid w:val="00453278"/>
    <w:rsid w:val="0047070F"/>
    <w:rsid w:val="004A7B25"/>
    <w:rsid w:val="004E72EC"/>
    <w:rsid w:val="0053122E"/>
    <w:rsid w:val="005402A6"/>
    <w:rsid w:val="00540961"/>
    <w:rsid w:val="00571054"/>
    <w:rsid w:val="005E261A"/>
    <w:rsid w:val="0060260E"/>
    <w:rsid w:val="00605D52"/>
    <w:rsid w:val="00636FCA"/>
    <w:rsid w:val="006F6C48"/>
    <w:rsid w:val="0070143C"/>
    <w:rsid w:val="00713355"/>
    <w:rsid w:val="007679EE"/>
    <w:rsid w:val="007E0C9B"/>
    <w:rsid w:val="00817E19"/>
    <w:rsid w:val="008247C3"/>
    <w:rsid w:val="008E708D"/>
    <w:rsid w:val="00933090"/>
    <w:rsid w:val="00962212"/>
    <w:rsid w:val="00975E9E"/>
    <w:rsid w:val="009802CA"/>
    <w:rsid w:val="009B3E18"/>
    <w:rsid w:val="00AA3E01"/>
    <w:rsid w:val="00AB5F09"/>
    <w:rsid w:val="00AE47BF"/>
    <w:rsid w:val="00B03DBC"/>
    <w:rsid w:val="00B67CC8"/>
    <w:rsid w:val="00C11BEB"/>
    <w:rsid w:val="00C65B5B"/>
    <w:rsid w:val="00C7062B"/>
    <w:rsid w:val="00C76529"/>
    <w:rsid w:val="00C90494"/>
    <w:rsid w:val="00C970CC"/>
    <w:rsid w:val="00CA5B1E"/>
    <w:rsid w:val="00CB3515"/>
    <w:rsid w:val="00D15C9E"/>
    <w:rsid w:val="00D36B28"/>
    <w:rsid w:val="00DB7904"/>
    <w:rsid w:val="00DE2DA4"/>
    <w:rsid w:val="00E0707D"/>
    <w:rsid w:val="00E13F0A"/>
    <w:rsid w:val="00E20957"/>
    <w:rsid w:val="00E26D8E"/>
    <w:rsid w:val="00E909CD"/>
    <w:rsid w:val="00F74322"/>
    <w:rsid w:val="00FA2B36"/>
    <w:rsid w:val="00FD13D1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5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7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7CC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CC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D52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605D52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605D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5D52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rsid w:val="00605D52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nhideWhenUsed/>
    <w:rsid w:val="0060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rsid w:val="00605D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605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semiHidden/>
    <w:rsid w:val="00605D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605D5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05D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05D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05D52"/>
    <w:pPr>
      <w:ind w:left="720"/>
      <w:contextualSpacing/>
    </w:pPr>
  </w:style>
  <w:style w:type="paragraph" w:styleId="ae">
    <w:name w:val="Body Text Indent"/>
    <w:basedOn w:val="a"/>
    <w:link w:val="af"/>
    <w:rsid w:val="00605D52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5D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99"/>
    <w:qFormat/>
    <w:rsid w:val="00962212"/>
    <w:pPr>
      <w:ind w:left="720"/>
      <w:contextualSpacing/>
    </w:pPr>
    <w:rPr>
      <w:rFonts w:eastAsia="Calibri"/>
    </w:rPr>
  </w:style>
  <w:style w:type="table" w:styleId="af1">
    <w:name w:val="Table Grid"/>
    <w:basedOn w:val="a1"/>
    <w:rsid w:val="007E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7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7C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7CC8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customStyle="1" w:styleId="12">
    <w:name w:val="Стиль1"/>
    <w:basedOn w:val="a1"/>
    <w:uiPriority w:val="99"/>
    <w:qFormat/>
    <w:rsid w:val="00B67CC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B67CC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2">
    <w:name w:val="footnote reference"/>
    <w:semiHidden/>
    <w:rsid w:val="00B67CC8"/>
    <w:rPr>
      <w:vertAlign w:val="superscript"/>
    </w:rPr>
  </w:style>
  <w:style w:type="character" w:styleId="af3">
    <w:name w:val="page number"/>
    <w:basedOn w:val="a0"/>
    <w:rsid w:val="00B67CC8"/>
  </w:style>
  <w:style w:type="character" w:customStyle="1" w:styleId="FontStyle26">
    <w:name w:val="Font Style26"/>
    <w:basedOn w:val="a0"/>
    <w:uiPriority w:val="99"/>
    <w:rsid w:val="00B67CC8"/>
    <w:rPr>
      <w:rFonts w:ascii="Times New Roman" w:hAnsi="Times New Roman" w:cs="Times New Roman"/>
      <w:sz w:val="30"/>
      <w:szCs w:val="30"/>
    </w:rPr>
  </w:style>
  <w:style w:type="paragraph" w:styleId="af4">
    <w:name w:val="No Spacing"/>
    <w:uiPriority w:val="1"/>
    <w:qFormat/>
    <w:rsid w:val="00B67CC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B67CC8"/>
  </w:style>
  <w:style w:type="paragraph" w:styleId="af5">
    <w:name w:val="Title"/>
    <w:basedOn w:val="a"/>
    <w:link w:val="af6"/>
    <w:qFormat/>
    <w:rsid w:val="00B67CC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B67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B67CC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1">
    <w:name w:val="Нет списка2"/>
    <w:next w:val="a2"/>
    <w:semiHidden/>
    <w:rsid w:val="00B67CC8"/>
  </w:style>
  <w:style w:type="character" w:customStyle="1" w:styleId="WW8Num2z0">
    <w:name w:val="WW8Num2z0"/>
    <w:rsid w:val="00B67CC8"/>
    <w:rPr>
      <w:sz w:val="24"/>
    </w:rPr>
  </w:style>
  <w:style w:type="character" w:customStyle="1" w:styleId="WW8Num4z0">
    <w:name w:val="WW8Num4z0"/>
    <w:rsid w:val="00B67CC8"/>
    <w:rPr>
      <w:rFonts w:cs="Times New Roman"/>
    </w:rPr>
  </w:style>
  <w:style w:type="character" w:customStyle="1" w:styleId="WW8Num5z0">
    <w:name w:val="WW8Num5z0"/>
    <w:rsid w:val="00B67CC8"/>
    <w:rPr>
      <w:rFonts w:cs="Times New Roman"/>
    </w:rPr>
  </w:style>
  <w:style w:type="character" w:customStyle="1" w:styleId="WW8Num7z0">
    <w:name w:val="WW8Num7z0"/>
    <w:rsid w:val="00B67CC8"/>
    <w:rPr>
      <w:rFonts w:cs="Times New Roman"/>
    </w:rPr>
  </w:style>
  <w:style w:type="character" w:customStyle="1" w:styleId="WW8Num8z0">
    <w:name w:val="WW8Num8z0"/>
    <w:rsid w:val="00B67CC8"/>
    <w:rPr>
      <w:rFonts w:cs="Times New Roman"/>
    </w:rPr>
  </w:style>
  <w:style w:type="character" w:customStyle="1" w:styleId="WW8Num9z0">
    <w:name w:val="WW8Num9z0"/>
    <w:rsid w:val="00B67CC8"/>
    <w:rPr>
      <w:rFonts w:cs="Times New Roman"/>
    </w:rPr>
  </w:style>
  <w:style w:type="character" w:customStyle="1" w:styleId="WW8Num10z0">
    <w:name w:val="WW8Num10z0"/>
    <w:rsid w:val="00B67CC8"/>
    <w:rPr>
      <w:rFonts w:cs="Times New Roman"/>
    </w:rPr>
  </w:style>
  <w:style w:type="character" w:customStyle="1" w:styleId="WW8Num16z0">
    <w:name w:val="WW8Num16z0"/>
    <w:rsid w:val="00B67CC8"/>
    <w:rPr>
      <w:rFonts w:cs="Times New Roman"/>
    </w:rPr>
  </w:style>
  <w:style w:type="character" w:customStyle="1" w:styleId="WW8Num17z0">
    <w:name w:val="WW8Num17z0"/>
    <w:rsid w:val="00B67CC8"/>
    <w:rPr>
      <w:rFonts w:cs="Times New Roman"/>
    </w:rPr>
  </w:style>
  <w:style w:type="character" w:customStyle="1" w:styleId="WW8Num18z0">
    <w:name w:val="WW8Num18z0"/>
    <w:rsid w:val="00B67CC8"/>
    <w:rPr>
      <w:rFonts w:cs="Times New Roman"/>
    </w:rPr>
  </w:style>
  <w:style w:type="character" w:customStyle="1" w:styleId="WW8Num19z0">
    <w:name w:val="WW8Num19z0"/>
    <w:rsid w:val="00B67CC8"/>
    <w:rPr>
      <w:rFonts w:cs="Times New Roman"/>
    </w:rPr>
  </w:style>
  <w:style w:type="character" w:customStyle="1" w:styleId="WW8Num20z0">
    <w:name w:val="WW8Num20z0"/>
    <w:rsid w:val="00B67CC8"/>
    <w:rPr>
      <w:rFonts w:cs="Times New Roman"/>
    </w:rPr>
  </w:style>
  <w:style w:type="character" w:customStyle="1" w:styleId="WW8Num21z0">
    <w:name w:val="WW8Num21z0"/>
    <w:rsid w:val="00B67CC8"/>
    <w:rPr>
      <w:rFonts w:cs="Times New Roman"/>
    </w:rPr>
  </w:style>
  <w:style w:type="character" w:customStyle="1" w:styleId="WW8Num22z0">
    <w:name w:val="WW8Num22z0"/>
    <w:rsid w:val="00B67CC8"/>
    <w:rPr>
      <w:rFonts w:cs="Times New Roman"/>
    </w:rPr>
  </w:style>
  <w:style w:type="character" w:customStyle="1" w:styleId="WW8Num23z0">
    <w:name w:val="WW8Num23z0"/>
    <w:rsid w:val="00B67CC8"/>
    <w:rPr>
      <w:rFonts w:ascii="Symbol" w:hAnsi="Symbol"/>
    </w:rPr>
  </w:style>
  <w:style w:type="character" w:customStyle="1" w:styleId="WW8Num24z0">
    <w:name w:val="WW8Num24z0"/>
    <w:rsid w:val="00B67CC8"/>
    <w:rPr>
      <w:rFonts w:cs="Times New Roman"/>
    </w:rPr>
  </w:style>
  <w:style w:type="character" w:customStyle="1" w:styleId="WW8Num25z0">
    <w:name w:val="WW8Num25z0"/>
    <w:rsid w:val="00B67CC8"/>
    <w:rPr>
      <w:rFonts w:cs="Times New Roman"/>
    </w:rPr>
  </w:style>
  <w:style w:type="character" w:customStyle="1" w:styleId="WW8Num26z0">
    <w:name w:val="WW8Num26z0"/>
    <w:rsid w:val="00B67CC8"/>
    <w:rPr>
      <w:rFonts w:cs="Times New Roman"/>
    </w:rPr>
  </w:style>
  <w:style w:type="character" w:customStyle="1" w:styleId="WW8Num27z0">
    <w:name w:val="WW8Num27z0"/>
    <w:rsid w:val="00B67CC8"/>
    <w:rPr>
      <w:rFonts w:cs="Times New Roman"/>
    </w:rPr>
  </w:style>
  <w:style w:type="character" w:customStyle="1" w:styleId="22">
    <w:name w:val="Основной шрифт абзаца2"/>
    <w:rsid w:val="00B67CC8"/>
  </w:style>
  <w:style w:type="character" w:customStyle="1" w:styleId="WW8Num3z0">
    <w:name w:val="WW8Num3z0"/>
    <w:rsid w:val="00B67CC8"/>
    <w:rPr>
      <w:sz w:val="24"/>
    </w:rPr>
  </w:style>
  <w:style w:type="character" w:customStyle="1" w:styleId="WW8Num6z0">
    <w:name w:val="WW8Num6z0"/>
    <w:rsid w:val="00B67CC8"/>
    <w:rPr>
      <w:rFonts w:ascii="Symbol" w:hAnsi="Symbol"/>
    </w:rPr>
  </w:style>
  <w:style w:type="character" w:customStyle="1" w:styleId="WW8Num11z0">
    <w:name w:val="WW8Num11z0"/>
    <w:rsid w:val="00B67CC8"/>
    <w:rPr>
      <w:rFonts w:ascii="Symbol" w:hAnsi="Symbol"/>
    </w:rPr>
  </w:style>
  <w:style w:type="character" w:customStyle="1" w:styleId="WW8Num11z1">
    <w:name w:val="WW8Num11z1"/>
    <w:rsid w:val="00B67CC8"/>
    <w:rPr>
      <w:rFonts w:ascii="Courier New" w:hAnsi="Courier New" w:cs="Courier New"/>
    </w:rPr>
  </w:style>
  <w:style w:type="character" w:customStyle="1" w:styleId="WW8Num11z2">
    <w:name w:val="WW8Num11z2"/>
    <w:rsid w:val="00B67CC8"/>
    <w:rPr>
      <w:rFonts w:ascii="Wingdings" w:hAnsi="Wingdings"/>
    </w:rPr>
  </w:style>
  <w:style w:type="character" w:customStyle="1" w:styleId="WW8Num12z0">
    <w:name w:val="WW8Num12z0"/>
    <w:rsid w:val="00B67CC8"/>
    <w:rPr>
      <w:rFonts w:cs="Times New Roman"/>
    </w:rPr>
  </w:style>
  <w:style w:type="character" w:customStyle="1" w:styleId="WW8Num13z0">
    <w:name w:val="WW8Num13z0"/>
    <w:rsid w:val="00B67CC8"/>
    <w:rPr>
      <w:rFonts w:cs="Times New Roman"/>
    </w:rPr>
  </w:style>
  <w:style w:type="character" w:customStyle="1" w:styleId="14">
    <w:name w:val="Основной шрифт абзаца1"/>
    <w:rsid w:val="00B67CC8"/>
  </w:style>
  <w:style w:type="character" w:customStyle="1" w:styleId="15">
    <w:name w:val="Знак Знак1"/>
    <w:rsid w:val="00B67CC8"/>
    <w:rPr>
      <w:sz w:val="24"/>
      <w:szCs w:val="24"/>
    </w:rPr>
  </w:style>
  <w:style w:type="character" w:customStyle="1" w:styleId="af7">
    <w:name w:val="Знак Знак"/>
    <w:rsid w:val="00B67CC8"/>
    <w:rPr>
      <w:sz w:val="24"/>
      <w:szCs w:val="24"/>
    </w:rPr>
  </w:style>
  <w:style w:type="character" w:customStyle="1" w:styleId="af8">
    <w:name w:val="Символ нумерации"/>
    <w:rsid w:val="00B67CC8"/>
  </w:style>
  <w:style w:type="paragraph" w:customStyle="1" w:styleId="af9">
    <w:name w:val="Заголовок"/>
    <w:basedOn w:val="a"/>
    <w:next w:val="afa"/>
    <w:rsid w:val="00B67CC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a">
    <w:name w:val="Body Text"/>
    <w:basedOn w:val="a"/>
    <w:link w:val="afb"/>
    <w:rsid w:val="00B67CC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B67C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"/>
    <w:basedOn w:val="afa"/>
    <w:rsid w:val="00B67CC8"/>
    <w:rPr>
      <w:rFonts w:ascii="Arial" w:hAnsi="Arial" w:cs="Mangal"/>
    </w:rPr>
  </w:style>
  <w:style w:type="paragraph" w:customStyle="1" w:styleId="23">
    <w:name w:val="Название2"/>
    <w:basedOn w:val="a"/>
    <w:rsid w:val="00B67CC8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B67CC8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B67CC8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67CC8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B67CC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B67CC8"/>
    <w:pPr>
      <w:jc w:val="center"/>
    </w:pPr>
    <w:rPr>
      <w:b/>
      <w:bCs/>
    </w:rPr>
  </w:style>
  <w:style w:type="paragraph" w:customStyle="1" w:styleId="aff">
    <w:name w:val="Содержимое врезки"/>
    <w:basedOn w:val="afa"/>
    <w:rsid w:val="00B6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5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7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7CC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CC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D52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605D52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605D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5D52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rsid w:val="00605D52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nhideWhenUsed/>
    <w:rsid w:val="0060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rsid w:val="00605D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605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semiHidden/>
    <w:rsid w:val="00605D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605D5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05D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05D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05D52"/>
    <w:pPr>
      <w:ind w:left="720"/>
      <w:contextualSpacing/>
    </w:pPr>
  </w:style>
  <w:style w:type="paragraph" w:styleId="ae">
    <w:name w:val="Body Text Indent"/>
    <w:basedOn w:val="a"/>
    <w:link w:val="af"/>
    <w:rsid w:val="00605D52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5D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99"/>
    <w:qFormat/>
    <w:rsid w:val="00962212"/>
    <w:pPr>
      <w:ind w:left="720"/>
      <w:contextualSpacing/>
    </w:pPr>
    <w:rPr>
      <w:rFonts w:eastAsia="Calibri"/>
    </w:rPr>
  </w:style>
  <w:style w:type="table" w:styleId="af1">
    <w:name w:val="Table Grid"/>
    <w:basedOn w:val="a1"/>
    <w:rsid w:val="007E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7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7C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7CC8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customStyle="1" w:styleId="12">
    <w:name w:val="Стиль1"/>
    <w:basedOn w:val="a1"/>
    <w:uiPriority w:val="99"/>
    <w:qFormat/>
    <w:rsid w:val="00B67CC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B67CC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2">
    <w:name w:val="footnote reference"/>
    <w:semiHidden/>
    <w:rsid w:val="00B67CC8"/>
    <w:rPr>
      <w:vertAlign w:val="superscript"/>
    </w:rPr>
  </w:style>
  <w:style w:type="character" w:styleId="af3">
    <w:name w:val="page number"/>
    <w:basedOn w:val="a0"/>
    <w:rsid w:val="00B67CC8"/>
  </w:style>
  <w:style w:type="character" w:customStyle="1" w:styleId="FontStyle26">
    <w:name w:val="Font Style26"/>
    <w:basedOn w:val="a0"/>
    <w:uiPriority w:val="99"/>
    <w:rsid w:val="00B67CC8"/>
    <w:rPr>
      <w:rFonts w:ascii="Times New Roman" w:hAnsi="Times New Roman" w:cs="Times New Roman"/>
      <w:sz w:val="30"/>
      <w:szCs w:val="30"/>
    </w:rPr>
  </w:style>
  <w:style w:type="paragraph" w:styleId="af4">
    <w:name w:val="No Spacing"/>
    <w:uiPriority w:val="1"/>
    <w:qFormat/>
    <w:rsid w:val="00B67CC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B67CC8"/>
  </w:style>
  <w:style w:type="paragraph" w:styleId="af5">
    <w:name w:val="Title"/>
    <w:basedOn w:val="a"/>
    <w:link w:val="af6"/>
    <w:qFormat/>
    <w:rsid w:val="00B67CC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B67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B67CC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1">
    <w:name w:val="Нет списка2"/>
    <w:next w:val="a2"/>
    <w:semiHidden/>
    <w:rsid w:val="00B67CC8"/>
  </w:style>
  <w:style w:type="character" w:customStyle="1" w:styleId="WW8Num2z0">
    <w:name w:val="WW8Num2z0"/>
    <w:rsid w:val="00B67CC8"/>
    <w:rPr>
      <w:sz w:val="24"/>
    </w:rPr>
  </w:style>
  <w:style w:type="character" w:customStyle="1" w:styleId="WW8Num4z0">
    <w:name w:val="WW8Num4z0"/>
    <w:rsid w:val="00B67CC8"/>
    <w:rPr>
      <w:rFonts w:cs="Times New Roman"/>
    </w:rPr>
  </w:style>
  <w:style w:type="character" w:customStyle="1" w:styleId="WW8Num5z0">
    <w:name w:val="WW8Num5z0"/>
    <w:rsid w:val="00B67CC8"/>
    <w:rPr>
      <w:rFonts w:cs="Times New Roman"/>
    </w:rPr>
  </w:style>
  <w:style w:type="character" w:customStyle="1" w:styleId="WW8Num7z0">
    <w:name w:val="WW8Num7z0"/>
    <w:rsid w:val="00B67CC8"/>
    <w:rPr>
      <w:rFonts w:cs="Times New Roman"/>
    </w:rPr>
  </w:style>
  <w:style w:type="character" w:customStyle="1" w:styleId="WW8Num8z0">
    <w:name w:val="WW8Num8z0"/>
    <w:rsid w:val="00B67CC8"/>
    <w:rPr>
      <w:rFonts w:cs="Times New Roman"/>
    </w:rPr>
  </w:style>
  <w:style w:type="character" w:customStyle="1" w:styleId="WW8Num9z0">
    <w:name w:val="WW8Num9z0"/>
    <w:rsid w:val="00B67CC8"/>
    <w:rPr>
      <w:rFonts w:cs="Times New Roman"/>
    </w:rPr>
  </w:style>
  <w:style w:type="character" w:customStyle="1" w:styleId="WW8Num10z0">
    <w:name w:val="WW8Num10z0"/>
    <w:rsid w:val="00B67CC8"/>
    <w:rPr>
      <w:rFonts w:cs="Times New Roman"/>
    </w:rPr>
  </w:style>
  <w:style w:type="character" w:customStyle="1" w:styleId="WW8Num16z0">
    <w:name w:val="WW8Num16z0"/>
    <w:rsid w:val="00B67CC8"/>
    <w:rPr>
      <w:rFonts w:cs="Times New Roman"/>
    </w:rPr>
  </w:style>
  <w:style w:type="character" w:customStyle="1" w:styleId="WW8Num17z0">
    <w:name w:val="WW8Num17z0"/>
    <w:rsid w:val="00B67CC8"/>
    <w:rPr>
      <w:rFonts w:cs="Times New Roman"/>
    </w:rPr>
  </w:style>
  <w:style w:type="character" w:customStyle="1" w:styleId="WW8Num18z0">
    <w:name w:val="WW8Num18z0"/>
    <w:rsid w:val="00B67CC8"/>
    <w:rPr>
      <w:rFonts w:cs="Times New Roman"/>
    </w:rPr>
  </w:style>
  <w:style w:type="character" w:customStyle="1" w:styleId="WW8Num19z0">
    <w:name w:val="WW8Num19z0"/>
    <w:rsid w:val="00B67CC8"/>
    <w:rPr>
      <w:rFonts w:cs="Times New Roman"/>
    </w:rPr>
  </w:style>
  <w:style w:type="character" w:customStyle="1" w:styleId="WW8Num20z0">
    <w:name w:val="WW8Num20z0"/>
    <w:rsid w:val="00B67CC8"/>
    <w:rPr>
      <w:rFonts w:cs="Times New Roman"/>
    </w:rPr>
  </w:style>
  <w:style w:type="character" w:customStyle="1" w:styleId="WW8Num21z0">
    <w:name w:val="WW8Num21z0"/>
    <w:rsid w:val="00B67CC8"/>
    <w:rPr>
      <w:rFonts w:cs="Times New Roman"/>
    </w:rPr>
  </w:style>
  <w:style w:type="character" w:customStyle="1" w:styleId="WW8Num22z0">
    <w:name w:val="WW8Num22z0"/>
    <w:rsid w:val="00B67CC8"/>
    <w:rPr>
      <w:rFonts w:cs="Times New Roman"/>
    </w:rPr>
  </w:style>
  <w:style w:type="character" w:customStyle="1" w:styleId="WW8Num23z0">
    <w:name w:val="WW8Num23z0"/>
    <w:rsid w:val="00B67CC8"/>
    <w:rPr>
      <w:rFonts w:ascii="Symbol" w:hAnsi="Symbol"/>
    </w:rPr>
  </w:style>
  <w:style w:type="character" w:customStyle="1" w:styleId="WW8Num24z0">
    <w:name w:val="WW8Num24z0"/>
    <w:rsid w:val="00B67CC8"/>
    <w:rPr>
      <w:rFonts w:cs="Times New Roman"/>
    </w:rPr>
  </w:style>
  <w:style w:type="character" w:customStyle="1" w:styleId="WW8Num25z0">
    <w:name w:val="WW8Num25z0"/>
    <w:rsid w:val="00B67CC8"/>
    <w:rPr>
      <w:rFonts w:cs="Times New Roman"/>
    </w:rPr>
  </w:style>
  <w:style w:type="character" w:customStyle="1" w:styleId="WW8Num26z0">
    <w:name w:val="WW8Num26z0"/>
    <w:rsid w:val="00B67CC8"/>
    <w:rPr>
      <w:rFonts w:cs="Times New Roman"/>
    </w:rPr>
  </w:style>
  <w:style w:type="character" w:customStyle="1" w:styleId="WW8Num27z0">
    <w:name w:val="WW8Num27z0"/>
    <w:rsid w:val="00B67CC8"/>
    <w:rPr>
      <w:rFonts w:cs="Times New Roman"/>
    </w:rPr>
  </w:style>
  <w:style w:type="character" w:customStyle="1" w:styleId="22">
    <w:name w:val="Основной шрифт абзаца2"/>
    <w:rsid w:val="00B67CC8"/>
  </w:style>
  <w:style w:type="character" w:customStyle="1" w:styleId="WW8Num3z0">
    <w:name w:val="WW8Num3z0"/>
    <w:rsid w:val="00B67CC8"/>
    <w:rPr>
      <w:sz w:val="24"/>
    </w:rPr>
  </w:style>
  <w:style w:type="character" w:customStyle="1" w:styleId="WW8Num6z0">
    <w:name w:val="WW8Num6z0"/>
    <w:rsid w:val="00B67CC8"/>
    <w:rPr>
      <w:rFonts w:ascii="Symbol" w:hAnsi="Symbol"/>
    </w:rPr>
  </w:style>
  <w:style w:type="character" w:customStyle="1" w:styleId="WW8Num11z0">
    <w:name w:val="WW8Num11z0"/>
    <w:rsid w:val="00B67CC8"/>
    <w:rPr>
      <w:rFonts w:ascii="Symbol" w:hAnsi="Symbol"/>
    </w:rPr>
  </w:style>
  <w:style w:type="character" w:customStyle="1" w:styleId="WW8Num11z1">
    <w:name w:val="WW8Num11z1"/>
    <w:rsid w:val="00B67CC8"/>
    <w:rPr>
      <w:rFonts w:ascii="Courier New" w:hAnsi="Courier New" w:cs="Courier New"/>
    </w:rPr>
  </w:style>
  <w:style w:type="character" w:customStyle="1" w:styleId="WW8Num11z2">
    <w:name w:val="WW8Num11z2"/>
    <w:rsid w:val="00B67CC8"/>
    <w:rPr>
      <w:rFonts w:ascii="Wingdings" w:hAnsi="Wingdings"/>
    </w:rPr>
  </w:style>
  <w:style w:type="character" w:customStyle="1" w:styleId="WW8Num12z0">
    <w:name w:val="WW8Num12z0"/>
    <w:rsid w:val="00B67CC8"/>
    <w:rPr>
      <w:rFonts w:cs="Times New Roman"/>
    </w:rPr>
  </w:style>
  <w:style w:type="character" w:customStyle="1" w:styleId="WW8Num13z0">
    <w:name w:val="WW8Num13z0"/>
    <w:rsid w:val="00B67CC8"/>
    <w:rPr>
      <w:rFonts w:cs="Times New Roman"/>
    </w:rPr>
  </w:style>
  <w:style w:type="character" w:customStyle="1" w:styleId="14">
    <w:name w:val="Основной шрифт абзаца1"/>
    <w:rsid w:val="00B67CC8"/>
  </w:style>
  <w:style w:type="character" w:customStyle="1" w:styleId="15">
    <w:name w:val="Знак Знак1"/>
    <w:rsid w:val="00B67CC8"/>
    <w:rPr>
      <w:sz w:val="24"/>
      <w:szCs w:val="24"/>
    </w:rPr>
  </w:style>
  <w:style w:type="character" w:customStyle="1" w:styleId="af7">
    <w:name w:val="Знак Знак"/>
    <w:rsid w:val="00B67CC8"/>
    <w:rPr>
      <w:sz w:val="24"/>
      <w:szCs w:val="24"/>
    </w:rPr>
  </w:style>
  <w:style w:type="character" w:customStyle="1" w:styleId="af8">
    <w:name w:val="Символ нумерации"/>
    <w:rsid w:val="00B67CC8"/>
  </w:style>
  <w:style w:type="paragraph" w:customStyle="1" w:styleId="af9">
    <w:name w:val="Заголовок"/>
    <w:basedOn w:val="a"/>
    <w:next w:val="afa"/>
    <w:rsid w:val="00B67CC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a">
    <w:name w:val="Body Text"/>
    <w:basedOn w:val="a"/>
    <w:link w:val="afb"/>
    <w:rsid w:val="00B67CC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B67C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"/>
    <w:basedOn w:val="afa"/>
    <w:rsid w:val="00B67CC8"/>
    <w:rPr>
      <w:rFonts w:ascii="Arial" w:hAnsi="Arial" w:cs="Mangal"/>
    </w:rPr>
  </w:style>
  <w:style w:type="paragraph" w:customStyle="1" w:styleId="23">
    <w:name w:val="Название2"/>
    <w:basedOn w:val="a"/>
    <w:rsid w:val="00B67CC8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B67CC8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B67CC8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67CC8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B67CC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B67CC8"/>
    <w:pPr>
      <w:jc w:val="center"/>
    </w:pPr>
    <w:rPr>
      <w:b/>
      <w:bCs/>
    </w:rPr>
  </w:style>
  <w:style w:type="paragraph" w:customStyle="1" w:styleId="aff">
    <w:name w:val="Содержимое врезки"/>
    <w:basedOn w:val="afa"/>
    <w:rsid w:val="00B6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7113-6BAA-4626-9548-1C811C41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45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2017-01-31T02:22:00Z</cp:lastPrinted>
  <dcterms:created xsi:type="dcterms:W3CDTF">2016-10-06T09:16:00Z</dcterms:created>
  <dcterms:modified xsi:type="dcterms:W3CDTF">2017-01-31T02:37:00Z</dcterms:modified>
</cp:coreProperties>
</file>