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7" w:rsidRPr="005D4F12" w:rsidRDefault="000C2E0C" w:rsidP="005D4F12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B1675" w:rsidRPr="005D4F12">
        <w:rPr>
          <w:sz w:val="28"/>
          <w:szCs w:val="28"/>
          <w:lang w:eastAsia="ru-RU"/>
        </w:rPr>
        <w:t>Министерство</w:t>
      </w:r>
      <w:r w:rsidR="00BF78C7" w:rsidRPr="005D4F12">
        <w:rPr>
          <w:sz w:val="28"/>
          <w:szCs w:val="28"/>
          <w:lang w:eastAsia="ru-RU"/>
        </w:rPr>
        <w:t xml:space="preserve"> образования и науки Алтайского края</w:t>
      </w:r>
    </w:p>
    <w:p w:rsidR="005D4F12" w:rsidRPr="005D4F12" w:rsidRDefault="00BF78C7" w:rsidP="00502630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="00A91EA3">
        <w:rPr>
          <w:sz w:val="28"/>
          <w:szCs w:val="28"/>
          <w:lang w:eastAsia="ru-RU"/>
        </w:rPr>
        <w:t xml:space="preserve"> </w:t>
      </w:r>
      <w:r w:rsidRPr="005D4F12">
        <w:rPr>
          <w:sz w:val="28"/>
          <w:szCs w:val="28"/>
          <w:lang w:eastAsia="ru-RU"/>
        </w:rPr>
        <w:t>«</w:t>
      </w:r>
      <w:r w:rsidR="00F149C2">
        <w:rPr>
          <w:sz w:val="28"/>
          <w:szCs w:val="28"/>
          <w:lang w:eastAsia="ru-RU"/>
        </w:rPr>
        <w:t xml:space="preserve">Алтайский </w:t>
      </w:r>
      <w:r w:rsidRPr="005D4F12">
        <w:rPr>
          <w:sz w:val="28"/>
          <w:szCs w:val="28"/>
          <w:lang w:eastAsia="ru-RU"/>
        </w:rPr>
        <w:t xml:space="preserve"> агротехнический техникум»</w:t>
      </w:r>
    </w:p>
    <w:p w:rsidR="00BF78C7" w:rsidRPr="005D4F12" w:rsidRDefault="005547B0" w:rsidP="00502630">
      <w:pPr>
        <w:suppressAutoHyphens w:val="0"/>
        <w:spacing w:line="240" w:lineRule="auto"/>
        <w:jc w:val="center"/>
        <w:rPr>
          <w:lang w:eastAsia="ru-RU"/>
        </w:rPr>
      </w:pPr>
      <w:r w:rsidRPr="005D4F12">
        <w:rPr>
          <w:sz w:val="28"/>
          <w:szCs w:val="28"/>
          <w:lang w:eastAsia="ru-RU"/>
        </w:rPr>
        <w:t>(КГБПОУ «</w:t>
      </w:r>
      <w:r w:rsidR="00F149C2">
        <w:rPr>
          <w:sz w:val="28"/>
          <w:szCs w:val="28"/>
          <w:lang w:eastAsia="ru-RU"/>
        </w:rPr>
        <w:t>Алтайский</w:t>
      </w:r>
      <w:r w:rsidRPr="005D4F12">
        <w:rPr>
          <w:sz w:val="28"/>
          <w:szCs w:val="28"/>
          <w:lang w:eastAsia="ru-RU"/>
        </w:rPr>
        <w:t xml:space="preserve"> агротехнический техникум</w:t>
      </w:r>
      <w:r w:rsidR="00BF78C7" w:rsidRPr="005D4F12">
        <w:rPr>
          <w:sz w:val="28"/>
          <w:szCs w:val="28"/>
          <w:lang w:eastAsia="ru-RU"/>
        </w:rPr>
        <w:t>»)</w:t>
      </w:r>
    </w:p>
    <w:p w:rsidR="00BF78C7" w:rsidRPr="001A6271" w:rsidRDefault="00BF78C7" w:rsidP="00502630">
      <w:pPr>
        <w:suppressAutoHyphens w:val="0"/>
        <w:spacing w:line="240" w:lineRule="auto"/>
        <w:jc w:val="center"/>
        <w:rPr>
          <w:lang w:eastAsia="ru-RU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Pr="005D4F12" w:rsidRDefault="005D4F12" w:rsidP="00CA0D50">
      <w:pPr>
        <w:jc w:val="right"/>
        <w:rPr>
          <w:bCs/>
          <w:color w:val="000000"/>
          <w:sz w:val="28"/>
        </w:rPr>
      </w:pPr>
    </w:p>
    <w:p w:rsidR="00BF78C7" w:rsidRDefault="00BF78C7" w:rsidP="00CA0D50">
      <w:pPr>
        <w:suppressAutoHyphens w:val="0"/>
        <w:jc w:val="right"/>
        <w:rPr>
          <w:bCs/>
          <w:color w:val="000000"/>
          <w:sz w:val="28"/>
        </w:rPr>
      </w:pPr>
    </w:p>
    <w:p w:rsidR="00F149C2" w:rsidRPr="001A6271" w:rsidRDefault="00F149C2" w:rsidP="00CA0D50">
      <w:pPr>
        <w:suppressAutoHyphens w:val="0"/>
        <w:jc w:val="right"/>
        <w:rPr>
          <w:lang w:eastAsia="ru-RU"/>
        </w:rPr>
      </w:pPr>
    </w:p>
    <w:p w:rsidR="00BF78C7" w:rsidRPr="001A6271" w:rsidRDefault="00BF78C7" w:rsidP="00BF78C7">
      <w:pPr>
        <w:suppressAutoHyphens w:val="0"/>
        <w:rPr>
          <w:lang w:eastAsia="ru-RU"/>
        </w:rPr>
      </w:pPr>
    </w:p>
    <w:p w:rsidR="00BF78C7" w:rsidRPr="001A6271" w:rsidRDefault="00BF78C7" w:rsidP="00BF78C7">
      <w:pPr>
        <w:suppressAutoHyphens w:val="0"/>
        <w:rPr>
          <w:lang w:eastAsia="ru-RU"/>
        </w:rPr>
      </w:pPr>
    </w:p>
    <w:p w:rsidR="00BF78C7" w:rsidRPr="00022F06" w:rsidRDefault="00BF78C7" w:rsidP="00BF78C7">
      <w:pPr>
        <w:suppressAutoHyphens w:val="0"/>
        <w:jc w:val="center"/>
        <w:rPr>
          <w:sz w:val="52"/>
          <w:szCs w:val="52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b/>
          <w:sz w:val="32"/>
          <w:szCs w:val="52"/>
          <w:lang w:eastAsia="ru-RU"/>
        </w:rPr>
      </w:pPr>
      <w:r w:rsidRPr="005D4F12">
        <w:rPr>
          <w:b/>
          <w:sz w:val="32"/>
          <w:szCs w:val="52"/>
          <w:lang w:eastAsia="ru-RU"/>
        </w:rPr>
        <w:t xml:space="preserve">РАБОЧАЯ ПРОГРАММА </w:t>
      </w:r>
    </w:p>
    <w:p w:rsidR="00BF78C7" w:rsidRPr="005D4F12" w:rsidRDefault="005D4F12" w:rsidP="00BF78C7">
      <w:pPr>
        <w:suppressAutoHyphens w:val="0"/>
        <w:jc w:val="center"/>
        <w:rPr>
          <w:b/>
          <w:sz w:val="28"/>
          <w:lang w:eastAsia="ru-RU"/>
        </w:rPr>
      </w:pPr>
      <w:r w:rsidRPr="005D4F12">
        <w:rPr>
          <w:b/>
          <w:sz w:val="28"/>
          <w:lang w:eastAsia="ru-RU"/>
        </w:rPr>
        <w:t>общеобразовательной учебной дисциплины</w:t>
      </w:r>
    </w:p>
    <w:p w:rsidR="005D4F12" w:rsidRPr="005D4F12" w:rsidRDefault="005D4F12" w:rsidP="00BF78C7">
      <w:pPr>
        <w:suppressAutoHyphens w:val="0"/>
        <w:jc w:val="center"/>
        <w:rPr>
          <w:b/>
          <w:sz w:val="28"/>
          <w:u w:val="single"/>
          <w:lang w:eastAsia="ru-RU"/>
        </w:rPr>
      </w:pPr>
    </w:p>
    <w:p w:rsidR="002C2B17" w:rsidRPr="00A91EA3" w:rsidRDefault="00320B17" w:rsidP="00BF78C7">
      <w:pPr>
        <w:suppressAutoHyphens w:val="0"/>
        <w:jc w:val="center"/>
        <w:rPr>
          <w:b/>
          <w:sz w:val="28"/>
          <w:lang w:eastAsia="ru-RU"/>
        </w:rPr>
      </w:pPr>
      <w:r w:rsidRPr="00A91EA3">
        <w:rPr>
          <w:b/>
          <w:sz w:val="28"/>
          <w:lang w:eastAsia="ru-RU"/>
        </w:rPr>
        <w:t>ОУД</w:t>
      </w:r>
      <w:r w:rsidR="009D57DA" w:rsidRPr="00A91EA3">
        <w:rPr>
          <w:b/>
          <w:sz w:val="28"/>
          <w:lang w:eastAsia="ru-RU"/>
        </w:rPr>
        <w:t>.04</w:t>
      </w:r>
      <w:r w:rsidR="005D4F12" w:rsidRPr="00A91EA3">
        <w:rPr>
          <w:b/>
          <w:sz w:val="28"/>
          <w:lang w:eastAsia="ru-RU"/>
        </w:rPr>
        <w:t xml:space="preserve"> И</w:t>
      </w:r>
      <w:r w:rsidR="00A91EA3">
        <w:rPr>
          <w:b/>
          <w:sz w:val="28"/>
          <w:lang w:eastAsia="ru-RU"/>
        </w:rPr>
        <w:t>стория</w:t>
      </w:r>
      <w:bookmarkStart w:id="0" w:name="_GoBack"/>
      <w:bookmarkEnd w:id="0"/>
    </w:p>
    <w:p w:rsidR="00022F06" w:rsidRPr="00A91EA3" w:rsidRDefault="00022F06" w:rsidP="00BF78C7">
      <w:pPr>
        <w:suppressAutoHyphens w:val="0"/>
        <w:jc w:val="center"/>
        <w:rPr>
          <w:b/>
          <w:sz w:val="40"/>
          <w:szCs w:val="36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b/>
          <w:sz w:val="32"/>
          <w:szCs w:val="28"/>
          <w:lang w:eastAsia="ru-RU"/>
        </w:rPr>
      </w:pPr>
    </w:p>
    <w:p w:rsidR="005D4F12" w:rsidRPr="00A91EA3" w:rsidRDefault="005D4F12" w:rsidP="00BE2F5E">
      <w:pPr>
        <w:suppressAutoHyphens w:val="0"/>
        <w:jc w:val="center"/>
        <w:rPr>
          <w:b/>
          <w:sz w:val="28"/>
          <w:lang w:eastAsia="ru-RU"/>
        </w:rPr>
      </w:pPr>
      <w:r w:rsidRPr="00A91EA3">
        <w:rPr>
          <w:b/>
          <w:sz w:val="28"/>
          <w:lang w:eastAsia="ru-RU"/>
        </w:rPr>
        <w:t xml:space="preserve">специальности  </w:t>
      </w:r>
    </w:p>
    <w:p w:rsidR="00BF78C7" w:rsidRPr="00A91EA3" w:rsidRDefault="007742C9" w:rsidP="00BE2F5E">
      <w:pPr>
        <w:suppressAutoHyphens w:val="0"/>
        <w:jc w:val="center"/>
        <w:rPr>
          <w:b/>
          <w:sz w:val="28"/>
          <w:lang w:eastAsia="ru-RU"/>
        </w:rPr>
      </w:pPr>
      <w:r w:rsidRPr="00A91EA3">
        <w:rPr>
          <w:b/>
          <w:sz w:val="28"/>
        </w:rPr>
        <w:t>08.02.01 Строительство и эксплуатация зданий и сооружений</w:t>
      </w:r>
    </w:p>
    <w:p w:rsidR="00BF78C7" w:rsidRPr="00A91EA3" w:rsidRDefault="00BF78C7" w:rsidP="00BE2F5E">
      <w:pPr>
        <w:suppressAutoHyphens w:val="0"/>
        <w:jc w:val="center"/>
        <w:rPr>
          <w:b/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E65FBE">
      <w:pPr>
        <w:suppressAutoHyphens w:val="0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CA0D50" w:rsidRPr="005D4F12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5D4F12" w:rsidRPr="005D4F12" w:rsidRDefault="005D4F12" w:rsidP="00BF78C7">
      <w:pPr>
        <w:suppressAutoHyphens w:val="0"/>
        <w:jc w:val="center"/>
        <w:rPr>
          <w:sz w:val="28"/>
          <w:lang w:eastAsia="ru-RU"/>
        </w:rPr>
      </w:pPr>
    </w:p>
    <w:p w:rsidR="00CA0D50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5D4F12" w:rsidRDefault="005D4F1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A91EA3" w:rsidRDefault="00A91EA3" w:rsidP="00BF78C7">
      <w:pPr>
        <w:suppressAutoHyphens w:val="0"/>
        <w:jc w:val="center"/>
        <w:rPr>
          <w:sz w:val="28"/>
          <w:lang w:eastAsia="ru-RU"/>
        </w:rPr>
      </w:pPr>
    </w:p>
    <w:p w:rsidR="00A91EA3" w:rsidRDefault="00A91EA3" w:rsidP="00BF78C7">
      <w:pPr>
        <w:suppressAutoHyphens w:val="0"/>
        <w:jc w:val="center"/>
        <w:rPr>
          <w:sz w:val="28"/>
          <w:lang w:eastAsia="ru-RU"/>
        </w:rPr>
      </w:pPr>
    </w:p>
    <w:p w:rsidR="000A535D" w:rsidRDefault="000A535D" w:rsidP="00BF78C7">
      <w:pPr>
        <w:suppressAutoHyphens w:val="0"/>
        <w:jc w:val="center"/>
        <w:rPr>
          <w:sz w:val="28"/>
          <w:lang w:eastAsia="ru-RU"/>
        </w:rPr>
      </w:pPr>
    </w:p>
    <w:p w:rsidR="000A535D" w:rsidRPr="005D4F12" w:rsidRDefault="000A535D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Т</w:t>
      </w:r>
      <w:r w:rsidR="00A91EA3">
        <w:rPr>
          <w:sz w:val="28"/>
          <w:lang w:eastAsia="ru-RU"/>
        </w:rPr>
        <w:t>РОИЦКОЕ,</w:t>
      </w: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201</w:t>
      </w:r>
      <w:r w:rsidR="006214B3">
        <w:rPr>
          <w:sz w:val="28"/>
          <w:lang w:eastAsia="ru-RU"/>
        </w:rPr>
        <w:t>9</w:t>
      </w:r>
    </w:p>
    <w:p w:rsidR="00BF78C7" w:rsidRPr="00A91EA3" w:rsidRDefault="00BF78C7" w:rsidP="00D35130">
      <w:pPr>
        <w:pStyle w:val="Default"/>
        <w:ind w:firstLine="708"/>
        <w:jc w:val="both"/>
        <w:rPr>
          <w:rFonts w:eastAsia="Arial"/>
          <w:color w:val="auto"/>
        </w:rPr>
      </w:pPr>
      <w:r w:rsidRPr="001A6271">
        <w:br w:type="page"/>
      </w:r>
      <w:r w:rsidRPr="00A91EA3">
        <w:rPr>
          <w:color w:val="auto"/>
        </w:rPr>
        <w:lastRenderedPageBreak/>
        <w:t>Рабочая программа общеобразовательной</w:t>
      </w:r>
      <w:r w:rsidR="00530DC3" w:rsidRPr="00A91EA3">
        <w:rPr>
          <w:color w:val="auto"/>
        </w:rPr>
        <w:t xml:space="preserve"> базовой </w:t>
      </w:r>
      <w:r w:rsidRPr="00A91EA3">
        <w:rPr>
          <w:color w:val="auto"/>
        </w:rPr>
        <w:t xml:space="preserve">учебной дисциплины </w:t>
      </w:r>
      <w:r w:rsidR="00320B17" w:rsidRPr="00A91EA3">
        <w:rPr>
          <w:b/>
          <w:color w:val="auto"/>
        </w:rPr>
        <w:t>ОУД</w:t>
      </w:r>
      <w:r w:rsidR="009D57DA" w:rsidRPr="00A91EA3">
        <w:rPr>
          <w:b/>
          <w:color w:val="auto"/>
        </w:rPr>
        <w:t>.04</w:t>
      </w:r>
      <w:r w:rsidRPr="00A91EA3">
        <w:rPr>
          <w:b/>
          <w:color w:val="auto"/>
        </w:rPr>
        <w:t xml:space="preserve"> «История</w:t>
      </w:r>
      <w:r w:rsidR="00E65FBE" w:rsidRPr="00A91EA3">
        <w:rPr>
          <w:b/>
          <w:color w:val="auto"/>
        </w:rPr>
        <w:t>»</w:t>
      </w:r>
      <w:r w:rsidR="00DC1FCA" w:rsidRPr="00A91EA3">
        <w:rPr>
          <w:b/>
        </w:rPr>
        <w:t xml:space="preserve"> </w:t>
      </w:r>
      <w:r w:rsidRPr="00A91EA3">
        <w:t xml:space="preserve">разработана на основе </w:t>
      </w:r>
      <w:r w:rsidR="00E65FBE" w:rsidRPr="00A91EA3">
        <w:t xml:space="preserve"> Федерального государственного образовательного стандарта среднего общего образовани</w:t>
      </w:r>
      <w:proofErr w:type="gramStart"/>
      <w:r w:rsidR="00E65FBE" w:rsidRPr="00A91EA3">
        <w:t>я</w:t>
      </w:r>
      <w:r w:rsidR="00A55C99" w:rsidRPr="00A91EA3">
        <w:t>(</w:t>
      </w:r>
      <w:proofErr w:type="gramEnd"/>
      <w:r w:rsidR="00A55C99" w:rsidRPr="00A91EA3">
        <w:t xml:space="preserve"> далее</w:t>
      </w:r>
      <w:r w:rsidR="00E65FBE" w:rsidRPr="00A91EA3">
        <w:t xml:space="preserve"> ФГОС </w:t>
      </w:r>
      <w:r w:rsidR="00A55C99" w:rsidRPr="00A91EA3">
        <w:t xml:space="preserve"> СОО) ( Приказ </w:t>
      </w:r>
      <w:proofErr w:type="spellStart"/>
      <w:r w:rsidR="00A55C99" w:rsidRPr="00A91EA3">
        <w:t>Минобрнауки</w:t>
      </w:r>
      <w:proofErr w:type="spellEnd"/>
      <w:r w:rsidR="00A55C99" w:rsidRPr="00A91EA3">
        <w:t xml:space="preserve"> России от 17 мая 2012 г. № 413)</w:t>
      </w:r>
      <w:r w:rsidR="00656BD8" w:rsidRPr="00A91EA3">
        <w:t>,</w:t>
      </w:r>
      <w:r w:rsidR="00A55C99" w:rsidRPr="00A91EA3">
        <w:t xml:space="preserve"> Федерального государственного образов</w:t>
      </w:r>
      <w:r w:rsidR="00656BD8" w:rsidRPr="00A91EA3">
        <w:t>ательного стандарта по специальности среднего профессионального образования</w:t>
      </w:r>
      <w:r w:rsidR="007742C9" w:rsidRPr="00A91EA3">
        <w:t xml:space="preserve"> ( далее ФГОС СПО)  08.02.01</w:t>
      </w:r>
      <w:r w:rsidR="00A55C99" w:rsidRPr="00A91EA3">
        <w:t xml:space="preserve">  </w:t>
      </w:r>
      <w:r w:rsidR="007742C9" w:rsidRPr="00A91EA3">
        <w:t>Строительство и эксплуатация зданий и сооружений</w:t>
      </w:r>
      <w:r w:rsidR="00A55C99" w:rsidRPr="00A91EA3">
        <w:t>) (приказ Министерства образования и науки РФ от</w:t>
      </w:r>
      <w:r w:rsidR="00F149C2" w:rsidRPr="00A91EA3">
        <w:t xml:space="preserve"> 10.01.2018 № 2</w:t>
      </w:r>
      <w:r w:rsidR="00A55C99" w:rsidRPr="00A91EA3">
        <w:t xml:space="preserve">), Примерной программы </w:t>
      </w:r>
      <w:r w:rsidR="00EA1660" w:rsidRPr="00A91EA3">
        <w:rPr>
          <w:rFonts w:eastAsia="Arial"/>
          <w:color w:val="auto"/>
        </w:rPr>
        <w:t>общеобразовательной учебной дисциплины «История» для профессиональных образовательн</w:t>
      </w:r>
      <w:r w:rsidR="00D35130" w:rsidRPr="00A91EA3">
        <w:rPr>
          <w:rFonts w:eastAsia="Arial"/>
          <w:color w:val="auto"/>
        </w:rPr>
        <w:t>ых организаций. — М.</w:t>
      </w:r>
      <w:proofErr w:type="gramStart"/>
      <w:r w:rsidR="00D35130" w:rsidRPr="00A91EA3">
        <w:rPr>
          <w:rFonts w:eastAsia="Arial"/>
          <w:color w:val="auto"/>
        </w:rPr>
        <w:t xml:space="preserve"> :</w:t>
      </w:r>
      <w:proofErr w:type="gramEnd"/>
      <w:r w:rsidR="00D35130" w:rsidRPr="00A91EA3">
        <w:rPr>
          <w:rFonts w:eastAsia="Arial"/>
          <w:color w:val="auto"/>
        </w:rPr>
        <w:t xml:space="preserve"> Издатель</w:t>
      </w:r>
      <w:r w:rsidR="00EA1660" w:rsidRPr="00A91EA3">
        <w:rPr>
          <w:rFonts w:eastAsia="Arial"/>
          <w:color w:val="auto"/>
        </w:rPr>
        <w:t>ский центр «Академия», 2015. — 47 с.,</w:t>
      </w:r>
      <w:r w:rsidR="00DC1FCA" w:rsidRPr="00A91EA3">
        <w:rPr>
          <w:rFonts w:eastAsia="Arial"/>
          <w:color w:val="auto"/>
        </w:rPr>
        <w:t xml:space="preserve"> </w:t>
      </w:r>
      <w:r w:rsidR="00EA1660" w:rsidRPr="00A91EA3">
        <w:rPr>
          <w:rFonts w:eastAsia="Arial"/>
          <w:color w:val="auto"/>
        </w:rPr>
        <w:t>рекомендован</w:t>
      </w:r>
      <w:r w:rsidR="00656BD8" w:rsidRPr="00A91EA3">
        <w:rPr>
          <w:rFonts w:eastAsia="Arial"/>
          <w:color w:val="auto"/>
        </w:rPr>
        <w:t>ной</w:t>
      </w:r>
      <w:r w:rsidR="00EA1660" w:rsidRPr="00A91EA3">
        <w:rPr>
          <w:rFonts w:eastAsia="Arial"/>
          <w:color w:val="auto"/>
        </w:rPr>
        <w:t xml:space="preserve"> Федеральным государственным  автономным учреждением « Федеральный</w:t>
      </w:r>
      <w:r w:rsidR="008A6368" w:rsidRPr="00A91EA3">
        <w:rPr>
          <w:rFonts w:eastAsia="Arial"/>
          <w:color w:val="auto"/>
        </w:rPr>
        <w:t xml:space="preserve"> </w:t>
      </w:r>
      <w:r w:rsidR="00EA1660" w:rsidRPr="00A91EA3">
        <w:rPr>
          <w:rFonts w:eastAsia="Arial"/>
          <w:color w:val="auto"/>
        </w:rPr>
        <w:t>Институт развития образования» ( ФГАУ « ФИРО») ( протокол № 3 от 21 июля 2015 г. Регистрационный номер рецензии 381 от 23 июля 2015 г. ФГАУ « ФИРО»)</w:t>
      </w:r>
    </w:p>
    <w:p w:rsidR="005D4F12" w:rsidRPr="00A91EA3" w:rsidRDefault="005D4F12" w:rsidP="00D35130">
      <w:pPr>
        <w:pStyle w:val="Default"/>
        <w:ind w:firstLine="708"/>
        <w:jc w:val="both"/>
        <w:rPr>
          <w:rFonts w:eastAsia="Arial"/>
          <w:color w:val="auto"/>
        </w:rPr>
      </w:pPr>
    </w:p>
    <w:p w:rsidR="005D4F12" w:rsidRPr="00A91EA3" w:rsidRDefault="005D4F12" w:rsidP="00D35130">
      <w:pPr>
        <w:pStyle w:val="Default"/>
        <w:ind w:firstLine="708"/>
        <w:jc w:val="both"/>
        <w:rPr>
          <w:rFonts w:eastAsia="Arial"/>
          <w:color w:val="auto"/>
        </w:rPr>
      </w:pPr>
    </w:p>
    <w:p w:rsidR="005D4F12" w:rsidRPr="00A91EA3" w:rsidRDefault="00BF78C7" w:rsidP="00BF78C7">
      <w:pPr>
        <w:suppressAutoHyphens w:val="0"/>
        <w:spacing w:before="100" w:beforeAutospacing="1"/>
        <w:rPr>
          <w:b/>
          <w:bCs/>
          <w:color w:val="000000"/>
          <w:lang w:eastAsia="ru-RU"/>
        </w:rPr>
      </w:pPr>
      <w:r w:rsidRPr="00A91EA3">
        <w:rPr>
          <w:b/>
          <w:bCs/>
          <w:color w:val="000000"/>
          <w:lang w:eastAsia="ru-RU"/>
        </w:rPr>
        <w:t>Составитель:</w:t>
      </w:r>
    </w:p>
    <w:p w:rsidR="00BF78C7" w:rsidRPr="00A91EA3" w:rsidRDefault="00F149C2" w:rsidP="00BF78C7">
      <w:pPr>
        <w:suppressAutoHyphens w:val="0"/>
        <w:spacing w:before="100" w:beforeAutospacing="1"/>
        <w:rPr>
          <w:lang w:eastAsia="ru-RU"/>
        </w:rPr>
      </w:pPr>
      <w:r w:rsidRPr="00A91EA3">
        <w:rPr>
          <w:color w:val="000000"/>
          <w:lang w:eastAsia="ru-RU"/>
        </w:rPr>
        <w:t>Некрасова Е.Н.</w:t>
      </w:r>
      <w:r w:rsidR="00BF78C7" w:rsidRPr="00A91EA3">
        <w:rPr>
          <w:color w:val="000000"/>
          <w:lang w:eastAsia="ru-RU"/>
        </w:rPr>
        <w:t>,</w:t>
      </w:r>
      <w:r w:rsidRPr="00A91EA3">
        <w:rPr>
          <w:color w:val="000000"/>
          <w:lang w:eastAsia="ru-RU"/>
        </w:rPr>
        <w:t xml:space="preserve"> преподаватель истории КГБПОУ «Алтайский </w:t>
      </w:r>
      <w:r w:rsidR="00EE3B31" w:rsidRPr="00A91EA3">
        <w:rPr>
          <w:color w:val="000000"/>
          <w:lang w:eastAsia="ru-RU"/>
        </w:rPr>
        <w:t xml:space="preserve"> агротехнический техникум</w:t>
      </w:r>
      <w:r w:rsidR="00BF78C7" w:rsidRPr="00A91EA3">
        <w:rPr>
          <w:color w:val="000000"/>
          <w:lang w:eastAsia="ru-RU"/>
        </w:rPr>
        <w:t>».</w:t>
      </w:r>
    </w:p>
    <w:p w:rsidR="00BF78C7" w:rsidRPr="00A91EA3" w:rsidRDefault="00BF78C7" w:rsidP="00BF78C7">
      <w:pPr>
        <w:suppressAutoHyphens w:val="0"/>
        <w:spacing w:before="100" w:beforeAutospacing="1"/>
        <w:rPr>
          <w:lang w:eastAsia="ru-RU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60"/>
        <w:gridCol w:w="4429"/>
      </w:tblGrid>
      <w:tr w:rsidR="00BF78C7" w:rsidRPr="00A91EA3" w:rsidTr="005D4F12">
        <w:trPr>
          <w:tblCellSpacing w:w="0" w:type="dxa"/>
        </w:trPr>
        <w:tc>
          <w:tcPr>
            <w:tcW w:w="27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C7" w:rsidRPr="00A91EA3" w:rsidRDefault="00BF78C7" w:rsidP="005D4F12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Рассмотрена</w:t>
            </w:r>
            <w:proofErr w:type="gramEnd"/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цикловой методической комиссией общеобразовательных и социально-гуманитарных дисциплин</w:t>
            </w:r>
          </w:p>
          <w:p w:rsidR="00BF78C7" w:rsidRPr="00A91EA3" w:rsidRDefault="005D4F12" w:rsidP="005D4F12">
            <w:pPr>
              <w:suppressAutoHyphens w:val="0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BF78C7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ротокол №__ от «__» ______ 201</w:t>
            </w:r>
            <w:r w:rsidR="006214B3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F78C7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5D4F12" w:rsidRPr="00A91EA3" w:rsidRDefault="005D4F12" w:rsidP="005D4F12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BF78C7" w:rsidRPr="00A91EA3" w:rsidRDefault="00BF78C7" w:rsidP="005D4F1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Председатель ЦМК</w:t>
            </w:r>
            <w:r w:rsidR="0064008A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</w:t>
            </w:r>
            <w:proofErr w:type="spellStart"/>
            <w:r w:rsidR="0064008A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Е.Н.Некрасова</w:t>
            </w:r>
            <w:proofErr w:type="spellEnd"/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78C7" w:rsidRPr="00A91EA3" w:rsidRDefault="00BF78C7" w:rsidP="005D4F12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BF78C7" w:rsidRPr="00A91EA3" w:rsidRDefault="00BF78C7" w:rsidP="005D4F12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BF78C7" w:rsidRPr="00A91EA3" w:rsidRDefault="00BF78C7" w:rsidP="005D4F1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от «____»____________201</w:t>
            </w:r>
            <w:r w:rsidR="006214B3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5D4F12" w:rsidRPr="00A91EA3" w:rsidRDefault="005D4F12" w:rsidP="005D4F12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F78C7" w:rsidRPr="00A91EA3" w:rsidRDefault="00BF78C7" w:rsidP="005D4F12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____________________</w:t>
            </w:r>
            <w:r w:rsidR="0064008A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Г.И. </w:t>
            </w:r>
            <w:proofErr w:type="spellStart"/>
            <w:r w:rsidR="0064008A" w:rsidRPr="00A91EA3">
              <w:rPr>
                <w:b/>
                <w:bCs/>
                <w:color w:val="000000"/>
                <w:sz w:val="20"/>
                <w:szCs w:val="20"/>
                <w:lang w:eastAsia="ru-RU"/>
              </w:rPr>
              <w:t>Кошкарова</w:t>
            </w:r>
            <w:proofErr w:type="spellEnd"/>
          </w:p>
          <w:p w:rsidR="00BF78C7" w:rsidRPr="00A91EA3" w:rsidRDefault="00BF78C7" w:rsidP="005D4F1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78C7" w:rsidRPr="001A6271" w:rsidRDefault="00BF78C7" w:rsidP="00BF78C7">
      <w:pPr>
        <w:suppressAutoHyphens w:val="0"/>
        <w:jc w:val="center"/>
      </w:pPr>
    </w:p>
    <w:p w:rsidR="00BF78C7" w:rsidRPr="001A6271" w:rsidRDefault="00BF78C7" w:rsidP="00BF78C7">
      <w:pPr>
        <w:suppressAutoHyphens w:val="0"/>
        <w:jc w:val="center"/>
        <w:rPr>
          <w:lang w:eastAsia="ru-RU"/>
        </w:rPr>
      </w:pPr>
    </w:p>
    <w:p w:rsidR="00BF78C7" w:rsidRPr="001A6271" w:rsidRDefault="00BF78C7" w:rsidP="00622B3D">
      <w:pPr>
        <w:jc w:val="center"/>
      </w:pPr>
      <w:r w:rsidRPr="001A6271">
        <w:br w:type="page"/>
      </w:r>
      <w:r w:rsidRPr="001A6271">
        <w:lastRenderedPageBreak/>
        <w:t>СОДЕРЖАНИЕ</w:t>
      </w:r>
    </w:p>
    <w:p w:rsidR="00BF78C7" w:rsidRPr="001A6271" w:rsidRDefault="00BF78C7" w:rsidP="00BF78C7">
      <w:pPr>
        <w:pStyle w:val="a0"/>
      </w:pP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ПАСПОРТ  РАБОЧЕЙ  ПРОГРАММЫ  УЧЕБНОЙ ДИСЦИПЛИНЫ………….</w:t>
      </w:r>
      <w:r w:rsidR="00622B3D">
        <w:rPr>
          <w:caps/>
        </w:rPr>
        <w:t>.</w:t>
      </w:r>
      <w:r w:rsidRPr="001A6271">
        <w:rPr>
          <w:caps/>
        </w:rPr>
        <w:t>4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СТРУКТУРА И содер</w:t>
      </w:r>
      <w:r>
        <w:rPr>
          <w:caps/>
        </w:rPr>
        <w:t>жаниеучебной дисциплины…………………</w:t>
      </w:r>
      <w:r w:rsidR="00081913">
        <w:rPr>
          <w:caps/>
        </w:rPr>
        <w:t xml:space="preserve">  10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rPr>
          <w:caps/>
        </w:rPr>
        <w:t>условия реализации ПРОГРАММЫ учебной дисциплины……………………………………………………………………</w:t>
      </w:r>
      <w:r w:rsidR="00081913">
        <w:rPr>
          <w:caps/>
        </w:rPr>
        <w:t xml:space="preserve"> </w:t>
      </w:r>
      <w:r w:rsidR="008D5BFE">
        <w:rPr>
          <w:caps/>
        </w:rPr>
        <w:t>4</w:t>
      </w:r>
      <w:r w:rsidR="00081913">
        <w:rPr>
          <w:caps/>
        </w:rPr>
        <w:t>9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t>КОНТРОЛЬ И ОЦЕНКА РЕЗУЛЬТАТОВ ОСВОЕНИЯ УЧЕБНОЙ</w:t>
      </w:r>
      <w:r w:rsidR="008A6368">
        <w:t xml:space="preserve"> </w:t>
      </w:r>
      <w:r w:rsidRPr="001A6271">
        <w:t>Д</w:t>
      </w:r>
      <w:r>
        <w:t>ИСЦИПЛИНЫ………………………………………………………</w:t>
      </w:r>
      <w:r w:rsidR="008A6368">
        <w:t>…………….</w:t>
      </w:r>
      <w:r w:rsidR="00081913">
        <w:t>53</w:t>
      </w:r>
    </w:p>
    <w:p w:rsidR="005D4F12" w:rsidRPr="00320B17" w:rsidRDefault="00BF78C7" w:rsidP="00A91EA3">
      <w:pPr>
        <w:pStyle w:val="1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1A6271">
        <w:br w:type="page"/>
      </w:r>
      <w:r w:rsidRPr="00320B17">
        <w:rPr>
          <w:b/>
          <w:caps/>
        </w:rPr>
        <w:lastRenderedPageBreak/>
        <w:t>ПАСПОРТ РАБОЧЕЙ ПРОГРАММЫ УЧЕБНОЙ ДИСЦИПЛИНЫ</w:t>
      </w:r>
    </w:p>
    <w:p w:rsidR="00BF78C7" w:rsidRPr="00320B17" w:rsidRDefault="00320B17" w:rsidP="00A91EA3">
      <w:pPr>
        <w:pStyle w:val="1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20B17">
        <w:rPr>
          <w:b/>
          <w:caps/>
        </w:rPr>
        <w:t>ОУД</w:t>
      </w:r>
      <w:r w:rsidR="009D57DA" w:rsidRPr="00320B17">
        <w:rPr>
          <w:b/>
          <w:caps/>
        </w:rPr>
        <w:t>.04</w:t>
      </w:r>
      <w:r w:rsidR="00BF78C7" w:rsidRPr="00320B17">
        <w:rPr>
          <w:b/>
          <w:caps/>
        </w:rPr>
        <w:t xml:space="preserve"> История</w:t>
      </w:r>
    </w:p>
    <w:p w:rsidR="00BF78C7" w:rsidRPr="00320B17" w:rsidRDefault="00BF78C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BF78C7" w:rsidRPr="00320B17" w:rsidRDefault="00BF78C7" w:rsidP="005D4F12">
      <w:pPr>
        <w:numPr>
          <w:ilvl w:val="1"/>
          <w:numId w:val="3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20B17">
        <w:rPr>
          <w:b/>
        </w:rPr>
        <w:t>Область применения рабочей программы</w:t>
      </w:r>
    </w:p>
    <w:p w:rsidR="005D4F12" w:rsidRPr="00320B17" w:rsidRDefault="005D4F12" w:rsidP="005D4F12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78C7" w:rsidRPr="005D4F12" w:rsidRDefault="00BF78C7" w:rsidP="005D4F12">
      <w:pPr>
        <w:suppressAutoHyphens w:val="0"/>
        <w:ind w:firstLine="708"/>
        <w:jc w:val="both"/>
        <w:rPr>
          <w:lang w:eastAsia="ru-RU"/>
        </w:rPr>
      </w:pPr>
      <w:r w:rsidRPr="00320B17">
        <w:t xml:space="preserve">Рабочая программа учебной дисциплины </w:t>
      </w:r>
      <w:r w:rsidR="00320B17" w:rsidRPr="00320B17">
        <w:t>ОУ</w:t>
      </w:r>
      <w:r w:rsidR="009D57DA" w:rsidRPr="00320B17">
        <w:t>Д.04</w:t>
      </w:r>
      <w:r w:rsidR="005D4F12" w:rsidRPr="00320B17">
        <w:t xml:space="preserve"> История</w:t>
      </w:r>
      <w:r w:rsidR="00A22F45" w:rsidRPr="00320B17">
        <w:t xml:space="preserve"> является </w:t>
      </w:r>
      <w:r w:rsidR="000B3E81" w:rsidRPr="00320B17">
        <w:t xml:space="preserve">частью основной </w:t>
      </w:r>
      <w:r w:rsidR="005D4F12" w:rsidRPr="00320B17">
        <w:t xml:space="preserve">профессиональной </w:t>
      </w:r>
      <w:r w:rsidRPr="00320B17">
        <w:t>образовательной</w:t>
      </w:r>
      <w:r w:rsidR="000B3E81" w:rsidRPr="00320B17">
        <w:t xml:space="preserve"> программы </w:t>
      </w:r>
      <w:r w:rsidRPr="00320B17">
        <w:t xml:space="preserve"> в соответствии</w:t>
      </w:r>
      <w:r w:rsidRPr="005D4F12">
        <w:t xml:space="preserve"> с ФГОС </w:t>
      </w:r>
      <w:r w:rsidR="000B3E81" w:rsidRPr="005D4F12">
        <w:t xml:space="preserve">СПО </w:t>
      </w:r>
      <w:r w:rsidRPr="005D4F12">
        <w:t xml:space="preserve">по специальности </w:t>
      </w:r>
      <w:r w:rsidR="007742C9">
        <w:t>08.02.01 Строительство и эксплуатация зданий и сооружений</w:t>
      </w:r>
      <w:r w:rsidRPr="005D4F12">
        <w:t>.</w:t>
      </w:r>
    </w:p>
    <w:p w:rsidR="00BF78C7" w:rsidRPr="005D4F12" w:rsidRDefault="00BF78C7" w:rsidP="005D4F12">
      <w:pPr>
        <w:spacing w:line="252" w:lineRule="auto"/>
        <w:jc w:val="both"/>
        <w:rPr>
          <w:b/>
          <w:i/>
        </w:rPr>
      </w:pPr>
    </w:p>
    <w:p w:rsidR="00F16CA5" w:rsidRPr="005D4F12" w:rsidRDefault="00F16CA5" w:rsidP="005D4F12">
      <w:pPr>
        <w:pStyle w:val="af5"/>
        <w:numPr>
          <w:ilvl w:val="1"/>
          <w:numId w:val="3"/>
        </w:numPr>
        <w:spacing w:line="230" w:lineRule="auto"/>
        <w:jc w:val="both"/>
        <w:rPr>
          <w:rFonts w:eastAsia="Arial"/>
        </w:rPr>
      </w:pPr>
      <w:r w:rsidRPr="005D4F12">
        <w:rPr>
          <w:rFonts w:eastAsia="Arial"/>
          <w:b/>
        </w:rPr>
        <w:t>Пояснительная записка</w:t>
      </w:r>
    </w:p>
    <w:p w:rsidR="005D4F12" w:rsidRPr="005D4F12" w:rsidRDefault="005D4F12" w:rsidP="005D4F12">
      <w:pPr>
        <w:pStyle w:val="af5"/>
        <w:spacing w:line="230" w:lineRule="auto"/>
        <w:jc w:val="both"/>
        <w:rPr>
          <w:rFonts w:eastAsia="Arial"/>
        </w:rPr>
      </w:pPr>
    </w:p>
    <w:p w:rsidR="00F16CA5" w:rsidRPr="005D4F12" w:rsidRDefault="00BE2F5E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Рабочая программа </w:t>
      </w:r>
      <w:r w:rsidR="00F16CA5" w:rsidRPr="005D4F12">
        <w:rPr>
          <w:rFonts w:eastAsia="Arial"/>
        </w:rPr>
        <w:t>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16CA5" w:rsidRPr="005D4F12" w:rsidRDefault="00F16CA5" w:rsidP="005D4F12">
      <w:pPr>
        <w:spacing w:line="4" w:lineRule="exact"/>
        <w:ind w:firstLine="709"/>
        <w:jc w:val="both"/>
      </w:pPr>
    </w:p>
    <w:p w:rsidR="00F16CA5" w:rsidRPr="005D4F12" w:rsidRDefault="00D35130" w:rsidP="005D4F12">
      <w:pPr>
        <w:spacing w:line="230" w:lineRule="auto"/>
        <w:ind w:firstLine="709"/>
        <w:jc w:val="both"/>
        <w:rPr>
          <w:rFonts w:eastAsia="Arial"/>
        </w:rPr>
      </w:pPr>
      <w:proofErr w:type="gramStart"/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</w:t>
      </w:r>
      <w:r w:rsidR="00DC1FCA">
        <w:rPr>
          <w:rFonts w:eastAsia="Arial"/>
        </w:rPr>
        <w:t xml:space="preserve"> </w:t>
      </w:r>
      <w:r w:rsidR="00F16CA5" w:rsidRPr="005D4F12">
        <w:rPr>
          <w:rFonts w:eastAsia="Arial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="00F16CA5" w:rsidRPr="005D4F12">
        <w:rPr>
          <w:rFonts w:eastAsia="Arial"/>
        </w:rPr>
        <w:t xml:space="preserve"> в сфере подготовки рабочих кадров и ДПО </w:t>
      </w:r>
      <w:proofErr w:type="spellStart"/>
      <w:r w:rsidR="00F16CA5" w:rsidRPr="005D4F12">
        <w:rPr>
          <w:rFonts w:eastAsia="Arial"/>
        </w:rPr>
        <w:t>Минобрнауки</w:t>
      </w:r>
      <w:proofErr w:type="spellEnd"/>
      <w:r w:rsidR="00F16CA5" w:rsidRPr="005D4F12">
        <w:rPr>
          <w:rFonts w:eastAsia="Arial"/>
        </w:rPr>
        <w:t xml:space="preserve"> России от 17.03.2015 № 06-259)</w:t>
      </w:r>
      <w:r w:rsidRPr="005D4F12">
        <w:rPr>
          <w:rFonts w:eastAsia="Arial"/>
        </w:rPr>
        <w:t>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2/16-з)</w:t>
      </w:r>
      <w:r w:rsidR="00F16CA5" w:rsidRPr="005D4F12">
        <w:rPr>
          <w:rFonts w:eastAsia="Arial"/>
        </w:rPr>
        <w:t>.</w:t>
      </w:r>
    </w:p>
    <w:p w:rsidR="00F16CA5" w:rsidRPr="005D4F12" w:rsidRDefault="00F16CA5" w:rsidP="005D4F12">
      <w:pPr>
        <w:spacing w:line="6" w:lineRule="exact"/>
        <w:jc w:val="both"/>
      </w:pPr>
    </w:p>
    <w:p w:rsidR="00F16CA5" w:rsidRPr="005D4F12" w:rsidRDefault="00F16CA5" w:rsidP="005D4F12">
      <w:pPr>
        <w:ind w:firstLine="709"/>
        <w:jc w:val="both"/>
      </w:pPr>
      <w:r w:rsidRPr="005D4F12">
        <w:rPr>
          <w:rFonts w:eastAsia="Arial"/>
        </w:rPr>
        <w:t xml:space="preserve">Содержание программы «История» направлено на достижение следующих </w:t>
      </w:r>
      <w:r w:rsidRPr="005D4F12">
        <w:rPr>
          <w:rFonts w:eastAsia="Arial"/>
          <w:bCs/>
        </w:rPr>
        <w:t>целей:</w:t>
      </w: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понимания истории как про</w:t>
      </w:r>
      <w:r w:rsidR="00365C92" w:rsidRPr="005D4F12">
        <w:rPr>
          <w:rFonts w:eastAsia="Arial"/>
        </w:rPr>
        <w:t>цесса эволюции общества, цивили</w:t>
      </w:r>
      <w:r w:rsidRPr="005D4F12">
        <w:rPr>
          <w:rFonts w:eastAsia="Arial"/>
        </w:rPr>
        <w:t>зации и истории как науки;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 xml:space="preserve">развитие способности у </w:t>
      </w:r>
      <w:proofErr w:type="gramStart"/>
      <w:r w:rsidRPr="005D4F12">
        <w:rPr>
          <w:rFonts w:eastAsia="Arial"/>
        </w:rPr>
        <w:t>обучающихся</w:t>
      </w:r>
      <w:proofErr w:type="gramEnd"/>
      <w:r w:rsidRPr="005D4F12">
        <w:rPr>
          <w:rFonts w:eastAsia="Arial"/>
        </w:rPr>
        <w:t xml:space="preserve"> осмысливать важнейшие исторические события, процессы и явления;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6CA5" w:rsidRPr="005D4F12" w:rsidRDefault="00F16CA5" w:rsidP="005D4F12">
      <w:pPr>
        <w:spacing w:line="5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воспитание обучающихся в духе патриотизм</w:t>
      </w:r>
      <w:r w:rsidR="00365C92" w:rsidRPr="005D4F12">
        <w:rPr>
          <w:rFonts w:eastAsia="Arial"/>
        </w:rPr>
        <w:t>а, уважения к истории своего От</w:t>
      </w:r>
      <w:r w:rsidRPr="005D4F12">
        <w:rPr>
          <w:rFonts w:eastAsia="Arial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F16CA5" w:rsidRPr="005D4F12" w:rsidRDefault="00F16CA5" w:rsidP="005D4F12">
      <w:pPr>
        <w:spacing w:line="119" w:lineRule="exact"/>
        <w:jc w:val="both"/>
      </w:pPr>
    </w:p>
    <w:p w:rsidR="00F16CA5" w:rsidRPr="005D4F12" w:rsidRDefault="00F16CA5" w:rsidP="005D4F12">
      <w:pPr>
        <w:spacing w:line="5" w:lineRule="exact"/>
        <w:jc w:val="both"/>
      </w:pPr>
    </w:p>
    <w:p w:rsidR="00F16CA5" w:rsidRPr="005D4F12" w:rsidRDefault="000D5D87" w:rsidP="005D4F12">
      <w:pPr>
        <w:spacing w:line="230" w:lineRule="auto"/>
        <w:ind w:firstLine="709"/>
        <w:jc w:val="both"/>
      </w:pPr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специалистов среднего звена ППССЗ.</w:t>
      </w:r>
    </w:p>
    <w:p w:rsidR="00CE485B" w:rsidRPr="005D4F12" w:rsidRDefault="00CE485B" w:rsidP="005D4F12">
      <w:pPr>
        <w:jc w:val="both"/>
      </w:pPr>
    </w:p>
    <w:p w:rsidR="00EB68A6" w:rsidRPr="00F149C2" w:rsidRDefault="005D4F12" w:rsidP="005D4F12">
      <w:pPr>
        <w:rPr>
          <w:rFonts w:eastAsia="Arial"/>
          <w:b/>
          <w:color w:val="FF0000"/>
        </w:rPr>
      </w:pPr>
      <w:r w:rsidRPr="005D4F12">
        <w:rPr>
          <w:rFonts w:eastAsia="Arial"/>
          <w:b/>
        </w:rPr>
        <w:t xml:space="preserve">1.3 Общая характеристика учебной </w:t>
      </w:r>
      <w:r w:rsidRPr="00320B17">
        <w:rPr>
          <w:rFonts w:eastAsia="Arial"/>
          <w:b/>
        </w:rPr>
        <w:t>дисциплины</w:t>
      </w:r>
      <w:r w:rsidR="00320B17" w:rsidRPr="00320B17">
        <w:rPr>
          <w:rFonts w:eastAsia="Arial"/>
          <w:b/>
        </w:rPr>
        <w:t xml:space="preserve"> ОУД</w:t>
      </w:r>
      <w:r w:rsidR="009D57DA" w:rsidRPr="00320B17">
        <w:rPr>
          <w:rFonts w:eastAsia="Arial"/>
          <w:b/>
        </w:rPr>
        <w:t>.04</w:t>
      </w:r>
      <w:r w:rsidRPr="00320B17">
        <w:rPr>
          <w:rFonts w:eastAsia="Arial"/>
          <w:b/>
        </w:rPr>
        <w:t xml:space="preserve"> История</w:t>
      </w:r>
    </w:p>
    <w:p w:rsidR="005D4F12" w:rsidRPr="005D4F12" w:rsidRDefault="005D4F12" w:rsidP="005D4F12">
      <w:pPr>
        <w:rPr>
          <w:b/>
        </w:rPr>
      </w:pP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</w:t>
      </w:r>
      <w:r w:rsidRPr="005D4F12">
        <w:rPr>
          <w:rFonts w:eastAsia="Arial"/>
        </w:rPr>
        <w:lastRenderedPageBreak/>
        <w:t>необходимость выстраивания собственной образовательной траектории, непрерывного профессионального роста.</w:t>
      </w:r>
    </w:p>
    <w:p w:rsidR="00EB68A6" w:rsidRPr="005D4F12" w:rsidRDefault="00EB68A6" w:rsidP="005D4F12">
      <w:pPr>
        <w:spacing w:line="229" w:lineRule="auto"/>
        <w:ind w:firstLine="709"/>
        <w:jc w:val="both"/>
      </w:pPr>
      <w:r w:rsidRPr="005D4F12">
        <w:rPr>
          <w:rFonts w:eastAsia="Arial"/>
        </w:rPr>
        <w:t xml:space="preserve">Неотъемлемой частью образовательного процесса являются выполнение обучающимися практических заданий, </w:t>
      </w:r>
      <w:proofErr w:type="gramStart"/>
      <w:r w:rsidRPr="005D4F12">
        <w:rPr>
          <w:rFonts w:eastAsia="Arial"/>
        </w:rPr>
        <w:t>индивидуальных проектов</w:t>
      </w:r>
      <w:proofErr w:type="gramEnd"/>
      <w:r w:rsidRPr="005D4F12">
        <w:rPr>
          <w:rFonts w:eastAsia="Arial"/>
        </w:rPr>
        <w:t>, подготовка рефератов (докладов).</w:t>
      </w: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Изучение общеобразовательной учебной дисциплины «История» завершается подведением итогов в форме </w:t>
      </w:r>
      <w:r w:rsidRPr="005D4F12">
        <w:rPr>
          <w:rFonts w:eastAsia="Arial"/>
          <w:b/>
          <w:u w:val="single"/>
        </w:rPr>
        <w:t>дифференцированного зачета</w:t>
      </w:r>
      <w:r w:rsidRPr="005D4F12">
        <w:rPr>
          <w:rFonts w:eastAsia="Arial"/>
        </w:rPr>
        <w:t xml:space="preserve"> в рамках промежуточной аттестации студентов в процессе освоения ОПОП СПО с получением среднего общего образования ППССЗ</w:t>
      </w:r>
    </w:p>
    <w:p w:rsidR="00EB68A6" w:rsidRPr="005D4F12" w:rsidRDefault="00EB68A6" w:rsidP="005D4F12">
      <w:pPr>
        <w:spacing w:line="230" w:lineRule="auto"/>
        <w:ind w:left="260" w:firstLine="283"/>
        <w:jc w:val="both"/>
        <w:rPr>
          <w:rFonts w:eastAsia="Arial"/>
        </w:rPr>
      </w:pPr>
    </w:p>
    <w:p w:rsidR="00EB68A6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 xml:space="preserve">Место учебной дисциплины в </w:t>
      </w:r>
      <w:proofErr w:type="gramStart"/>
      <w:r w:rsidRPr="005D4F12">
        <w:rPr>
          <w:rFonts w:eastAsia="Arial"/>
          <w:b/>
        </w:rPr>
        <w:t>учебном</w:t>
      </w:r>
      <w:proofErr w:type="gramEnd"/>
      <w:r w:rsidRPr="005D4F12">
        <w:rPr>
          <w:rFonts w:eastAsia="Arial"/>
          <w:b/>
        </w:rPr>
        <w:t xml:space="preserve"> план</w:t>
      </w:r>
    </w:p>
    <w:p w:rsidR="005D4F12" w:rsidRPr="005D4F12" w:rsidRDefault="005D4F12" w:rsidP="005D4F12">
      <w:pPr>
        <w:pStyle w:val="af5"/>
        <w:ind w:left="360"/>
        <w:jc w:val="both"/>
        <w:rPr>
          <w:rFonts w:eastAsia="Arial"/>
          <w:b/>
        </w:rPr>
      </w:pPr>
    </w:p>
    <w:p w:rsidR="00EB68A6" w:rsidRPr="005D4F12" w:rsidRDefault="00EB68A6" w:rsidP="005D4F12">
      <w:pPr>
        <w:ind w:firstLine="709"/>
        <w:jc w:val="both"/>
      </w:pPr>
      <w:r w:rsidRPr="005D4F12">
        <w:rPr>
          <w:rFonts w:eastAsia="Arial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 w:rsidR="00DC1FCA">
        <w:rPr>
          <w:rFonts w:eastAsia="Arial"/>
        </w:rPr>
        <w:t xml:space="preserve"> </w:t>
      </w:r>
      <w:r w:rsidRPr="005D4F12">
        <w:rPr>
          <w:rFonts w:eastAsia="Arial"/>
        </w:rPr>
        <w:t>В учебных планах 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EB68A6" w:rsidRPr="005D4F12" w:rsidRDefault="00EB68A6" w:rsidP="005D4F12">
      <w:pPr>
        <w:jc w:val="both"/>
        <w:rPr>
          <w:b/>
        </w:rPr>
      </w:pPr>
    </w:p>
    <w:p w:rsidR="005547B0" w:rsidRPr="005D4F12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>Результаты освоения учебной дисциплины</w:t>
      </w:r>
    </w:p>
    <w:p w:rsidR="005D4F12" w:rsidRPr="005D4F12" w:rsidRDefault="005D4F12" w:rsidP="005D4F12">
      <w:pPr>
        <w:pStyle w:val="af5"/>
        <w:ind w:left="360"/>
        <w:jc w:val="both"/>
        <w:rPr>
          <w:b/>
        </w:rPr>
      </w:pPr>
    </w:p>
    <w:p w:rsidR="005547B0" w:rsidRPr="002A52AD" w:rsidRDefault="005547B0" w:rsidP="002A52AD">
      <w:pPr>
        <w:spacing w:line="240" w:lineRule="auto"/>
        <w:ind w:left="260"/>
        <w:jc w:val="both"/>
      </w:pPr>
      <w:r w:rsidRPr="002A52AD">
        <w:rPr>
          <w:rFonts w:eastAsia="Arial"/>
        </w:rPr>
        <w:t xml:space="preserve">Освоение содержания учебной дисциплины «История» обеспечивает достижение студентами следующих </w:t>
      </w:r>
      <w:r w:rsidRPr="002A52AD">
        <w:rPr>
          <w:rFonts w:eastAsia="Arial"/>
          <w:b/>
          <w:bCs/>
        </w:rPr>
        <w:t>результатов: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личностных</w:t>
      </w:r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российской гражданской</w:t>
      </w:r>
      <w:r w:rsidR="00213007" w:rsidRPr="002A52AD">
        <w:rPr>
          <w:rFonts w:eastAsia="Arial"/>
        </w:rPr>
        <w:t xml:space="preserve"> идентичности, патриотизма, ува</w:t>
      </w:r>
      <w:r w:rsidRPr="002A52AD">
        <w:rPr>
          <w:rFonts w:eastAsia="Arial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proofErr w:type="gramStart"/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становление гражданской позиции как активного и ответственного члена российского общества, осознающего свои</w:t>
      </w:r>
      <w:r w:rsidR="00213007" w:rsidRPr="002A52AD">
        <w:rPr>
          <w:rFonts w:eastAsia="Arial"/>
        </w:rPr>
        <w:t xml:space="preserve"> конституционные права и обязан</w:t>
      </w:r>
      <w:r w:rsidRPr="002A52AD">
        <w:rPr>
          <w:rFonts w:eastAsia="Arial"/>
        </w:rPr>
        <w:t>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47B0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к служению Отечеству, его защите;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мировоззрения, соответствующего современному уровню развития исторической науки и общественн</w:t>
      </w:r>
      <w:r w:rsidR="00213007" w:rsidRPr="002A52AD">
        <w:rPr>
          <w:rFonts w:eastAsia="Arial"/>
        </w:rPr>
        <w:t>ой практики, основанного на диа</w:t>
      </w:r>
      <w:r w:rsidRPr="002A52AD">
        <w:rPr>
          <w:rFonts w:eastAsia="Arial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proofErr w:type="spellStart"/>
      <w:r w:rsidRPr="002A52AD">
        <w:rPr>
          <w:rFonts w:eastAsia="Arial"/>
          <w:b/>
          <w:bCs/>
          <w:i/>
          <w:iCs/>
        </w:rPr>
        <w:t>метапредметных</w:t>
      </w:r>
      <w:proofErr w:type="spellEnd"/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lastRenderedPageBreak/>
        <w:t>−−</w:t>
      </w:r>
      <w:r w:rsidRPr="002A52AD">
        <w:rPr>
          <w:rFonts w:eastAsia="Arial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13007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0A535D">
        <w:rPr>
          <w:rFonts w:eastAsia="Arial"/>
        </w:rPr>
        <w:t xml:space="preserve"> </w:t>
      </w:r>
      <w:proofErr w:type="gramStart"/>
      <w:r w:rsidR="00213007" w:rsidRPr="002A52AD">
        <w:rPr>
          <w:rFonts w:eastAsia="Arial"/>
        </w:rPr>
        <w:t>ресурсо­сбережения</w:t>
      </w:r>
      <w:proofErr w:type="gramEnd"/>
      <w:r w:rsidR="00213007" w:rsidRPr="002A52AD">
        <w:rPr>
          <w:rFonts w:eastAsia="Arial"/>
        </w:rPr>
        <w:t>, правовых и этических норм, норм информационной безопасности;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</w:p>
    <w:p w:rsidR="00213007" w:rsidRPr="002A52AD" w:rsidRDefault="00213007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предметных</w:t>
      </w:r>
      <w:r w:rsidRPr="002A52AD">
        <w:rPr>
          <w:rFonts w:eastAsia="Arial"/>
          <w:b/>
          <w:bCs/>
        </w:rPr>
        <w:t>: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умений применять исторически</w:t>
      </w:r>
      <w:r w:rsidR="002A52AD">
        <w:rPr>
          <w:rFonts w:eastAsia="Arial"/>
        </w:rPr>
        <w:t xml:space="preserve">е знания в профессиональной и </w:t>
      </w:r>
      <w:r w:rsidRPr="002A52AD">
        <w:rPr>
          <w:rFonts w:eastAsia="Arial"/>
        </w:rPr>
        <w:t xml:space="preserve">общественной деятельности, поликультурном общении; </w:t>
      </w: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навыками проектной деятельности и исторической реконструкции</w:t>
      </w:r>
      <w:r w:rsidR="00DC1FCA">
        <w:rPr>
          <w:rFonts w:eastAsia="Arial"/>
        </w:rPr>
        <w:t xml:space="preserve"> </w:t>
      </w:r>
      <w:r w:rsidRPr="002A52AD">
        <w:rPr>
          <w:rFonts w:eastAsia="Arial"/>
        </w:rPr>
        <w:t>с привлечением различных источников;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="00EA5B27" w:rsidRPr="002A52AD">
        <w:rPr>
          <w:rFonts w:eastAsia="Arial"/>
        </w:rPr>
        <w:t>сформированн</w:t>
      </w:r>
      <w:r w:rsidRPr="002A52AD">
        <w:rPr>
          <w:rFonts w:eastAsia="Arial"/>
        </w:rPr>
        <w:t>ость</w:t>
      </w:r>
      <w:proofErr w:type="spellEnd"/>
      <w:r w:rsidRPr="002A52AD">
        <w:rPr>
          <w:rFonts w:eastAsia="Arial"/>
        </w:rPr>
        <w:t xml:space="preserve"> умений вести диалог, обосновывать свою точку зрения </w:t>
      </w:r>
      <w:r w:rsidR="00DC1FCA">
        <w:rPr>
          <w:rFonts w:eastAsia="Symbol"/>
        </w:rPr>
        <w:t xml:space="preserve"> в дис</w:t>
      </w:r>
      <w:r w:rsidRPr="002A52AD">
        <w:rPr>
          <w:rFonts w:eastAsia="Symbol"/>
        </w:rPr>
        <w:t>кус</w:t>
      </w:r>
      <w:r w:rsidR="00DC1FCA">
        <w:rPr>
          <w:rFonts w:eastAsia="Symbol"/>
        </w:rPr>
        <w:t>с</w:t>
      </w:r>
      <w:r w:rsidRPr="002A52AD">
        <w:rPr>
          <w:rFonts w:eastAsia="Symbol"/>
        </w:rPr>
        <w:t>ии по исторической тематике</w:t>
      </w:r>
    </w:p>
    <w:p w:rsidR="00213007" w:rsidRPr="002A52AD" w:rsidRDefault="00A91EA3" w:rsidP="002A52AD">
      <w:pPr>
        <w:spacing w:line="240" w:lineRule="auto"/>
        <w:jc w:val="right"/>
        <w:rPr>
          <w:rFonts w:eastAsia="Symbol"/>
          <w:b/>
        </w:rPr>
      </w:pPr>
      <w:r w:rsidRPr="002A52AD">
        <w:rPr>
          <w:rFonts w:eastAsia="Symbol"/>
          <w:b/>
        </w:rPr>
        <w:t>таблица 1</w:t>
      </w:r>
    </w:p>
    <w:p w:rsidR="00213007" w:rsidRPr="005D4F12" w:rsidRDefault="00A91EA3" w:rsidP="002A52AD">
      <w:pPr>
        <w:spacing w:line="230" w:lineRule="auto"/>
        <w:jc w:val="center"/>
        <w:rPr>
          <w:rFonts w:ascii="Arial" w:eastAsia="Arial" w:hAnsi="Arial" w:cs="Arial"/>
        </w:rPr>
      </w:pPr>
      <w:r w:rsidRPr="005D4F12">
        <w:rPr>
          <w:b/>
        </w:rPr>
        <w:t xml:space="preserve">соответствие личностных и </w:t>
      </w:r>
      <w:proofErr w:type="spellStart"/>
      <w:r w:rsidRPr="005D4F12">
        <w:rPr>
          <w:b/>
        </w:rPr>
        <w:t>метапредметных</w:t>
      </w:r>
      <w:proofErr w:type="spellEnd"/>
      <w:r w:rsidRPr="005D4F12">
        <w:rPr>
          <w:b/>
        </w:rPr>
        <w:t xml:space="preserve"> результатов общим компетенциям</w:t>
      </w:r>
    </w:p>
    <w:p w:rsidR="00213007" w:rsidRPr="005D4F12" w:rsidRDefault="0021300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8"/>
        <w:gridCol w:w="3403"/>
        <w:gridCol w:w="2944"/>
      </w:tblGrid>
      <w:tr w:rsidR="00213007" w:rsidRPr="00A91EA3" w:rsidTr="009D57DA">
        <w:trPr>
          <w:trHeight w:val="1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91EA3" w:rsidRDefault="00213007" w:rsidP="00A91E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91EA3" w:rsidRDefault="00213007" w:rsidP="00A91E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91EA3" w:rsidRDefault="00213007" w:rsidP="00A91E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91EA3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A91EA3">
              <w:rPr>
                <w:b/>
                <w:sz w:val="20"/>
                <w:szCs w:val="20"/>
              </w:rPr>
              <w:t xml:space="preserve"> результаты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01. Выбирать способы решения задач профессиональной деятельности применительно к </w:t>
            </w:r>
            <w:proofErr w:type="gramStart"/>
            <w:r w:rsidRPr="00A91EA3">
              <w:rPr>
                <w:sz w:val="20"/>
                <w:szCs w:val="20"/>
              </w:rPr>
              <w:t>различным</w:t>
            </w:r>
            <w:proofErr w:type="gramEnd"/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контекстам;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rFonts w:eastAsia="Symbol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6F05F4" w:rsidP="00A91E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02. Осуществлять поиск, анализ и интерпретацию информации, необходимой для выполнения задач</w:t>
            </w:r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профессиональной деятельности;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043F79" w:rsidP="00A91EA3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6F05F4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03. Планировать и реализовывать собственное профессиональное и личностное развитие;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043F79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D35E81" w:rsidP="00A91EA3">
            <w:pPr>
              <w:widowControl w:val="0"/>
              <w:tabs>
                <w:tab w:val="left" w:pos="-109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 xml:space="preserve">ровать деятельность; использовать все возможные ресурсы для достижения 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lastRenderedPageBreak/>
              <w:t>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04. Работать в коллективе и команде, эффективно взаимодействовать с коллегами, руководством,</w:t>
            </w:r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клиентами;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79" w:rsidRPr="00A91EA3" w:rsidRDefault="00043F79" w:rsidP="00A91EA3">
            <w:pPr>
              <w:spacing w:line="240" w:lineRule="auto"/>
              <w:jc w:val="both"/>
              <w:rPr>
                <w:rFonts w:eastAsia="Symbo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D35E81" w:rsidRPr="00A91EA3" w:rsidRDefault="00D35E81" w:rsidP="00A91E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6F05F4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тивно разрешать конфликты;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05. Осуществлять устную и письменную коммуникацию на государственном языке </w:t>
            </w:r>
            <w:proofErr w:type="gramStart"/>
            <w:r w:rsidRPr="00A91EA3">
              <w:rPr>
                <w:sz w:val="20"/>
                <w:szCs w:val="20"/>
              </w:rPr>
              <w:t>Российской</w:t>
            </w:r>
            <w:proofErr w:type="gramEnd"/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Федерации с учетом особенностей социального и культурного контекста;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79" w:rsidRPr="00A91EA3" w:rsidRDefault="00043F79" w:rsidP="00A91EA3">
            <w:pPr>
              <w:spacing w:line="240" w:lineRule="auto"/>
              <w:jc w:val="both"/>
              <w:rPr>
                <w:rFonts w:eastAsia="Symbol"/>
                <w:sz w:val="20"/>
                <w:szCs w:val="20"/>
              </w:rPr>
            </w:pPr>
            <w:proofErr w:type="gramStart"/>
            <w:r w:rsidRPr="00A91EA3">
              <w:rPr>
                <w:rFonts w:eastAsia="Arial"/>
                <w:sz w:val="20"/>
                <w:szCs w:val="20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D35E81" w:rsidRPr="00A91EA3" w:rsidRDefault="00D35E81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умение использовать средства информационных и коммуникационных техно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сбережения, правовых и этических норм, норм информационной безопасности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06. Проявлять гражданско-патриотическую позицию, демонстрировать осознанное поведение </w:t>
            </w:r>
            <w:proofErr w:type="gramStart"/>
            <w:r w:rsidRPr="00A91EA3">
              <w:rPr>
                <w:sz w:val="20"/>
                <w:szCs w:val="20"/>
              </w:rPr>
              <w:t>на</w:t>
            </w:r>
            <w:proofErr w:type="gramEnd"/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основе традиционных общечеловеческих ценностей;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79" w:rsidRPr="00A91EA3" w:rsidRDefault="00043F79" w:rsidP="00A91EA3">
            <w:pPr>
              <w:spacing w:line="240" w:lineRule="auto"/>
              <w:jc w:val="both"/>
              <w:rPr>
                <w:rFonts w:eastAsia="Symbol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rFonts w:eastAsia="Arial Unicode MS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9C40DA" w:rsidP="00A91EA3">
            <w:pPr>
              <w:widowControl w:val="0"/>
              <w:tabs>
                <w:tab w:val="left" w:pos="17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07. Содействовать сохранению окружающей среды, ресурсосбережению, эффективно действовать </w:t>
            </w:r>
            <w:proofErr w:type="gramStart"/>
            <w:r w:rsidRPr="00A91EA3">
              <w:rPr>
                <w:sz w:val="20"/>
                <w:szCs w:val="20"/>
              </w:rPr>
              <w:t>в</w:t>
            </w:r>
            <w:proofErr w:type="gramEnd"/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 xml:space="preserve">чрезвычайных </w:t>
            </w:r>
            <w:proofErr w:type="gramStart"/>
            <w:r w:rsidRPr="00A91EA3">
              <w:rPr>
                <w:sz w:val="20"/>
                <w:szCs w:val="20"/>
              </w:rPr>
              <w:t>ситуациях</w:t>
            </w:r>
            <w:proofErr w:type="gramEnd"/>
            <w:r w:rsidRPr="00A91EA3">
              <w:rPr>
                <w:sz w:val="20"/>
                <w:szCs w:val="20"/>
              </w:rPr>
              <w:t>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79" w:rsidRPr="00A91EA3" w:rsidRDefault="00043F79" w:rsidP="00A91EA3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hanging="250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готовность к служению Отечеству, его защите;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35E81" w:rsidRPr="00A91EA3" w:rsidTr="009D57DA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08. Использовать средства физической культуры для сохранения и укрепления здоровья в процессе</w:t>
            </w:r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профессиональной деятельности и поддержания необходимого уровня физической подготовленности;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D35E81" w:rsidP="00A91EA3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hanging="250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готовность к служению Отечеству, его защите;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91EA3" w:rsidRDefault="009C40DA" w:rsidP="00A91EA3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тивно разрешать конфликты;</w:t>
            </w:r>
          </w:p>
        </w:tc>
      </w:tr>
      <w:tr w:rsidR="00D35E81" w:rsidRPr="00A91EA3" w:rsidTr="009D57DA">
        <w:trPr>
          <w:trHeight w:val="12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09. Использовать информационные технологии в профессиональной деятельности;</w:t>
            </w:r>
          </w:p>
          <w:p w:rsidR="00D35E81" w:rsidRPr="00A91EA3" w:rsidRDefault="00D35E81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9C2" w:rsidRPr="00A91EA3" w:rsidRDefault="00043F79" w:rsidP="00A91EA3">
            <w:pPr>
              <w:spacing w:line="240" w:lineRule="auto"/>
              <w:jc w:val="both"/>
              <w:rPr>
                <w:rFonts w:eastAsia="Symbol"/>
                <w:color w:val="FF0000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81" w:rsidRPr="00A91EA3" w:rsidRDefault="009C40DA" w:rsidP="00A91EA3">
            <w:pPr>
              <w:spacing w:line="240" w:lineRule="auto"/>
              <w:jc w:val="both"/>
              <w:rPr>
                <w:rFonts w:eastAsia="Arial"/>
                <w:color w:val="FF0000"/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</w:tr>
      <w:tr w:rsidR="00F149C2" w:rsidRPr="00A91EA3" w:rsidTr="009D57DA">
        <w:trPr>
          <w:trHeight w:val="294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10. Пользоваться </w:t>
            </w:r>
            <w:r w:rsidRPr="00A91EA3">
              <w:rPr>
                <w:sz w:val="20"/>
                <w:szCs w:val="20"/>
              </w:rPr>
              <w:lastRenderedPageBreak/>
              <w:t>профессиональной документацией на государственном и иностранном языках;</w:t>
            </w:r>
          </w:p>
          <w:p w:rsidR="00F149C2" w:rsidRPr="00A91EA3" w:rsidRDefault="00F149C2" w:rsidP="00A91EA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9C2" w:rsidRPr="00A91EA3" w:rsidRDefault="00043F79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мировоззрения,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9C2" w:rsidRPr="00A91EA3" w:rsidRDefault="009C40DA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lastRenderedPageBreak/>
              <w:t xml:space="preserve">владение навыками 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lastRenderedPageBreak/>
              <w:t>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149C2" w:rsidRPr="00A91EA3" w:rsidTr="009D57DA">
        <w:trPr>
          <w:trHeight w:val="61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91EA3">
              <w:rPr>
                <w:sz w:val="20"/>
                <w:szCs w:val="20"/>
              </w:rPr>
              <w:t xml:space="preserve"> 11. Использовать знания по финансовой грамотности, планировать </w:t>
            </w:r>
            <w:proofErr w:type="gramStart"/>
            <w:r w:rsidRPr="00A91EA3">
              <w:rPr>
                <w:sz w:val="20"/>
                <w:szCs w:val="20"/>
              </w:rPr>
              <w:t>предпринимательскую</w:t>
            </w:r>
            <w:proofErr w:type="gramEnd"/>
          </w:p>
          <w:p w:rsidR="00F149C2" w:rsidRPr="00A91EA3" w:rsidRDefault="00F149C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деятельность в профессиональной сфере.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043F79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A91EA3">
              <w:rPr>
                <w:rFonts w:eastAsia="Arial"/>
                <w:sz w:val="20"/>
                <w:szCs w:val="20"/>
              </w:rPr>
              <w:t>сформированность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  <w:r w:rsidR="006F05F4" w:rsidRPr="00A91EA3">
              <w:rPr>
                <w:rFonts w:eastAsia="Arial"/>
                <w:sz w:val="20"/>
                <w:szCs w:val="20"/>
              </w:rPr>
              <w:t xml:space="preserve">  </w:t>
            </w:r>
          </w:p>
          <w:p w:rsidR="00F149C2" w:rsidRPr="00A91EA3" w:rsidRDefault="00F149C2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2" w:rsidRPr="00A91EA3" w:rsidRDefault="009C40DA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t>умение использовать средства информационных и коммуникационных техно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A91EA3">
              <w:rPr>
                <w:rFonts w:eastAsia="Arial Unicode MS"/>
                <w:sz w:val="20"/>
                <w:szCs w:val="20"/>
                <w:lang w:eastAsia="ru-RU" w:bidi="ru-RU"/>
              </w:rPr>
              <w:softHyphen/>
              <w:t>сбережения, правовых и этических норм, норм информационной безопасности</w:t>
            </w:r>
          </w:p>
        </w:tc>
      </w:tr>
    </w:tbl>
    <w:p w:rsidR="00213007" w:rsidRPr="001A6271" w:rsidRDefault="00213007" w:rsidP="00213007">
      <w:pPr>
        <w:widowControl w:val="0"/>
        <w:jc w:val="both"/>
        <w:rPr>
          <w:color w:val="FF0000"/>
        </w:rPr>
      </w:pPr>
    </w:p>
    <w:p w:rsidR="002A52AD" w:rsidRDefault="002A52AD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213007" w:rsidRPr="002A52AD" w:rsidRDefault="00213007" w:rsidP="00A91EA3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lang w:eastAsia="ru-RU"/>
        </w:rPr>
      </w:pPr>
      <w:r w:rsidRPr="002A52AD">
        <w:rPr>
          <w:b/>
        </w:rPr>
        <w:lastRenderedPageBreak/>
        <w:t xml:space="preserve">Перечень тем </w:t>
      </w:r>
      <w:proofErr w:type="gramStart"/>
      <w:r w:rsidRPr="002A52AD">
        <w:rPr>
          <w:b/>
        </w:rPr>
        <w:t>индивидуальных проектов</w:t>
      </w:r>
      <w:proofErr w:type="gramEnd"/>
      <w:r w:rsidRPr="002A52AD">
        <w:rPr>
          <w:b/>
        </w:rPr>
        <w:t xml:space="preserve"> (информационных, творческих, социальных, прикладных и др.)</w:t>
      </w:r>
    </w:p>
    <w:p w:rsidR="00213007" w:rsidRPr="002A52AD" w:rsidRDefault="00213007" w:rsidP="00A91EA3">
      <w:pPr>
        <w:spacing w:line="240" w:lineRule="auto"/>
        <w:jc w:val="both"/>
        <w:rPr>
          <w:lang w:eastAsia="ru-RU" w:bidi="ru-RU"/>
        </w:rPr>
      </w:pP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человека: дискуссионные вопросы.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Начало цивилизации.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Древний Восток и Античность: сходство и различия.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Феномен западноевропейского Средневековья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в Средние века.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Основы российской истории.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Древнерусского государства.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Русь в эпоху раздробленности.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Возрождение русских земель (Х1У—ХУ века).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Российского централизованного государства.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Смутное время в России.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в ХУ11 веке: успехи и проблемы.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Наш край с древнейших времен до конца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века.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Истоки модернизации в Западной Европе.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600" w:hanging="280"/>
        <w:rPr>
          <w:lang w:eastAsia="ru-RU" w:bidi="ru-RU"/>
        </w:rPr>
      </w:pPr>
      <w:r w:rsidRPr="002A52AD">
        <w:rPr>
          <w:lang w:eastAsia="ru-RU" w:bidi="ru-RU"/>
        </w:rPr>
        <w:t xml:space="preserve">Революции ХУ11—ХУШ веков как порождение </w:t>
      </w:r>
      <w:proofErr w:type="spellStart"/>
      <w:r w:rsidRPr="002A52AD">
        <w:rPr>
          <w:lang w:eastAsia="ru-RU" w:bidi="ru-RU"/>
        </w:rPr>
        <w:t>модернизационных</w:t>
      </w:r>
      <w:proofErr w:type="spellEnd"/>
      <w:r w:rsidRPr="002A52AD">
        <w:rPr>
          <w:lang w:eastAsia="ru-RU" w:bidi="ru-RU"/>
        </w:rPr>
        <w:t xml:space="preserve"> процессов.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Страны Востока в раннее Новое время.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Становление новой России (конец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— начало ХУШ века).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ХУШ века: победная поступь империи.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ХУШ веке.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индустриального общества.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и Запад в Х1Х веке: борьба и взаимовлияние.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Отечественная война 1812 года.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Х1Х века: реформы или революция.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Х1Х веке.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Мир начала ХХ века: достижения и противоречия.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российская революция.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Между Первой и Второй мировыми войнами: альтернативы развития.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Советский вариант модернизации: успехи и издержки.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Наш край в 1920 — 1930-е </w:t>
      </w:r>
      <w:proofErr w:type="spellStart"/>
      <w:r w:rsidRPr="002A52AD">
        <w:rPr>
          <w:lang w:eastAsia="ru-RU" w:bidi="ru-RU"/>
        </w:rPr>
        <w:t>годы</w:t>
      </w:r>
      <w:proofErr w:type="gramStart"/>
      <w:r w:rsidRPr="002A52AD">
        <w:rPr>
          <w:lang w:eastAsia="ru-RU" w:bidi="ru-RU"/>
        </w:rPr>
        <w:t>.В</w:t>
      </w:r>
      <w:proofErr w:type="gramEnd"/>
      <w:r w:rsidRPr="002A52AD">
        <w:rPr>
          <w:lang w:eastAsia="ru-RU" w:bidi="ru-RU"/>
        </w:rPr>
        <w:t>торая</w:t>
      </w:r>
      <w:proofErr w:type="spellEnd"/>
      <w:r w:rsidRPr="002A52AD">
        <w:rPr>
          <w:lang w:eastAsia="ru-RU" w:bidi="ru-RU"/>
        </w:rPr>
        <w:t xml:space="preserve"> мировая война: дискуссионные вопросы.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Отечественная война: значение и цена Победы.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годы Великой Отечественной войны.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От индустриальной цивилизации </w:t>
      </w:r>
      <w:proofErr w:type="gramStart"/>
      <w:r w:rsidRPr="002A52AD">
        <w:rPr>
          <w:lang w:eastAsia="ru-RU" w:bidi="ru-RU"/>
        </w:rPr>
        <w:t>к</w:t>
      </w:r>
      <w:proofErr w:type="gramEnd"/>
      <w:r w:rsidRPr="002A52AD">
        <w:rPr>
          <w:lang w:eastAsia="ru-RU" w:bidi="ru-RU"/>
        </w:rPr>
        <w:t xml:space="preserve"> постиндустриальной.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Конец колониальной эпохи.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СССР: триумф и распад.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во второй половине 1940-х — 1991-х годов.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Российская Федерация и глобальные вызовы современности.</w:t>
      </w:r>
    </w:p>
    <w:p w:rsidR="00213007" w:rsidRPr="002A52AD" w:rsidRDefault="00213007" w:rsidP="00A91EA3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на рубеже ХХ—ХХ</w:t>
      </w:r>
      <w:proofErr w:type="gramStart"/>
      <w:r w:rsidRPr="002A52AD">
        <w:rPr>
          <w:lang w:val="en-US" w:eastAsia="ru-RU" w:bidi="ru-RU"/>
        </w:rPr>
        <w:t>I</w:t>
      </w:r>
      <w:proofErr w:type="gramEnd"/>
      <w:r w:rsidRPr="002A52AD">
        <w:rPr>
          <w:lang w:eastAsia="ru-RU" w:bidi="ru-RU"/>
        </w:rPr>
        <w:t xml:space="preserve"> веков.</w:t>
      </w:r>
    </w:p>
    <w:p w:rsidR="00213007" w:rsidRPr="002A52AD" w:rsidRDefault="00213007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2A52AD" w:rsidRDefault="00213007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2A52AD">
        <w:rPr>
          <w:b/>
        </w:rPr>
        <w:t>1.6. Количество часов на освоение рабочей программы учебной дисциплины:</w:t>
      </w:r>
    </w:p>
    <w:p w:rsidR="002A52AD" w:rsidRDefault="002A52AD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0A535D" w:rsidRPr="000A535D" w:rsidRDefault="000A535D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- объем образовательной подготовки </w:t>
      </w:r>
      <w:r>
        <w:rPr>
          <w:kern w:val="0"/>
          <w:lang w:eastAsia="ru-RU"/>
        </w:rPr>
        <w:t>117</w:t>
      </w:r>
      <w:r w:rsidRPr="000A535D">
        <w:rPr>
          <w:kern w:val="0"/>
          <w:lang w:eastAsia="ru-RU"/>
        </w:rPr>
        <w:t xml:space="preserve"> час</w:t>
      </w:r>
      <w:r>
        <w:rPr>
          <w:kern w:val="0"/>
          <w:lang w:eastAsia="ru-RU"/>
        </w:rPr>
        <w:t>ов</w:t>
      </w:r>
      <w:r w:rsidRPr="000A535D">
        <w:rPr>
          <w:kern w:val="0"/>
          <w:lang w:eastAsia="ru-RU"/>
        </w:rPr>
        <w:t xml:space="preserve">  в том числе:</w:t>
      </w:r>
    </w:p>
    <w:p w:rsidR="000A535D" w:rsidRPr="000A535D" w:rsidRDefault="000A535D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20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- объем образовательной подготовки во взаимодействии с преподавателем </w:t>
      </w:r>
      <w:r>
        <w:rPr>
          <w:kern w:val="0"/>
          <w:lang w:eastAsia="ru-RU"/>
        </w:rPr>
        <w:t>117 часов</w:t>
      </w:r>
      <w:r w:rsidRPr="000A535D">
        <w:rPr>
          <w:kern w:val="0"/>
          <w:lang w:eastAsia="ru-RU"/>
        </w:rPr>
        <w:t>;</w:t>
      </w:r>
    </w:p>
    <w:p w:rsidR="000A535D" w:rsidRDefault="000A535D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             - промежуточная аттестация </w:t>
      </w:r>
    </w:p>
    <w:p w:rsidR="00EE3B31" w:rsidRDefault="00EE3B31" w:rsidP="00A9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br w:type="page"/>
      </w: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eastAsia="ru-RU" w:bidi="ru-RU"/>
        </w:rPr>
      </w:pP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A52AD">
        <w:rPr>
          <w:b/>
        </w:rPr>
        <w:t>2. СТРУКТУРА И  СОДЕРЖАНИЕ УЧЕБНОЙ ДИСЦИПЛИНЫ</w:t>
      </w:r>
    </w:p>
    <w:p w:rsidR="00213007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-180"/>
        <w:jc w:val="both"/>
        <w:rPr>
          <w:kern w:val="0"/>
          <w:u w:val="single"/>
          <w:lang w:eastAsia="ru-RU"/>
        </w:rPr>
      </w:pPr>
      <w:r w:rsidRPr="000A535D">
        <w:rPr>
          <w:b/>
          <w:kern w:val="0"/>
          <w:lang w:eastAsia="ru-RU"/>
        </w:rPr>
        <w:t>2.1. Объем учебной дисциплины и виды учебной работы</w:t>
      </w: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-180" w:right="-185"/>
        <w:jc w:val="both"/>
        <w:rPr>
          <w:b/>
          <w:kern w:val="0"/>
          <w:lang w:eastAsia="ru-RU"/>
        </w:rPr>
      </w:pPr>
    </w:p>
    <w:p w:rsidR="000A535D" w:rsidRPr="000A535D" w:rsidRDefault="000A535D" w:rsidP="000A535D">
      <w:pPr>
        <w:suppressAutoHyphens w:val="0"/>
        <w:spacing w:line="240" w:lineRule="auto"/>
        <w:rPr>
          <w:b/>
          <w:kern w:val="0"/>
          <w:lang w:eastAsia="ru-RU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612"/>
      </w:tblGrid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kern w:val="0"/>
                <w:lang w:eastAsia="ru-RU"/>
              </w:rPr>
            </w:pPr>
            <w:r w:rsidRPr="000A535D">
              <w:rPr>
                <w:b/>
                <w:kern w:val="0"/>
                <w:lang w:eastAsia="ru-RU"/>
              </w:rPr>
              <w:t>Вид учебной работы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iCs/>
                <w:kern w:val="0"/>
                <w:lang w:eastAsia="ru-RU"/>
              </w:rPr>
            </w:pPr>
            <w:r w:rsidRPr="000A535D">
              <w:rPr>
                <w:b/>
                <w:iCs/>
                <w:kern w:val="0"/>
                <w:lang w:eastAsia="ru-RU"/>
              </w:rPr>
              <w:t>Объем часов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kern w:val="0"/>
                <w:lang w:eastAsia="ru-RU"/>
              </w:rPr>
            </w:pPr>
            <w:r w:rsidRPr="000A535D">
              <w:rPr>
                <w:b/>
                <w:kern w:val="0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117</w:t>
            </w:r>
          </w:p>
        </w:tc>
      </w:tr>
      <w:tr w:rsidR="000A535D" w:rsidRPr="000A535D" w:rsidTr="001F3585">
        <w:trPr>
          <w:trHeight w:val="490"/>
        </w:trPr>
        <w:tc>
          <w:tcPr>
            <w:tcW w:w="5000" w:type="pct"/>
            <w:gridSpan w:val="2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>в том числе: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теоретическое обучение 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13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лабораторные работы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практические занятия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104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курсовая работа (проект) </w:t>
            </w:r>
            <w:r w:rsidRPr="000A535D">
              <w:rPr>
                <w:i/>
                <w:kern w:val="0"/>
                <w:lang w:eastAsia="ru-RU"/>
              </w:rPr>
              <w:t>(если предусмотрено для специальностей</w:t>
            </w:r>
            <w:r w:rsidRPr="000A535D">
              <w:rPr>
                <w:kern w:val="0"/>
                <w:lang w:eastAsia="ru-RU"/>
              </w:rPr>
              <w:t>)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>контрольная работа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1F3585">
        <w:trPr>
          <w:trHeight w:val="385"/>
        </w:trPr>
        <w:tc>
          <w:tcPr>
            <w:tcW w:w="41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i/>
                <w:kern w:val="0"/>
                <w:lang w:eastAsia="ru-RU"/>
              </w:rPr>
            </w:pPr>
            <w:r w:rsidRPr="000A535D">
              <w:rPr>
                <w:i/>
                <w:kern w:val="0"/>
                <w:lang w:eastAsia="ru-RU"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1F3585">
        <w:trPr>
          <w:trHeight w:val="201"/>
        </w:trPr>
        <w:tc>
          <w:tcPr>
            <w:tcW w:w="4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D" w:rsidRPr="000A535D" w:rsidRDefault="000A535D" w:rsidP="000A535D">
            <w:pPr>
              <w:suppressAutoHyphens w:val="0"/>
              <w:spacing w:line="276" w:lineRule="auto"/>
              <w:jc w:val="both"/>
              <w:rPr>
                <w:b/>
                <w:kern w:val="0"/>
                <w:lang w:eastAsia="en-US"/>
              </w:rPr>
            </w:pPr>
            <w:r w:rsidRPr="000A535D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1F3585">
        <w:trPr>
          <w:trHeight w:val="419"/>
        </w:trPr>
        <w:tc>
          <w:tcPr>
            <w:tcW w:w="4164" w:type="pct"/>
            <w:tcBorders>
              <w:top w:val="single" w:sz="4" w:space="0" w:color="auto"/>
              <w:right w:val="single" w:sz="4" w:space="0" w:color="auto"/>
            </w:tcBorders>
          </w:tcPr>
          <w:p w:rsidR="000A535D" w:rsidRPr="000A535D" w:rsidRDefault="000A535D" w:rsidP="000A535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proofErr w:type="gramStart"/>
            <w:r w:rsidRPr="000A535D">
              <w:rPr>
                <w:kern w:val="0"/>
                <w:lang w:eastAsia="ru-RU"/>
              </w:rPr>
              <w:t>индивидуальный проект</w:t>
            </w:r>
            <w:proofErr w:type="gramEnd"/>
          </w:p>
          <w:p w:rsidR="000A535D" w:rsidRPr="000A535D" w:rsidRDefault="000A535D" w:rsidP="000A535D">
            <w:pPr>
              <w:suppressAutoHyphens w:val="0"/>
              <w:spacing w:line="276" w:lineRule="auto"/>
              <w:jc w:val="both"/>
              <w:rPr>
                <w:b/>
                <w:kern w:val="0"/>
                <w:lang w:eastAsia="en-US"/>
              </w:rPr>
            </w:pPr>
            <w:r w:rsidRPr="000A535D">
              <w:rPr>
                <w:kern w:val="0"/>
                <w:lang w:eastAsia="ru-RU"/>
              </w:rPr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1F3585">
        <w:trPr>
          <w:trHeight w:val="490"/>
        </w:trPr>
        <w:tc>
          <w:tcPr>
            <w:tcW w:w="4164" w:type="pct"/>
            <w:tcBorders>
              <w:righ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iCs/>
                <w:kern w:val="0"/>
                <w:lang w:eastAsia="ru-RU"/>
              </w:rPr>
            </w:pPr>
            <w:r w:rsidRPr="000A535D">
              <w:rPr>
                <w:b/>
                <w:iCs/>
                <w:kern w:val="0"/>
                <w:lang w:eastAsia="ru-RU"/>
              </w:rPr>
              <w:t xml:space="preserve">Промежуточная аттестация     в форме </w:t>
            </w:r>
            <w:r>
              <w:rPr>
                <w:b/>
                <w:iCs/>
                <w:kern w:val="0"/>
                <w:lang w:eastAsia="ru-RU"/>
              </w:rPr>
              <w:t>дифференцированного зачета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ind w:left="-53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</w:tbl>
    <w:p w:rsidR="00213007" w:rsidRPr="002A52AD" w:rsidRDefault="00213007" w:rsidP="00213007">
      <w:pPr>
        <w:sectPr w:rsidR="00213007" w:rsidRPr="002A52AD" w:rsidSect="000750E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1134" w:left="1560" w:header="720" w:footer="708" w:gutter="0"/>
          <w:pgNumType w:start="1"/>
          <w:cols w:space="720"/>
          <w:titlePg/>
          <w:docGrid w:linePitch="326" w:charSpace="32768"/>
        </w:sectPr>
      </w:pPr>
    </w:p>
    <w:p w:rsidR="00BF78C7" w:rsidRDefault="00BF78C7" w:rsidP="002A52AD">
      <w:pPr>
        <w:ind w:firstLine="709"/>
        <w:rPr>
          <w:b/>
          <w:caps/>
          <w:color w:val="C00000"/>
          <w:szCs w:val="28"/>
        </w:rPr>
      </w:pPr>
      <w:bookmarkStart w:id="1" w:name="page9"/>
      <w:bookmarkEnd w:id="1"/>
      <w:r w:rsidRPr="001A6271">
        <w:rPr>
          <w:b/>
          <w:szCs w:val="28"/>
        </w:rPr>
        <w:lastRenderedPageBreak/>
        <w:t xml:space="preserve">2.2. Тематический план учебной </w:t>
      </w:r>
      <w:r w:rsidRPr="00320B17">
        <w:rPr>
          <w:b/>
          <w:szCs w:val="28"/>
        </w:rPr>
        <w:t>дисциплины</w:t>
      </w:r>
      <w:r w:rsidR="005B264C" w:rsidRPr="00320B17">
        <w:rPr>
          <w:b/>
          <w:szCs w:val="28"/>
        </w:rPr>
        <w:t xml:space="preserve"> </w:t>
      </w:r>
      <w:r w:rsidR="00320B17" w:rsidRPr="00320B17">
        <w:rPr>
          <w:b/>
          <w:caps/>
          <w:szCs w:val="28"/>
        </w:rPr>
        <w:t>ОУ</w:t>
      </w:r>
      <w:r w:rsidR="009D57DA" w:rsidRPr="00320B17">
        <w:rPr>
          <w:b/>
          <w:caps/>
          <w:szCs w:val="28"/>
        </w:rPr>
        <w:t xml:space="preserve">Д.04 </w:t>
      </w:r>
      <w:r w:rsidR="003317CD" w:rsidRPr="00320B17">
        <w:rPr>
          <w:b/>
          <w:caps/>
          <w:szCs w:val="28"/>
        </w:rPr>
        <w:t xml:space="preserve"> </w:t>
      </w:r>
      <w:r w:rsidRPr="00320B17">
        <w:rPr>
          <w:b/>
          <w:caps/>
          <w:szCs w:val="28"/>
        </w:rPr>
        <w:t>история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5390"/>
        <w:gridCol w:w="1715"/>
        <w:gridCol w:w="2075"/>
        <w:gridCol w:w="1419"/>
        <w:gridCol w:w="1654"/>
        <w:gridCol w:w="2022"/>
      </w:tblGrid>
      <w:tr w:rsidR="009827B8" w:rsidRPr="00A91EA3" w:rsidTr="001F3585">
        <w:trPr>
          <w:trHeight w:val="270"/>
        </w:trPr>
        <w:tc>
          <w:tcPr>
            <w:tcW w:w="1001" w:type="dxa"/>
            <w:vMerge w:val="restart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№</w:t>
            </w:r>
          </w:p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1EA3">
              <w:rPr>
                <w:sz w:val="20"/>
                <w:szCs w:val="20"/>
              </w:rPr>
              <w:t>п</w:t>
            </w:r>
            <w:proofErr w:type="gramEnd"/>
            <w:r w:rsidRPr="00A91EA3">
              <w:rPr>
                <w:sz w:val="20"/>
                <w:szCs w:val="20"/>
              </w:rPr>
              <w:t>/п</w:t>
            </w:r>
          </w:p>
        </w:tc>
        <w:tc>
          <w:tcPr>
            <w:tcW w:w="5390" w:type="dxa"/>
            <w:vMerge w:val="restart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Разделы</w:t>
            </w:r>
          </w:p>
        </w:tc>
        <w:tc>
          <w:tcPr>
            <w:tcW w:w="8885" w:type="dxa"/>
            <w:gridSpan w:val="5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9827B8" w:rsidRPr="00A91EA3" w:rsidTr="001F3585">
        <w:trPr>
          <w:trHeight w:val="330"/>
        </w:trPr>
        <w:tc>
          <w:tcPr>
            <w:tcW w:w="1001" w:type="dxa"/>
            <w:vMerge/>
          </w:tcPr>
          <w:p w:rsidR="009827B8" w:rsidRPr="00A91EA3" w:rsidRDefault="009827B8" w:rsidP="00A91E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0" w:type="dxa"/>
            <w:vMerge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075" w:type="dxa"/>
            <w:vMerge w:val="restart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Самостоятельная учебная нагрузка</w:t>
            </w:r>
          </w:p>
        </w:tc>
        <w:tc>
          <w:tcPr>
            <w:tcW w:w="5095" w:type="dxa"/>
            <w:gridSpan w:val="3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Аудиторные занятия</w:t>
            </w:r>
          </w:p>
        </w:tc>
      </w:tr>
      <w:tr w:rsidR="009827B8" w:rsidRPr="00A91EA3" w:rsidTr="001F3585">
        <w:trPr>
          <w:trHeight w:val="210"/>
        </w:trPr>
        <w:tc>
          <w:tcPr>
            <w:tcW w:w="1001" w:type="dxa"/>
            <w:vMerge/>
          </w:tcPr>
          <w:p w:rsidR="009827B8" w:rsidRPr="00A91EA3" w:rsidRDefault="009827B8" w:rsidP="00A91E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0" w:type="dxa"/>
            <w:vMerge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Всего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Лекции</w:t>
            </w:r>
          </w:p>
        </w:tc>
      </w:tr>
      <w:tr w:rsidR="009827B8" w:rsidRPr="00A91EA3" w:rsidTr="001F3585">
        <w:trPr>
          <w:trHeight w:val="210"/>
        </w:trPr>
        <w:tc>
          <w:tcPr>
            <w:tcW w:w="1001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1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7</w:t>
            </w:r>
          </w:p>
        </w:tc>
      </w:tr>
      <w:tr w:rsidR="009827B8" w:rsidRPr="00A91EA3" w:rsidTr="001F3585">
        <w:trPr>
          <w:trHeight w:val="210"/>
        </w:trPr>
        <w:tc>
          <w:tcPr>
            <w:tcW w:w="1001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1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1. Древнейшая стадия истории человечества.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2. Цивилизации Древнего мира.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3. Цивилизации Запада и Востока в Средние века.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9827B8" w:rsidRPr="00A91EA3" w:rsidRDefault="00B1770E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5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Раздел 4.  От древней Руси к Российскому государству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9827B8" w:rsidRPr="00A91EA3" w:rsidRDefault="00B1770E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6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 xml:space="preserve">Раздел 5. Россия в </w:t>
            </w:r>
            <w:r w:rsidRPr="00A91EA3">
              <w:rPr>
                <w:sz w:val="20"/>
                <w:szCs w:val="20"/>
                <w:lang w:val="en-US"/>
              </w:rPr>
              <w:t>XVI</w:t>
            </w:r>
            <w:r w:rsidRPr="00A91EA3">
              <w:rPr>
                <w:sz w:val="20"/>
                <w:szCs w:val="20"/>
              </w:rPr>
              <w:t xml:space="preserve"> -  </w:t>
            </w:r>
            <w:r w:rsidRPr="00A91EA3">
              <w:rPr>
                <w:sz w:val="20"/>
                <w:szCs w:val="20"/>
                <w:lang w:val="en-US"/>
              </w:rPr>
              <w:t>XVII</w:t>
            </w:r>
            <w:r w:rsidRPr="00A91EA3">
              <w:rPr>
                <w:sz w:val="20"/>
                <w:szCs w:val="20"/>
              </w:rPr>
              <w:t xml:space="preserve"> веках: от великого княжества к царству.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7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 xml:space="preserve">Раздел 6. Страны Запада и Востока в </w:t>
            </w:r>
            <w:r w:rsidRPr="00A91EA3">
              <w:rPr>
                <w:sz w:val="20"/>
                <w:szCs w:val="20"/>
                <w:lang w:val="en-US"/>
              </w:rPr>
              <w:t>XVI</w:t>
            </w:r>
            <w:r w:rsidRPr="00A91EA3">
              <w:rPr>
                <w:sz w:val="20"/>
                <w:szCs w:val="20"/>
              </w:rPr>
              <w:t xml:space="preserve"> -  </w:t>
            </w:r>
            <w:r w:rsidRPr="00A91EA3">
              <w:rPr>
                <w:sz w:val="20"/>
                <w:szCs w:val="20"/>
                <w:lang w:val="en-US"/>
              </w:rPr>
              <w:t>XVIII</w:t>
            </w:r>
            <w:r w:rsidRPr="00A91EA3">
              <w:rPr>
                <w:sz w:val="20"/>
                <w:szCs w:val="20"/>
              </w:rPr>
              <w:t xml:space="preserve"> век</w:t>
            </w:r>
            <w:r w:rsidRPr="00A91EA3">
              <w:rPr>
                <w:color w:val="000000" w:themeColor="text1"/>
                <w:sz w:val="20"/>
                <w:szCs w:val="20"/>
              </w:rPr>
              <w:t>ах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 xml:space="preserve">Раздел 7. Россия в конце </w:t>
            </w:r>
            <w:r w:rsidRPr="00A91EA3">
              <w:rPr>
                <w:sz w:val="20"/>
                <w:szCs w:val="20"/>
                <w:lang w:val="en-US"/>
              </w:rPr>
              <w:t>XVII</w:t>
            </w:r>
            <w:r w:rsidRPr="00A91EA3">
              <w:rPr>
                <w:sz w:val="20"/>
                <w:szCs w:val="20"/>
              </w:rPr>
              <w:t xml:space="preserve"> -  </w:t>
            </w:r>
            <w:r w:rsidRPr="00A91EA3">
              <w:rPr>
                <w:sz w:val="20"/>
                <w:szCs w:val="20"/>
                <w:lang w:val="en-US"/>
              </w:rPr>
              <w:t>XVIII</w:t>
            </w:r>
            <w:r w:rsidRPr="00A91EA3">
              <w:rPr>
                <w:sz w:val="20"/>
                <w:szCs w:val="20"/>
              </w:rPr>
              <w:t xml:space="preserve">  веков: от царства к империи.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8.Становление индустриальной цивилизации.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9827B8" w:rsidRPr="00A91EA3" w:rsidRDefault="001F4A0B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9. Процесс модернизации в традиционных обществах Востока.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 xml:space="preserve">Раздел 10. Российская империя в </w:t>
            </w:r>
            <w:r w:rsidRPr="00A91EA3">
              <w:rPr>
                <w:bCs/>
                <w:sz w:val="20"/>
                <w:szCs w:val="20"/>
                <w:lang w:val="en-US"/>
              </w:rPr>
              <w:t>XIX</w:t>
            </w:r>
            <w:r w:rsidRPr="00A91EA3">
              <w:rPr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11.</w:t>
            </w:r>
            <w:r w:rsidRPr="00A91EA3">
              <w:rPr>
                <w:bCs/>
                <w:color w:val="000000" w:themeColor="text1"/>
                <w:sz w:val="20"/>
                <w:szCs w:val="20"/>
              </w:rPr>
              <w:t>ОтНовой</w:t>
            </w:r>
            <w:r w:rsidRPr="00A91EA3">
              <w:rPr>
                <w:bCs/>
                <w:sz w:val="20"/>
                <w:szCs w:val="20"/>
              </w:rPr>
              <w:t xml:space="preserve"> истории </w:t>
            </w:r>
            <w:proofErr w:type="gramStart"/>
            <w:r w:rsidRPr="00A91EA3">
              <w:rPr>
                <w:bCs/>
                <w:sz w:val="20"/>
                <w:szCs w:val="20"/>
              </w:rPr>
              <w:t>к</w:t>
            </w:r>
            <w:proofErr w:type="gramEnd"/>
            <w:r w:rsidRPr="00A91EA3">
              <w:rPr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9827B8" w:rsidRPr="00A91EA3" w:rsidRDefault="001F4A0B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 xml:space="preserve">Раздел 12. </w:t>
            </w:r>
            <w:proofErr w:type="spellStart"/>
            <w:r w:rsidRPr="00A91EA3">
              <w:rPr>
                <w:bCs/>
                <w:sz w:val="20"/>
                <w:szCs w:val="20"/>
              </w:rPr>
              <w:t>Межвоенный</w:t>
            </w:r>
            <w:proofErr w:type="spellEnd"/>
            <w:r w:rsidRPr="00A91EA3">
              <w:rPr>
                <w:bCs/>
                <w:sz w:val="20"/>
                <w:szCs w:val="20"/>
              </w:rPr>
              <w:t xml:space="preserve"> период (1918-1939)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13. Вторая мировая война. Великая Отечественная война.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14. Соревнование социальных систем. Современный мир.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rPr>
          <w:trHeight w:val="448"/>
        </w:trPr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Раздел 15.Апогей и кризис советской системы. 1945 – 1991 год</w:t>
            </w:r>
            <w:r w:rsidRPr="00A91EA3">
              <w:rPr>
                <w:bCs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rPr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 xml:space="preserve">Раздел 16. Российская Федерация на рубеже </w:t>
            </w:r>
            <w:r w:rsidRPr="00A91EA3">
              <w:rPr>
                <w:bCs/>
                <w:sz w:val="20"/>
                <w:szCs w:val="20"/>
                <w:lang w:val="en-US"/>
              </w:rPr>
              <w:t>XX</w:t>
            </w:r>
            <w:r w:rsidRPr="00A91EA3">
              <w:rPr>
                <w:bCs/>
                <w:sz w:val="20"/>
                <w:szCs w:val="20"/>
              </w:rPr>
              <w:t xml:space="preserve">  - </w:t>
            </w:r>
            <w:r w:rsidRPr="00A91EA3">
              <w:rPr>
                <w:bCs/>
                <w:sz w:val="20"/>
                <w:szCs w:val="20"/>
                <w:lang w:val="en-US"/>
              </w:rPr>
              <w:t>XXI</w:t>
            </w:r>
            <w:r w:rsidRPr="00A91EA3">
              <w:rPr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9827B8" w:rsidRPr="00A91EA3" w:rsidRDefault="001F4A0B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A91EA3">
              <w:rPr>
                <w:bCs/>
                <w:sz w:val="20"/>
                <w:szCs w:val="20"/>
              </w:rPr>
              <w:t>Индивидуальный проект</w:t>
            </w:r>
            <w:proofErr w:type="gramEnd"/>
          </w:p>
          <w:p w:rsidR="00457410" w:rsidRPr="00A91EA3" w:rsidRDefault="00457410" w:rsidP="00A91EA3">
            <w:pPr>
              <w:tabs>
                <w:tab w:val="left" w:pos="672"/>
              </w:tabs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9827B8" w:rsidRPr="00A91EA3" w:rsidRDefault="009827B8" w:rsidP="00A91EA3">
            <w:pPr>
              <w:tabs>
                <w:tab w:val="left" w:pos="672"/>
              </w:tabs>
              <w:spacing w:line="240" w:lineRule="auto"/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27B8" w:rsidRPr="00A91EA3" w:rsidTr="001F3585">
        <w:tc>
          <w:tcPr>
            <w:tcW w:w="1001" w:type="dxa"/>
          </w:tcPr>
          <w:p w:rsidR="009827B8" w:rsidRPr="00A91EA3" w:rsidRDefault="009827B8" w:rsidP="00A91E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0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1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075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654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022" w:type="dxa"/>
          </w:tcPr>
          <w:p w:rsidR="009827B8" w:rsidRPr="00A91EA3" w:rsidRDefault="009827B8" w:rsidP="00A91EA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27B8" w:rsidRDefault="009827B8" w:rsidP="002A52AD">
      <w:pPr>
        <w:ind w:firstLine="709"/>
        <w:rPr>
          <w:b/>
          <w:caps/>
          <w:color w:val="C00000"/>
          <w:szCs w:val="28"/>
        </w:rPr>
      </w:pPr>
    </w:p>
    <w:p w:rsidR="009827B8" w:rsidRPr="00E1216C" w:rsidRDefault="009827B8" w:rsidP="002A52AD">
      <w:pPr>
        <w:ind w:firstLine="709"/>
        <w:rPr>
          <w:b/>
          <w:caps/>
          <w:color w:val="C00000"/>
          <w:szCs w:val="28"/>
        </w:rPr>
      </w:pPr>
    </w:p>
    <w:p w:rsidR="002A52AD" w:rsidRPr="001A6271" w:rsidRDefault="002A52AD" w:rsidP="00BF78C7">
      <w:pPr>
        <w:ind w:firstLine="709"/>
        <w:jc w:val="center"/>
        <w:rPr>
          <w:i/>
          <w:color w:val="FF0000"/>
          <w:sz w:val="20"/>
          <w:szCs w:val="20"/>
        </w:rPr>
      </w:pPr>
    </w:p>
    <w:p w:rsidR="00BF78C7" w:rsidRPr="00E1216C" w:rsidRDefault="00BF78C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C00000"/>
          <w:szCs w:val="28"/>
        </w:rPr>
      </w:pPr>
      <w:r w:rsidRPr="001A6271">
        <w:rPr>
          <w:color w:val="FF0000"/>
        </w:rPr>
        <w:br w:type="page"/>
      </w:r>
      <w:r w:rsidRPr="001A6271">
        <w:rPr>
          <w:b/>
        </w:rPr>
        <w:lastRenderedPageBreak/>
        <w:t>2.3.</w:t>
      </w:r>
      <w:r w:rsidR="00B902CD">
        <w:rPr>
          <w:b/>
        </w:rPr>
        <w:t xml:space="preserve">     Тематический план    и со</w:t>
      </w:r>
      <w:r w:rsidRPr="001A6271">
        <w:rPr>
          <w:b/>
        </w:rPr>
        <w:t xml:space="preserve">держание учебной дисциплины </w:t>
      </w:r>
      <w:r w:rsidR="00320B17" w:rsidRPr="00320B17">
        <w:rPr>
          <w:b/>
          <w:caps/>
          <w:szCs w:val="28"/>
        </w:rPr>
        <w:t>ОУ</w:t>
      </w:r>
      <w:r w:rsidR="009D57DA" w:rsidRPr="00320B17">
        <w:rPr>
          <w:b/>
          <w:caps/>
          <w:szCs w:val="28"/>
        </w:rPr>
        <w:t xml:space="preserve">Д.04 </w:t>
      </w:r>
      <w:r w:rsidR="002A52AD" w:rsidRPr="00320B17">
        <w:rPr>
          <w:b/>
          <w:caps/>
          <w:szCs w:val="28"/>
        </w:rPr>
        <w:t xml:space="preserve"> история</w:t>
      </w:r>
    </w:p>
    <w:p w:rsidR="002A52AD" w:rsidRPr="001A6271" w:rsidRDefault="002A52AD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</w:pPr>
    </w:p>
    <w:tbl>
      <w:tblPr>
        <w:tblpPr w:leftFromText="180" w:rightFromText="180" w:vertAnchor="text" w:tblpX="466" w:tblpY="1"/>
        <w:tblOverlap w:val="never"/>
        <w:tblW w:w="15086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11149"/>
        <w:gridCol w:w="25"/>
        <w:gridCol w:w="117"/>
        <w:gridCol w:w="30"/>
        <w:gridCol w:w="108"/>
        <w:gridCol w:w="997"/>
      </w:tblGrid>
      <w:tr w:rsidR="00C27277" w:rsidRPr="00A91EA3" w:rsidTr="00D964A4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91EA3">
              <w:rPr>
                <w:b/>
                <w:bCs/>
                <w:color w:val="0D0D0D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Объем часов</w:t>
            </w:r>
          </w:p>
        </w:tc>
      </w:tr>
      <w:tr w:rsidR="00C27277" w:rsidRPr="00A91EA3" w:rsidTr="00D964A4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3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Введение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5817AC" w:rsidRPr="00A91EA3" w:rsidTr="00D964A4">
        <w:trPr>
          <w:trHeight w:val="39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0D5D87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Значение изучения истории. Проблема достовер</w:t>
            </w:r>
            <w:r w:rsidR="00623C52" w:rsidRPr="00A91EA3">
              <w:rPr>
                <w:rFonts w:eastAsia="Arial"/>
                <w:sz w:val="20"/>
                <w:szCs w:val="20"/>
              </w:rPr>
              <w:t>ности исторических знаний. Исто</w:t>
            </w:r>
            <w:r w:rsidRPr="00A91EA3">
              <w:rPr>
                <w:rFonts w:eastAsia="Arial"/>
                <w:sz w:val="20"/>
                <w:szCs w:val="20"/>
              </w:rPr>
              <w:t xml:space="preserve">рические источники, их виды, основные методы работы с ними. </w:t>
            </w:r>
            <w:r w:rsidRPr="00A91EA3">
              <w:rPr>
                <w:rFonts w:eastAsia="Arial"/>
                <w:iCs/>
                <w:sz w:val="20"/>
                <w:szCs w:val="20"/>
              </w:rPr>
              <w:t>Вспомогательные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исторические дисциплины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Историческое событие и исторический факт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="002A52AD" w:rsidRPr="00A91EA3">
              <w:rPr>
                <w:rFonts w:eastAsia="Arial"/>
                <w:iCs/>
                <w:sz w:val="20"/>
                <w:szCs w:val="20"/>
              </w:rPr>
              <w:t>Концеп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ции исторического развития </w:t>
            </w:r>
            <w:r w:rsidRPr="00A91EA3">
              <w:rPr>
                <w:rFonts w:eastAsia="Arial"/>
                <w:sz w:val="20"/>
                <w:szCs w:val="20"/>
              </w:rPr>
              <w:t>(</w:t>
            </w:r>
            <w:r w:rsidRPr="00A91EA3">
              <w:rPr>
                <w:rFonts w:eastAsia="Arial"/>
                <w:iCs/>
                <w:sz w:val="20"/>
                <w:szCs w:val="20"/>
              </w:rPr>
              <w:t>формационная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цивилизационная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их сочетание</w:t>
            </w:r>
            <w:r w:rsidRPr="00A91EA3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ериодизация всемирной истории. История России — часть всемирной истории.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271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Раздел 1. Древнейшая стадия истории человечества.</w:t>
            </w:r>
          </w:p>
        </w:tc>
      </w:tr>
      <w:tr w:rsidR="005817AC" w:rsidRPr="00A91EA3" w:rsidTr="00D964A4">
        <w:trPr>
          <w:trHeight w:val="16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Тема 1.1. Происхождение человека. Люди эпохи палеолита.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0D5D87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Источники знаний о древнейшем человеке. Проблемы антропогенеза. Древнейшие виды человека. Расселение</w:t>
            </w:r>
            <w:proofErr w:type="gramStart"/>
            <w:r w:rsidR="005817AC"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="005B264C"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д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ревнейших людей по земному шару. Появление человека современного вида. Палеолит.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Условия жизни и занятия первобытных людей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Социальные отношения</w:t>
            </w:r>
            <w:r w:rsidRPr="00A91EA3">
              <w:rPr>
                <w:rFonts w:eastAsia="Arial"/>
                <w:sz w:val="20"/>
                <w:szCs w:val="20"/>
              </w:rPr>
              <w:t xml:space="preserve">. Родовая община. </w:t>
            </w:r>
            <w:r w:rsidRPr="00A91EA3">
              <w:rPr>
                <w:rFonts w:eastAsia="Arial"/>
                <w:iCs/>
                <w:sz w:val="20"/>
                <w:szCs w:val="20"/>
              </w:rPr>
              <w:t>Формы первобытного брака</w:t>
            </w:r>
            <w:r w:rsidRPr="00A91EA3">
              <w:rPr>
                <w:rFonts w:eastAsia="Arial"/>
                <w:sz w:val="20"/>
                <w:szCs w:val="20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Cs/>
                <w:color w:val="0D0D0D"/>
                <w:sz w:val="20"/>
                <w:szCs w:val="20"/>
              </w:rPr>
              <w:t>Археологические памятники палеолита на территории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Тема 1.2. Неолитическая революция и ее последствия.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0D5D87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Понятие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Древнейшие поселения земледельцев и животноводов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Неолитическая революция на территории современной России.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Первое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 xml:space="preserve">второе общественное разделение труда. Появление ремесла и торговли. Начало формирования народов.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Индоевропейцы и проблема их прародины</w:t>
            </w:r>
            <w:r w:rsidRPr="00A91EA3">
              <w:rPr>
                <w:rFonts w:eastAsia="Arial"/>
                <w:sz w:val="20"/>
                <w:szCs w:val="20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A91EA3">
              <w:rPr>
                <w:rFonts w:eastAsia="Arial"/>
                <w:iCs/>
                <w:sz w:val="20"/>
                <w:szCs w:val="20"/>
              </w:rPr>
              <w:t>Укрепление власти вождей</w:t>
            </w:r>
            <w:r w:rsidRPr="00A91EA3">
              <w:rPr>
                <w:rFonts w:eastAsia="Arial"/>
                <w:sz w:val="20"/>
                <w:szCs w:val="20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Практические занятия</w:t>
            </w:r>
          </w:p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Cs/>
                <w:color w:val="0D0D0D"/>
                <w:sz w:val="20"/>
                <w:szCs w:val="20"/>
              </w:rPr>
              <w:t>Неолитическая революция на территории современной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 xml:space="preserve">   1</w:t>
            </w:r>
          </w:p>
        </w:tc>
      </w:tr>
      <w:tr w:rsidR="005817AC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color w:val="0D0D0D"/>
                <w:sz w:val="20"/>
                <w:szCs w:val="20"/>
                <w:lang w:val="en-US"/>
              </w:rPr>
              <w:t>II</w:t>
            </w:r>
            <w:r w:rsidRPr="00A91EA3">
              <w:rPr>
                <w:b/>
                <w:bCs/>
                <w:color w:val="0D0D0D"/>
                <w:sz w:val="20"/>
                <w:szCs w:val="20"/>
              </w:rPr>
              <w:t>. Цивилизации Древнего мира.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Тема 2.1. Древнейшие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0D5D87" w:rsidP="00A91EA3">
            <w:pPr>
              <w:pStyle w:val="210"/>
              <w:spacing w:line="240" w:lineRule="auto"/>
              <w:ind w:left="0" w:firstLine="0"/>
              <w:jc w:val="both"/>
              <w:rPr>
                <w:bCs/>
              </w:rPr>
            </w:pPr>
            <w:r w:rsidRPr="00A91EA3">
              <w:rPr>
                <w:rFonts w:eastAsia="Arial"/>
              </w:rPr>
              <w:t>Понятие цивилизации.</w:t>
            </w:r>
            <w:r w:rsidR="005B264C" w:rsidRPr="00A91EA3">
              <w:rPr>
                <w:rFonts w:eastAsia="Arial"/>
              </w:rPr>
              <w:t xml:space="preserve"> </w:t>
            </w:r>
            <w:r w:rsidRPr="00A91EA3">
              <w:rPr>
                <w:rFonts w:eastAsia="Arial"/>
              </w:rPr>
              <w:t xml:space="preserve"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A91EA3">
              <w:rPr>
                <w:rFonts w:eastAsia="Arial"/>
              </w:rPr>
              <w:t>Хараппская</w:t>
            </w:r>
            <w:proofErr w:type="spellEnd"/>
            <w:r w:rsidRPr="00A91EA3">
              <w:rPr>
                <w:rFonts w:eastAsia="Arial"/>
              </w:rPr>
              <w:t xml:space="preserve"> цивилизация Индии. Индия под властью </w:t>
            </w:r>
            <w:proofErr w:type="spellStart"/>
            <w:r w:rsidRPr="00A91EA3">
              <w:rPr>
                <w:rFonts w:eastAsia="Arial"/>
              </w:rPr>
              <w:t>ариев</w:t>
            </w:r>
            <w:proofErr w:type="spellEnd"/>
            <w:r w:rsidRPr="00A91EA3">
              <w:rPr>
                <w:rFonts w:eastAsia="Arial"/>
              </w:rPr>
              <w:t>. Зарождение древнекитайской цивилизации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A91EA3" w:rsidRDefault="005817AC" w:rsidP="00A91EA3">
            <w:pPr>
              <w:spacing w:line="240" w:lineRule="auto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Особенности цивилизаций Древнего мира — древневосточной и античной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</w:rPr>
              <w:t>Тема 2.2. Великие державы Древнего Востока.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0D5D87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Предпосылки складывания великих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держав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Цинь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Хань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</w:rPr>
              <w:t xml:space="preserve">Тема 2.3. Древняя </w:t>
            </w:r>
            <w:r w:rsidRPr="00A91E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Греция. 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Особенности географического положения и природы Греции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A91EA3">
              <w:rPr>
                <w:rFonts w:eastAsia="Arial"/>
                <w:iCs/>
                <w:sz w:val="20"/>
                <w:szCs w:val="20"/>
              </w:rPr>
              <w:t>Спарта и ее роль в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истории Древней Греции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Греко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персидские войны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их ход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результаты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последствия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Расцвет демократии в Афинах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Причины и результаты кризиса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полиса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.М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акедонское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завоевание Греции. Походы Александра Македонского и их результаты.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Эллинистические государства 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синтез античной и древневосточной цивилизации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Великая греческая колонизация и ее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</w:rPr>
              <w:t>Тема 2.4. Древний Рим.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spacing w:line="240" w:lineRule="auto"/>
              <w:ind w:left="-426" w:firstLine="426"/>
              <w:jc w:val="both"/>
              <w:rPr>
                <w:bCs/>
                <w:color w:val="FF0000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Борьба с Карфагеном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Превращение Римской республики в мировую державу</w:t>
            </w:r>
            <w:r w:rsidRPr="00A91EA3">
              <w:rPr>
                <w:rFonts w:eastAsia="Arial"/>
                <w:sz w:val="20"/>
                <w:szCs w:val="20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Периоды принципата и домината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Рим и провинции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Войны Римской империи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Римляне и варвары</w:t>
            </w:r>
            <w:r w:rsidRPr="00A91EA3">
              <w:rPr>
                <w:rFonts w:eastAsia="Arial"/>
                <w:sz w:val="20"/>
                <w:szCs w:val="20"/>
              </w:rPr>
              <w:t>. Кризис Римской империи.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Поздняя империя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Эволюция системы императорской власти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Колонат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Разделение Римской империи на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Восточную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и Западную. Великое переселение народов и падение Западной Римской империи.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</w:rPr>
              <w:t>Тема 2.5. Культура и религия Древнего мира.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spacing w:line="240" w:lineRule="auto"/>
              <w:ind w:left="-426" w:firstLine="426"/>
              <w:jc w:val="both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Античная культура как фундамент современной мировой культуры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Религиозные представления древних греков и римлян</w:t>
            </w:r>
            <w:r w:rsidRPr="00A91EA3">
              <w:rPr>
                <w:rFonts w:eastAsia="Arial"/>
                <w:sz w:val="20"/>
                <w:szCs w:val="20"/>
              </w:rPr>
              <w:t>. Возникновение христианства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Особенности христианского вероучения и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церковной структуры.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Превращение христианства в государственную религию Римской империи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C52" w:rsidRPr="00A91EA3" w:rsidTr="00D964A4">
        <w:trPr>
          <w:trHeight w:val="59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Возникновение христианства.</w:t>
            </w:r>
          </w:p>
          <w:p w:rsidR="00623C52" w:rsidRPr="00A91EA3" w:rsidRDefault="00623C52" w:rsidP="00A91EA3">
            <w:pPr>
              <w:widowControl w:val="0"/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Особенности христианского вероучения и церковной структуры.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91EA3" w:rsidRDefault="00623C52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817AC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widowControl w:val="0"/>
              <w:spacing w:line="240" w:lineRule="auto"/>
              <w:ind w:firstLine="340"/>
              <w:jc w:val="center"/>
              <w:rPr>
                <w:bCs/>
                <w:color w:val="000000"/>
                <w:sz w:val="20"/>
                <w:szCs w:val="20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Раздел </w:t>
            </w:r>
            <w:r w:rsidRPr="00A91EA3">
              <w:rPr>
                <w:b/>
                <w:iCs/>
                <w:color w:val="000000"/>
                <w:sz w:val="20"/>
                <w:szCs w:val="20"/>
                <w:lang w:val="en-US" w:eastAsia="ru-RU" w:bidi="ru-RU"/>
              </w:rPr>
              <w:t>III</w:t>
            </w: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.  Цивилизации Запада и Востока в Средние века.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Тема 3.1. Великое переселение народов и образование варварских королевств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B177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5817AC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EA5B27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Крещение варварских племен</w:t>
            </w:r>
            <w:r w:rsidRPr="00A91EA3">
              <w:rPr>
                <w:rFonts w:eastAsia="Arial"/>
                <w:sz w:val="20"/>
                <w:szCs w:val="20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Синтез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позднеримского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и варварского начал в европейском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обществе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раннего Средневековья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Варварские правды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A91EA3" w:rsidRDefault="005817A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3.2.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Возникновение ислама. Арабские завоевания.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Мусульмане и христиане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Халифат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Омейядов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и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Аббасидов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Распад халифата.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Культура исламского мира.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Архитектура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каллиграфия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литература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Развитие науки.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Арабы как связующее звено между культурами античного мира и средневековой Европы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Возникновение ислама.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Основы мусульманского вероучения.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B177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lastRenderedPageBreak/>
              <w:t>Тема 3.3.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Византийская империя.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Территория Византии.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Византийская империя: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власть,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управление. Расцвет Византии при Юстиниане.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Попытка восстановления Римской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империи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Кодификация права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Византия и славяне,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славянизация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Балкан.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Принятие христианства славянскими народами. </w:t>
            </w:r>
            <w:r w:rsidRPr="00A91EA3">
              <w:rPr>
                <w:rFonts w:eastAsia="Arial"/>
                <w:iCs/>
                <w:sz w:val="20"/>
                <w:szCs w:val="20"/>
              </w:rPr>
              <w:t>Византия и страны Востока</w:t>
            </w:r>
            <w:r w:rsidRPr="00A91EA3">
              <w:rPr>
                <w:rFonts w:eastAsia="Arial"/>
                <w:sz w:val="20"/>
                <w:szCs w:val="20"/>
              </w:rPr>
              <w:t xml:space="preserve">. Турецкие завоевания и падение Византии. Культура Византии. </w:t>
            </w:r>
            <w:r w:rsidRPr="00A91EA3">
              <w:rPr>
                <w:rFonts w:eastAsia="Arial"/>
                <w:iCs/>
                <w:sz w:val="20"/>
                <w:szCs w:val="20"/>
              </w:rPr>
              <w:t>Сохранение и переработка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античного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наследия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Искусство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иконопись,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архитектура.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Человек в византийской цивилизации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Влияние Византии на государственность и культуру России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Принятие христианства славянскими народами.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3.4.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Восток в Средние века. 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Средневековая Индия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Ислам в Индии.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Делийский султанат. Культура средневековой Индии. Особенности развития Китая. Административно-бюрократическая система. </w:t>
            </w:r>
            <w:r w:rsidRPr="00A91EA3">
              <w:rPr>
                <w:rFonts w:eastAsia="Arial"/>
                <w:iCs/>
                <w:sz w:val="20"/>
                <w:szCs w:val="20"/>
              </w:rPr>
              <w:t>Империи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 xml:space="preserve"> С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уй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Тан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Монголы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Чингисхан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Монгольские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завоевания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управление державой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Распад Монгольской империи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Империя Юань в Китае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Свержение монгольского владычества в Китае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империя Мин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Китайская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сёгунов</w:t>
            </w:r>
            <w:proofErr w:type="spellEnd"/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Китайская культура и ее влияние на соседние народы.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Тема 3.5. 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Королевство франков. Военная реформа Карла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Мартела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ее значение.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Франкские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короли и римские папы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Карл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Великий,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его завоевания и держава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.Каролингское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A91EA3">
              <w:rPr>
                <w:rFonts w:eastAsia="Arial"/>
                <w:iCs/>
                <w:sz w:val="20"/>
                <w:szCs w:val="20"/>
              </w:rPr>
              <w:t>Норманны и их походы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Норманнское завоевание Англии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proofErr w:type="gramEnd"/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58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Военная рефо</w:t>
            </w:r>
            <w:r w:rsidR="00BB3F58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рма Карла </w:t>
            </w:r>
            <w:proofErr w:type="spellStart"/>
            <w:r w:rsidR="00BB3F58" w:rsidRPr="00A91EA3">
              <w:rPr>
                <w:color w:val="000000"/>
                <w:sz w:val="20"/>
                <w:szCs w:val="20"/>
                <w:lang w:eastAsia="ru-RU" w:bidi="ru-RU"/>
              </w:rPr>
              <w:t>Мартела</w:t>
            </w:r>
            <w:proofErr w:type="spellEnd"/>
            <w:r w:rsidR="00BB3F58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и ее значение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3.6.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Основные черты западноевропейского феодализма.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Средневековое общество.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Феодализм: понятие, основные черты. Феодальное землевладение, вассально-ленные отношения.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Причины возникновения феодализма</w:t>
            </w:r>
            <w:r w:rsidRPr="00A91EA3">
              <w:rPr>
                <w:rFonts w:eastAsia="Arial"/>
                <w:sz w:val="20"/>
                <w:szCs w:val="20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Структура и сословия средневекового общества.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Тема3.7.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Средневековый западноевропейский город.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Города Средневековья,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причины их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возникновения. Развитие ремесла и торговли. Коммуны и сеньоры. </w:t>
            </w:r>
            <w:r w:rsidRPr="00A91EA3">
              <w:rPr>
                <w:rFonts w:eastAsia="Arial"/>
                <w:iCs/>
                <w:sz w:val="20"/>
                <w:szCs w:val="20"/>
              </w:rPr>
              <w:t>Городские республики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Ремесленники и цехи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Повседневная жизнь горожан.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Значение средневековых городов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Повседневная жизнь горожан в Средние 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3.8.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Католическая церковь в Средние века. 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Крестовые походы.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Христианская церковь</w:t>
            </w:r>
            <w:r w:rsidRPr="00A91EA3">
              <w:rPr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sz w:val="20"/>
                <w:szCs w:val="20"/>
              </w:rPr>
      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="00954CF5" w:rsidRPr="00A91EA3">
              <w:rPr>
                <w:sz w:val="20"/>
                <w:szCs w:val="20"/>
              </w:rPr>
              <w:t>в</w:t>
            </w:r>
            <w:r w:rsidR="005B264C" w:rsidRPr="00A91EA3">
              <w:rPr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средневековом обществе.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Клюнийская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реформа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монашеские ордена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Борьба пап</w:t>
            </w:r>
            <w:r w:rsidR="00954CF5"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iCs/>
                <w:sz w:val="20"/>
                <w:szCs w:val="20"/>
              </w:rPr>
              <w:t>императоров Священной Римской империи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Папская теократия</w:t>
            </w:r>
            <w:r w:rsidR="00954CF5"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="00954CF5" w:rsidRPr="00A91EA3">
              <w:rPr>
                <w:rFonts w:eastAsia="Arial"/>
                <w:sz w:val="20"/>
                <w:szCs w:val="20"/>
              </w:rPr>
              <w:t>Крестовые по</w:t>
            </w:r>
            <w:r w:rsidRPr="00A91EA3">
              <w:rPr>
                <w:rFonts w:eastAsia="Arial"/>
                <w:sz w:val="20"/>
                <w:szCs w:val="20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Крестовые походы,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lastRenderedPageBreak/>
              <w:t>1</w:t>
            </w: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lastRenderedPageBreak/>
              <w:t>Тема 3.9.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Зарождение централизованных государств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spacing w:line="240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Англия и Франция в Средние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века. </w:t>
            </w:r>
            <w:r w:rsidRPr="00A91EA3">
              <w:rPr>
                <w:rFonts w:eastAsia="Arial"/>
                <w:iCs/>
                <w:sz w:val="20"/>
                <w:szCs w:val="20"/>
              </w:rPr>
              <w:t>Держава Плантагенетов</w:t>
            </w:r>
            <w:r w:rsidRPr="00A91EA3">
              <w:rPr>
                <w:rFonts w:eastAsia="Arial"/>
                <w:sz w:val="20"/>
                <w:szCs w:val="20"/>
              </w:rPr>
              <w:t xml:space="preserve">. Великая хартия вольностей. Франция под властью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Капетингов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A91EA3">
              <w:rPr>
                <w:rFonts w:eastAsia="Arial"/>
                <w:iCs/>
                <w:sz w:val="20"/>
                <w:szCs w:val="20"/>
              </w:rPr>
              <w:t>Черная смерть</w:t>
            </w:r>
            <w:r w:rsidRPr="00A91EA3">
              <w:rPr>
                <w:rFonts w:eastAsia="Arial"/>
                <w:sz w:val="20"/>
                <w:szCs w:val="20"/>
              </w:rPr>
              <w:t xml:space="preserve">» </w:t>
            </w:r>
            <w:r w:rsidRPr="00A91EA3">
              <w:rPr>
                <w:rFonts w:eastAsia="Arial"/>
                <w:iCs/>
                <w:sz w:val="20"/>
                <w:szCs w:val="20"/>
              </w:rPr>
              <w:t>и ее последствия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Изменения в положении трудового населения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Жакерия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Восстание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Уота</w:t>
            </w:r>
            <w:proofErr w:type="spellEnd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Тайлера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Война Алой и Белой розы в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Англии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Укрепление королевской власти в Англии.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Политический и культурный подъем в Чехии.</w:t>
            </w:r>
          </w:p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Ян Гус. Гуситские войны и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3.10.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Средневековая культура Западной Европы. 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Начало Ренессанса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Особенности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>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A91EA3">
              <w:rPr>
                <w:rFonts w:eastAsia="Arial"/>
                <w:iCs/>
                <w:sz w:val="20"/>
                <w:szCs w:val="20"/>
              </w:rPr>
              <w:t>стили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творцы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памятники искусства</w:t>
            </w:r>
            <w:r w:rsidRPr="00A91EA3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.И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зобретение книгопечатания и последствия этого события.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A91EA3" w:rsidTr="00D964A4">
        <w:trPr>
          <w:trHeight w:val="29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972C7" w:rsidRPr="00A91EA3" w:rsidRDefault="00D972C7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Культурное наследие европейского Средневековья.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A91EA3" w:rsidRDefault="00D972C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D5D87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87" w:rsidRPr="00A91EA3" w:rsidRDefault="000D5D8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A91EA3">
              <w:rPr>
                <w:b/>
                <w:bCs/>
                <w:sz w:val="20"/>
                <w:szCs w:val="20"/>
              </w:rPr>
              <w:t xml:space="preserve">. </w:t>
            </w:r>
            <w:bookmarkStart w:id="2" w:name="bookmark10"/>
            <w:r w:rsidRPr="00A91EA3">
              <w:rPr>
                <w:rFonts w:eastAsia="Franklin Gothic Medium"/>
                <w:b/>
                <w:sz w:val="20"/>
                <w:szCs w:val="20"/>
                <w:lang w:eastAsia="ru-RU" w:bidi="ru-RU"/>
              </w:rPr>
              <w:t>От Древней Руси к Российскому государству</w:t>
            </w:r>
            <w:bookmarkEnd w:id="2"/>
            <w:r w:rsidRPr="00A91EA3">
              <w:rPr>
                <w:rFonts w:eastAsia="Franklin Gothic Medium"/>
                <w:b/>
                <w:sz w:val="20"/>
                <w:szCs w:val="20"/>
                <w:lang w:eastAsia="ru-RU" w:bidi="ru-RU"/>
              </w:rPr>
              <w:t>.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4.1.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>Образование Древнерусского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Восточные славяне: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происхождение,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расселение, занятия, общественное устройство.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Взаимоотношения с соседними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народами и государствами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Предпосылки и причины образования Древнерусского государства. Новгород и Киев — центры древнерусской государственности. </w:t>
            </w:r>
            <w:r w:rsidRPr="00A91EA3">
              <w:rPr>
                <w:rFonts w:eastAsia="Arial"/>
                <w:iCs/>
                <w:sz w:val="20"/>
                <w:szCs w:val="20"/>
              </w:rPr>
              <w:t>Варяжская проблема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Формирование княжеской власти(князь и дружина,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полюдье). Первые русские князья, их внутренняя и внешняя политика. Походы Святослава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Предпосылки и причины образования Древнерусского государства.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B177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4.2.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Крещение Руси и его значение.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Начало правления князя Владимира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Святославича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Организация защиты Руси от кочевников</w:t>
            </w:r>
            <w:r w:rsidRPr="00A91EA3">
              <w:rPr>
                <w:rFonts w:eastAsia="Arial"/>
                <w:sz w:val="20"/>
                <w:szCs w:val="20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Крещение Руси: причины, основные события,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  <w:r w:rsidR="00B1770E" w:rsidRPr="00A91EA3">
              <w:rPr>
                <w:bCs/>
                <w:sz w:val="20"/>
                <w:szCs w:val="20"/>
              </w:rPr>
              <w:t>.5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4.3.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Общество Древней Руси.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B177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Социально-экономический и политический строй Древней Руси. </w:t>
            </w:r>
            <w:r w:rsidRPr="00A91EA3">
              <w:rPr>
                <w:rFonts w:eastAsia="Arial"/>
                <w:iCs/>
                <w:sz w:val="20"/>
                <w:szCs w:val="20"/>
              </w:rPr>
              <w:t>Земельные отношения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Свободное и зависимое население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Древнерусские города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развитие ремесел и торговли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Русская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Правда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Политика Ярослава Мудрого и Владимира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Монамаха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 Древняя Русь и ее соседи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4.4.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>Раздробленность на Руси.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Политическая раздробленность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:п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объединению русских земель.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Владимиро-Суздальское княжество.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4.5.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Древнерусская культура.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Особенности древнерусской культуры.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Возникновение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письменности. Летописание. Литература (</w:t>
            </w:r>
            <w:r w:rsidRPr="00A91EA3">
              <w:rPr>
                <w:rFonts w:eastAsia="Arial"/>
                <w:iCs/>
                <w:sz w:val="20"/>
                <w:szCs w:val="20"/>
              </w:rPr>
              <w:t>слово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житие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поучение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хождение</w:t>
            </w:r>
            <w:r w:rsidRPr="00A91EA3">
              <w:rPr>
                <w:rFonts w:eastAsia="Arial"/>
                <w:sz w:val="20"/>
                <w:szCs w:val="20"/>
              </w:rPr>
              <w:t>). Былинный эпос. Деревянное и каменное зодчество. Живопись (</w:t>
            </w:r>
            <w:r w:rsidRPr="00A91EA3">
              <w:rPr>
                <w:rFonts w:eastAsia="Arial"/>
                <w:iCs/>
                <w:sz w:val="20"/>
                <w:szCs w:val="20"/>
              </w:rPr>
              <w:t>мозаики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фрески</w:t>
            </w:r>
            <w:r w:rsidRPr="00A91EA3">
              <w:rPr>
                <w:rFonts w:eastAsia="Arial"/>
                <w:sz w:val="20"/>
                <w:szCs w:val="20"/>
              </w:rPr>
              <w:t xml:space="preserve">). Иконы. </w:t>
            </w:r>
            <w:r w:rsidRPr="00A91EA3">
              <w:rPr>
                <w:rFonts w:eastAsia="Arial"/>
                <w:iCs/>
                <w:sz w:val="20"/>
                <w:szCs w:val="20"/>
              </w:rPr>
              <w:t>Декоративно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прикладное искусство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Развитие местных художественных школ.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Деревянное и каменное зодчество.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4.6.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Монгольское завоевание и его последствия.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Монгольское нашествие.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Сражение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на Калке. Поход монголов на Северо-Западную Русь. Героическая оборона русских городов.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Походы монгольских войск на Юго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Западную Русь и страны Центральной Европы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Значение противостояния Руси монгольскому завоеванию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Борьба Руси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Значение противостояния Руси монгольскому завоеванию.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4.7.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Начало возвышения Москвы.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Причины и основные этапы объединения русских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земель. Москва и Тверь: борьба за великое княжение. Причины и ход возвышения Москвы. </w:t>
            </w:r>
            <w:r w:rsidRPr="00A91EA3">
              <w:rPr>
                <w:rFonts w:eastAsia="Arial"/>
                <w:iCs/>
                <w:sz w:val="20"/>
                <w:szCs w:val="20"/>
              </w:rPr>
              <w:t>Московские князья и их политика</w:t>
            </w:r>
            <w:r w:rsidRPr="00A91EA3">
              <w:rPr>
                <w:rFonts w:eastAsia="Arial"/>
                <w:sz w:val="20"/>
                <w:szCs w:val="20"/>
              </w:rPr>
              <w:t>. Княжеская власть и церковь. Дмитрий Донской. Начало борьбы с ордынским владычеством. Куликовская битва, ее значение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Куликовская битва, ее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4.8.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Образование единого Русского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ind w:firstLine="340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Русь при преемниках Дмитрия Донского. </w:t>
            </w:r>
            <w:r w:rsidRPr="00A91EA3">
              <w:rPr>
                <w:rFonts w:eastAsia="Arial"/>
                <w:iCs/>
                <w:sz w:val="20"/>
                <w:szCs w:val="20"/>
              </w:rPr>
              <w:t>Отношения между Москвой и Ордой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Москвой и Литвой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Феодальная война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второй четверти </w:t>
            </w:r>
            <w:r w:rsidRPr="00A91EA3">
              <w:rPr>
                <w:rFonts w:eastAsia="Arial"/>
                <w:sz w:val="20"/>
                <w:szCs w:val="20"/>
              </w:rPr>
              <w:t>XV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века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ее итоги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Автокефалия Русской православной церкви.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Войны с Казанью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Литвой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Ливонским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орденом и Швецией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Образование единого Русского государства и его значение.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Усиление великокняжеской власти. Судебник 1497 года.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Происхождение герба России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Система землевладения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Положение крестьян,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ограничение их свободы.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Предпосылки и начало складывания крепостнической системы.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Образование единого Русского государства и его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6A00A0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A0" w:rsidRPr="00A91EA3" w:rsidRDefault="006A00A0" w:rsidP="00A91EA3">
            <w:pPr>
              <w:keepNext/>
              <w:keepLines/>
              <w:widowControl w:val="0"/>
              <w:tabs>
                <w:tab w:val="left" w:pos="696"/>
              </w:tabs>
              <w:spacing w:after="89"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color w:val="0D0D0D"/>
                <w:sz w:val="20"/>
                <w:szCs w:val="20"/>
                <w:lang w:val="en-US"/>
              </w:rPr>
              <w:t>V</w:t>
            </w: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. </w:t>
            </w:r>
            <w:bookmarkStart w:id="3" w:name="bookmark11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Россия в XVI—XVII веках: от великого княжества к царству</w:t>
            </w:r>
            <w:bookmarkEnd w:id="3"/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5.1.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Россия в правление Ивана Грозного.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Россия в период боярского правления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A91EA3">
              <w:rPr>
                <w:rFonts w:eastAsia="Arial"/>
                <w:iCs/>
                <w:sz w:val="20"/>
                <w:szCs w:val="20"/>
              </w:rPr>
              <w:t>Укрепление армии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Стоглавый собор</w:t>
            </w:r>
            <w:r w:rsidRPr="00A91EA3">
              <w:rPr>
                <w:rFonts w:eastAsia="Arial"/>
                <w:sz w:val="20"/>
                <w:szCs w:val="20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ы о ее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Опричнина, спор</w:t>
            </w:r>
            <w:proofErr w:type="gram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ы о ее</w:t>
            </w:r>
            <w:proofErr w:type="gram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смысле.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lastRenderedPageBreak/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lastRenderedPageBreak/>
              <w:t>Тема 5.2.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Смутное время начала XVII века.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Царствование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Б.Годунова</w:t>
            </w:r>
            <w:proofErr w:type="spellEnd"/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Смута:причины</w:t>
            </w:r>
            <w:proofErr w:type="spellEnd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,участники, последствия. Самозванцы. Восстание под предводительством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И.Болотникова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Вмешательство Речи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возрождение российской государственности. Ополчение К.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Минина и Д.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Пожарского. Освобождение Москвы. Начало царствования династии Романовых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Окончание Смуты и возрождение российской государственности.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5.3.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Экономическое и социальное развитие России в XVII веке. Народные движения.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Экономические последствия Смуты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Восстановление 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хозяйства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Новые явления в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экономике страны: </w:t>
            </w:r>
            <w:r w:rsidRPr="00A91EA3">
              <w:rPr>
                <w:rFonts w:eastAsia="Arial"/>
                <w:iCs/>
                <w:sz w:val="20"/>
                <w:szCs w:val="20"/>
              </w:rPr>
              <w:t>рост товарно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денежных отношений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развитие 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мелкотоварного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Pr="00A91EA3">
              <w:rPr>
                <w:rFonts w:eastAsia="Arial"/>
                <w:iCs/>
                <w:sz w:val="20"/>
                <w:szCs w:val="20"/>
              </w:rPr>
              <w:t>роизводства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возникновение 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мануфактур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.Развитие 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торговли,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начало формирования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всероссийского рынка. Окончательное закрепощение крестьян. Народные движения</w:t>
            </w:r>
          </w:p>
          <w:p w:rsidR="00954CF5" w:rsidRPr="00A91EA3" w:rsidRDefault="00954CF5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XVII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веке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: причины, формы, участники. Городские восстания. Восстание под предводительством С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Т.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Разина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Народные движения в </w:t>
            </w:r>
            <w:proofErr w:type="gramStart"/>
            <w:r w:rsidRPr="00A91EA3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веке: причины, формы, участники.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5.4.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Становление абсолютизма в России. Внешняя политика России в XVII веке.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Усиление царской власти. Развитие приказной системы.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Преобразования в армии</w:t>
            </w:r>
            <w:r w:rsidRPr="00A91EA3">
              <w:rPr>
                <w:rFonts w:eastAsia="Arial"/>
                <w:sz w:val="20"/>
                <w:szCs w:val="20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Протопоп Аввакум</w:t>
            </w:r>
            <w:r w:rsidRPr="00A91EA3">
              <w:rPr>
                <w:rFonts w:eastAsia="Arial"/>
                <w:sz w:val="20"/>
                <w:szCs w:val="20"/>
              </w:rPr>
              <w:t xml:space="preserve">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Посполитая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Смоленская война. Присоединение к России Левобережной Украины и Киева. </w:t>
            </w:r>
            <w:r w:rsidRPr="00A91EA3">
              <w:rPr>
                <w:rFonts w:eastAsia="Arial"/>
                <w:iCs/>
                <w:sz w:val="20"/>
                <w:szCs w:val="20"/>
              </w:rPr>
              <w:t>Отношения России с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Крымским ханством и Османской империей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Практические занятия 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Реформы патриарха Никона.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Церковный раскол.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5.5.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Культура Руси конца XIII—XVII веков.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Культура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XIII— XV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веков.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Летописание. Важнейшие памятники литературы (</w:t>
            </w:r>
            <w:r w:rsidRPr="00A91EA3">
              <w:rPr>
                <w:rFonts w:eastAsia="Arial"/>
                <w:iCs/>
                <w:sz w:val="20"/>
                <w:szCs w:val="20"/>
              </w:rPr>
              <w:t>памятники куликовского цикла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>сказан</w:t>
            </w:r>
            <w:r w:rsidRPr="00A91EA3">
              <w:rPr>
                <w:rFonts w:eastAsia="Arial"/>
                <w:iCs/>
                <w:sz w:val="20"/>
                <w:szCs w:val="20"/>
              </w:rPr>
              <w:t>ия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жития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хождения</w:t>
            </w:r>
            <w:r w:rsidRPr="00A91EA3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.Р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азвитие зодчества(Московский Кремль,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монастырские комплексы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крепости</w:t>
            </w:r>
            <w:r w:rsidRPr="00A91EA3">
              <w:rPr>
                <w:rFonts w:eastAsia="Arial"/>
                <w:sz w:val="20"/>
                <w:szCs w:val="20"/>
              </w:rPr>
              <w:t>).Расцвет иконописи(Ф.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Грек,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А.Рублев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).Культура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XVI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века.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A91EA3" w:rsidRDefault="00954CF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Культура России </w:t>
            </w:r>
            <w:proofErr w:type="gramStart"/>
            <w:r w:rsidRPr="00A91EA3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A91EA3" w:rsidRDefault="00954CF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DC75E5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E5" w:rsidRPr="00A91EA3" w:rsidRDefault="00DC75E5" w:rsidP="00A91EA3">
            <w:pPr>
              <w:keepNext/>
              <w:keepLines/>
              <w:widowControl w:val="0"/>
              <w:tabs>
                <w:tab w:val="left" w:pos="1756"/>
              </w:tabs>
              <w:spacing w:after="89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                                                                Раздел </w:t>
            </w:r>
            <w:r w:rsidRPr="00A91EA3">
              <w:rPr>
                <w:b/>
                <w:bCs/>
                <w:color w:val="0D0D0D"/>
                <w:sz w:val="20"/>
                <w:szCs w:val="20"/>
                <w:lang w:val="en-US"/>
              </w:rPr>
              <w:t>VI</w:t>
            </w:r>
            <w:r w:rsidRPr="00A91EA3">
              <w:rPr>
                <w:b/>
                <w:bCs/>
                <w:color w:val="0D0D0D"/>
                <w:sz w:val="20"/>
                <w:szCs w:val="20"/>
              </w:rPr>
              <w:t xml:space="preserve">. </w:t>
            </w:r>
            <w:bookmarkStart w:id="4" w:name="bookmark12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Страны Запада и Востока в XVI —XVIII век</w:t>
            </w:r>
            <w:r w:rsidR="00EB68A6"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ах</w:t>
            </w:r>
            <w:bookmarkEnd w:id="4"/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6.1.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Экономическое развитие и перемены в западноевропейском 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lastRenderedPageBreak/>
              <w:t>обществе.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7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Новые реформы организации производства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Накопление капитала</w:t>
            </w:r>
            <w:r w:rsidRPr="00A91EA3">
              <w:rPr>
                <w:rFonts w:eastAsia="Arial"/>
                <w:sz w:val="20"/>
                <w:szCs w:val="20"/>
              </w:rPr>
              <w:t>. Зарождение ранних капиталистических отношений. Мануфактура. Открытия в науке, усовершенствование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 технике, внедрение технических новинок в производство.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Революции в кораблестроении и военном деле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Совершенствование огнестрельного оружия</w:t>
            </w:r>
            <w:proofErr w:type="gramStart"/>
            <w:r w:rsidR="005B264C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Развитие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торговли и товарно-денежных отношений. Революция цен и ее последствия.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33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A91EA3">
              <w:rPr>
                <w:rFonts w:eastAsia="Arial"/>
                <w:b/>
                <w:iCs/>
                <w:sz w:val="20"/>
                <w:szCs w:val="20"/>
              </w:rPr>
              <w:t>Практическое занятие</w:t>
            </w:r>
          </w:p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Зарождение ранних капиталистических отношений.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lastRenderedPageBreak/>
              <w:t>Тема 6.2.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Великие географические открытия. Образование колониальных империй.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</w:t>
            </w:r>
            <w:proofErr w:type="gramStart"/>
            <w:r w:rsidR="005B264C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Колумб, </w:t>
            </w:r>
            <w:r w:rsidR="005B264C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Васко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да Гама, Ф. Магеллан). Разделы сфер влияния и начало формирования колониальной системы. Политические, экономи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291903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</w:t>
            </w:r>
            <w:r w:rsidR="00992544"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</w:t>
            </w: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е</w:t>
            </w:r>
          </w:p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6.3.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Возрождение и гуманизм в Западной Европе.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78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Эпоха Возрождения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Понятие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A91EA3">
              <w:rPr>
                <w:rFonts w:eastAsia="Arial"/>
                <w:iCs/>
                <w:sz w:val="20"/>
                <w:szCs w:val="20"/>
              </w:rPr>
              <w:t>Влияние гуманистических идей в литературе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искусстве и архитектуре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  <w:p w:rsidR="00910EE6" w:rsidRPr="00A91EA3" w:rsidRDefault="00910EE6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</w:p>
          <w:p w:rsidR="00910EE6" w:rsidRPr="00A91EA3" w:rsidRDefault="00910EE6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Высокое Возрождение в Италии. Искусство стран Северного Возрождения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54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rPr>
                <w:rFonts w:eastAsia="Arial"/>
                <w:b/>
                <w:sz w:val="20"/>
                <w:szCs w:val="20"/>
              </w:rPr>
            </w:pPr>
            <w:r w:rsidRPr="00A91EA3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910EE6" w:rsidRPr="00A91EA3" w:rsidRDefault="00910EE6" w:rsidP="00A91EA3">
            <w:pPr>
              <w:spacing w:line="240" w:lineRule="auto"/>
              <w:rPr>
                <w:rFonts w:eastAsia="Arial"/>
                <w:b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Высокое Возрождение в Италии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291903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Тема </w:t>
            </w:r>
            <w:r w:rsidR="00992544" w:rsidRPr="00A91EA3">
              <w:rPr>
                <w:b/>
                <w:bCs/>
                <w:sz w:val="20"/>
                <w:szCs w:val="20"/>
              </w:rPr>
              <w:t>6.4.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Реформация и </w:t>
            </w:r>
            <w:r w:rsidR="00992544" w:rsidRPr="00A91EA3">
              <w:rPr>
                <w:b/>
                <w:bCs/>
                <w:sz w:val="20"/>
                <w:szCs w:val="20"/>
                <w:lang w:eastAsia="ru-RU" w:bidi="ru-RU"/>
              </w:rPr>
              <w:t>контрреформация.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Понятие«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протестантизм»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Церковь накануне Реформации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Гуманистическая критика церкви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Мартин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Лютер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.Реформация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 xml:space="preserve"> В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Крестьянская война в Германии.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926CBB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6.5.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Становление абсолютизма в европейских странах.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26CBB" w:rsidRPr="00A91EA3" w:rsidTr="00D964A4">
        <w:trPr>
          <w:trHeight w:val="51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A91EA3">
              <w:rPr>
                <w:rFonts w:eastAsia="Arial"/>
                <w:iCs/>
                <w:sz w:val="20"/>
                <w:szCs w:val="20"/>
              </w:rPr>
              <w:t>Франция при кардинале Ришелье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Фронда</w:t>
            </w:r>
            <w:r w:rsidRPr="00A91EA3">
              <w:rPr>
                <w:rFonts w:eastAsia="Arial"/>
                <w:sz w:val="20"/>
                <w:szCs w:val="20"/>
              </w:rPr>
              <w:t>. Людовик XIV — «король-солнце». Абсолютизм в Испании. Испания и империя Габсбургов в XVII—XVIII веках. Англия</w:t>
            </w:r>
            <w:r w:rsidRPr="00A91EA3">
              <w:rPr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sz w:val="20"/>
                <w:szCs w:val="20"/>
              </w:rPr>
              <w:t xml:space="preserve">эпоху Тюдоров.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Превращение Англии в великую морскую державу при Елизавет</w:t>
            </w:r>
            <w:r w:rsidR="00291903" w:rsidRPr="00A91EA3">
              <w:rPr>
                <w:rFonts w:eastAsia="Arial"/>
                <w:iCs/>
                <w:sz w:val="20"/>
                <w:szCs w:val="20"/>
              </w:rPr>
              <w:t xml:space="preserve">е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I</w:t>
            </w:r>
            <w:r w:rsidRPr="00A91EA3">
              <w:rPr>
                <w:rFonts w:eastAsia="Arial"/>
                <w:sz w:val="20"/>
                <w:szCs w:val="20"/>
              </w:rPr>
              <w:t>.Общие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черты и особенности абсолютизма в странах Европы. «Просвещенный абсолютизм», его значение и особенности в Пруссии, при монархии Габсбургов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26CBB" w:rsidRPr="00A91EA3" w:rsidTr="00D964A4">
        <w:trPr>
          <w:trHeight w:val="52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widowControl w:val="0"/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26CBB" w:rsidRPr="00A91EA3" w:rsidRDefault="00926CBB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Общие черты и особенности абсолютизма в странах Европы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A91EA3" w:rsidRDefault="00926CB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6.6.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Англия в </w:t>
            </w:r>
            <w:r w:rsidRPr="00A91EA3">
              <w:rPr>
                <w:b/>
                <w:bCs/>
                <w:sz w:val="20"/>
                <w:szCs w:val="20"/>
                <w:lang w:val="en-US" w:eastAsia="en-US" w:bidi="en-US"/>
              </w:rPr>
              <w:t>XVII</w:t>
            </w:r>
            <w:r w:rsidRPr="00A91EA3">
              <w:rPr>
                <w:b/>
                <w:bCs/>
                <w:sz w:val="20"/>
                <w:szCs w:val="20"/>
                <w:lang w:eastAsia="en-US" w:bidi="en-US"/>
              </w:rPr>
              <w:t>—</w:t>
            </w:r>
            <w:r w:rsidRPr="00A91EA3">
              <w:rPr>
                <w:b/>
                <w:bCs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веках</w:t>
            </w:r>
            <w:proofErr w:type="gramEnd"/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Причины и начало революции в Англии.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Демократические течения в революции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Провозглашение республики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Протекторат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Кромвеля. Реставрация монархии. Итоги, характер и значение Английской революции. «Славная революция». Английское Просвещение. Дж.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Локк. Политическое развитие Англии в XVIII веке.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Колониальные проблемы</w:t>
            </w:r>
            <w:r w:rsidRPr="00A91EA3">
              <w:rPr>
                <w:rFonts w:eastAsia="Arial"/>
                <w:sz w:val="20"/>
                <w:szCs w:val="20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Итоги, характер и значение Английской революции.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6.7.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в XVI — XVIII веках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Османские завоевания в Европе.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Борьба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европейских стран с османской опасностью. </w:t>
            </w:r>
            <w:r w:rsidRPr="00A91EA3">
              <w:rPr>
                <w:rFonts w:eastAsia="Arial"/>
                <w:iCs/>
                <w:sz w:val="20"/>
                <w:szCs w:val="20"/>
              </w:rPr>
              <w:t>Внутренний строй Османской империи причины ее упадка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Маньчжурское завоевание Китая.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Империя Цин и ее особенности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Начало проникновения европейцев в Китай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Цинская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политика изоляции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Сёгунат</w:t>
            </w:r>
            <w:proofErr w:type="spellEnd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Токугавы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в Японии.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10EE6" w:rsidRPr="00A91EA3" w:rsidRDefault="00910EE6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Сёгунат</w:t>
            </w:r>
            <w:proofErr w:type="spellEnd"/>
            <w:r w:rsidR="005B264C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Токугавы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в Японии.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6.8.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и колониальная экспансия европейцев.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Колониальные захваты</w:t>
            </w:r>
            <w:proofErr w:type="gramStart"/>
            <w:r w:rsidR="00910EE6" w:rsidRPr="00A91EA3">
              <w:rPr>
                <w:rFonts w:eastAsia="Arial"/>
                <w:sz w:val="20"/>
                <w:szCs w:val="20"/>
              </w:rPr>
              <w:t xml:space="preserve"> 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Англии, Голландии и Франции.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Колониальное соперничество</w:t>
            </w:r>
            <w:r w:rsidR="00910EE6" w:rsidRPr="00A91EA3">
              <w:rPr>
                <w:rFonts w:eastAsia="Arial"/>
                <w:sz w:val="20"/>
                <w:szCs w:val="20"/>
              </w:rPr>
              <w:t>. Складывание колони</w:t>
            </w:r>
            <w:r w:rsidRPr="00A91EA3">
              <w:rPr>
                <w:rFonts w:eastAsia="Arial"/>
                <w:sz w:val="20"/>
                <w:szCs w:val="20"/>
              </w:rPr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A91EA3">
              <w:rPr>
                <w:rFonts w:eastAsia="Arial"/>
                <w:iCs/>
                <w:sz w:val="20"/>
                <w:szCs w:val="20"/>
              </w:rPr>
              <w:t>ввоз африканских рабов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Английские колонии в Северной Америке: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социально-экономическое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развитие и политическое устройство. Рабовладение. Европейские колонизаторы</w:t>
            </w:r>
            <w:r w:rsidR="00910EE6" w:rsidRPr="00A91EA3">
              <w:rPr>
                <w:rFonts w:eastAsia="Arial"/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sz w:val="20"/>
                <w:szCs w:val="20"/>
              </w:rPr>
              <w:t>Индии. Захват Индии Англией и его последствия.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92544" w:rsidRPr="00A91EA3" w:rsidRDefault="00992544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Европейские колонизаторы в Индии.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A91EA3" w:rsidRDefault="0099254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6.9.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Международные отношения в XVII—XVIII веках.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78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Религиозные,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экономические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колониальные противоречия. Причины, ход, особенности, последствия Тридцатилетней войны. </w:t>
            </w:r>
            <w:r w:rsidRPr="00A91EA3">
              <w:rPr>
                <w:rFonts w:eastAsia="Arial"/>
                <w:iCs/>
                <w:sz w:val="20"/>
                <w:szCs w:val="20"/>
              </w:rPr>
              <w:t>Вестфальский мир и его значение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Гегемония Франции в Европе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вовторой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половине 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>Х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VII века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Династические войны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XVIII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века. (Война за испанское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наследство, Война за австрийское наследство). Семилетняя война — прообраз мировой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A91EA3" w:rsidTr="00D964A4">
        <w:trPr>
          <w:trHeight w:val="3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10EE6" w:rsidP="00A91EA3">
            <w:pPr>
              <w:spacing w:line="240" w:lineRule="auto"/>
              <w:rPr>
                <w:rFonts w:eastAsia="Arial"/>
                <w:b/>
                <w:sz w:val="20"/>
                <w:szCs w:val="20"/>
              </w:rPr>
            </w:pPr>
            <w:r w:rsidRPr="00A91EA3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910EE6" w:rsidRPr="00A91EA3" w:rsidRDefault="00910EE6" w:rsidP="00A91EA3">
            <w:pPr>
              <w:spacing w:line="240" w:lineRule="auto"/>
              <w:rPr>
                <w:rFonts w:eastAsia="Arial"/>
                <w:b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Причины, ход, особенности, последствия Тридцатилетней войны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98656A" w:rsidRPr="00A91EA3" w:rsidTr="00D964A4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6.10.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Развитие европейской культуры и науки в XVII—XVIII веках. Эпоха просве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softHyphen/>
              <w:t>щения.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Новые художественные стили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:к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лассицизм,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барокко,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рококо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.Крупнейшие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Ш.Монтескьё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Ж.Ж.Руссо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</w:t>
            </w:r>
            <w:r w:rsidR="00F617BC"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ое</w:t>
            </w:r>
            <w:proofErr w:type="gramEnd"/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занятия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Идеология Просвещения и значение ее распространения.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03" w:rsidRPr="00A91EA3" w:rsidRDefault="00291903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6.11.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Война за независимость и образование США.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Причины борьбы английских колоний в Северной Америке за независимость.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Начало освободительного движения</w:t>
            </w:r>
            <w:r w:rsidRPr="00A91EA3">
              <w:rPr>
                <w:rFonts w:eastAsia="Arial"/>
                <w:sz w:val="20"/>
                <w:szCs w:val="20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Война за независимость как первая буржуазная революция в США.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6.12.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Французская революция конца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Конституционалисты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жирондисты и якобинцы</w:t>
            </w:r>
            <w:r w:rsidRPr="00A91EA3">
              <w:rPr>
                <w:rFonts w:eastAsia="Arial"/>
                <w:sz w:val="20"/>
                <w:szCs w:val="20"/>
              </w:rPr>
              <w:t xml:space="preserve">. Конституция1791 года.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Начало революционных войн</w:t>
            </w:r>
            <w:r w:rsidRPr="00A91EA3">
              <w:rPr>
                <w:rFonts w:eastAsia="Arial"/>
                <w:sz w:val="20"/>
                <w:szCs w:val="20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Практическое занятие</w:t>
            </w:r>
          </w:p>
          <w:p w:rsidR="0098656A" w:rsidRPr="00A91EA3" w:rsidRDefault="0098656A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Якобинская диктатура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8A6830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30" w:rsidRPr="00A91EA3" w:rsidRDefault="008A6830" w:rsidP="00A91EA3">
            <w:pPr>
              <w:spacing w:line="240" w:lineRule="auto"/>
              <w:rPr>
                <w:b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>Раздел VII.</w:t>
            </w:r>
            <w:bookmarkStart w:id="5" w:name="bookmark13"/>
            <w:r w:rsidRPr="00A91EA3">
              <w:rPr>
                <w:rFonts w:eastAsia="Franklin Gothic Medium"/>
                <w:b/>
                <w:sz w:val="20"/>
                <w:szCs w:val="20"/>
              </w:rPr>
              <w:t xml:space="preserve"> Россия в конце XVII — XVIII веков: от царства к империи</w:t>
            </w:r>
            <w:bookmarkEnd w:id="5"/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7.1.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Россия в 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lastRenderedPageBreak/>
              <w:t>эпоху петровских преобразований.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Дискуссии о Петре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I, значении и его преобразований. Начало царствования Петра I. </w:t>
            </w:r>
            <w:r w:rsidRPr="00A91EA3">
              <w:rPr>
                <w:rFonts w:eastAsia="Arial"/>
                <w:iCs/>
                <w:sz w:val="20"/>
                <w:szCs w:val="20"/>
              </w:rPr>
              <w:t>Стрелецкое восстание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Правление царевны Софьи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Крымские походы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Голицына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Начало самостоятельного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правления Петра I. Азовские походы. Великое посольство.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Первые преобразования</w:t>
            </w:r>
            <w:r w:rsidRPr="00A91EA3">
              <w:rPr>
                <w:rFonts w:eastAsia="Arial"/>
                <w:sz w:val="20"/>
                <w:szCs w:val="20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Прутский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и 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>Каспийский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 xml:space="preserve"> походы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Провозглашение России империей.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Политика протекционизма и меркантилизма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Подушная подать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Введение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паспортной системы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Восстания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 в Астрахани</w:t>
            </w:r>
            <w:proofErr w:type="gramStart"/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на Дону.</w:t>
            </w:r>
            <w:r w:rsidR="005B264C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Итоги и цена преобразований Петра Великого.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Итоги и цена преобразований Петра Великого.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28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7.2.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Экономическое и социальное развитие в XVIII веке. Народные движения.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Х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Пугачева и его значение.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Восстание под предводительством Е. И. Пугачева и его значение.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B75D31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7.3.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середине — второй половине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A91EA3">
              <w:rPr>
                <w:rFonts w:eastAsia="Arial"/>
                <w:iCs/>
                <w:sz w:val="20"/>
                <w:szCs w:val="20"/>
              </w:rPr>
              <w:t>Русско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турецкая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война 1735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1739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годов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.У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частие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России в Семилетней войне.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Уложенная комиссия</w:t>
            </w:r>
            <w:r w:rsidRPr="00A91EA3">
              <w:rPr>
                <w:rFonts w:eastAsia="Arial"/>
                <w:sz w:val="20"/>
                <w:szCs w:val="20"/>
              </w:rPr>
              <w:t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Румянцев, А.В.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Суворов, Ф. Ф. Ушаков). Присоединение и освоение Крыма и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Новороссии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; Г. А. Потемкин. Участие России в разделах Речи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Внешняя политика Павла I. Итальянский и Швейцарский походы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А.В.Суворова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, Средиземноморская экспедиция Ф.Ф.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Ушакова.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Присоединение и освоение Крыма и </w:t>
            </w: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Новороссии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7.4.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Русская культура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B75D31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18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right="600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Нововведения в культуре петровских времен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Просвещение и научные знания (Ф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.Прокопович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.И.Т.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Посошков). Литература и искусство.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Архитектура и изобразительное искусство</w:t>
            </w:r>
            <w:r w:rsidRPr="00A91EA3">
              <w:rPr>
                <w:rFonts w:eastAsia="Arial"/>
                <w:sz w:val="20"/>
                <w:szCs w:val="20"/>
              </w:rPr>
              <w:t xml:space="preserve"> (</w:t>
            </w:r>
            <w:r w:rsidRPr="00A91EA3">
              <w:rPr>
                <w:rFonts w:eastAsia="Arial"/>
                <w:iCs/>
                <w:sz w:val="20"/>
                <w:szCs w:val="20"/>
              </w:rPr>
              <w:t>Д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Трезини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В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Растрелли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Н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Никитин</w:t>
            </w:r>
            <w:r w:rsidRPr="00A91EA3">
              <w:rPr>
                <w:rFonts w:eastAsia="Arial"/>
                <w:sz w:val="20"/>
                <w:szCs w:val="20"/>
              </w:rPr>
              <w:t>).Культура и быт России во второй половине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XVIII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века.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Становление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отечественной науки; М.В.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Ломоносов.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Исследовательские экспедиции</w:t>
            </w:r>
            <w:r w:rsidRPr="00A91EA3">
              <w:rPr>
                <w:rFonts w:eastAsia="Arial"/>
                <w:sz w:val="20"/>
                <w:szCs w:val="20"/>
              </w:rPr>
              <w:t>. Историческая наука (В.Н.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Татищев). Русские изобретатели (И.И.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Ползунов, И.П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Кулибин). Общественная мысль (Н.И.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Новиков, А.Н.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Радищев). Литература: основные направления, жанры, писатели (А.П.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Сумароков, Н.М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Карамзин, Г.Р.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Державин, Д.И.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Фонвизин).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Развитие архитектуры, живописи, скульптуры, музыки (стили и течения, художники</w:t>
            </w:r>
            <w:proofErr w:type="gramEnd"/>
          </w:p>
          <w:p w:rsidR="0098656A" w:rsidRPr="00A91EA3" w:rsidRDefault="0098656A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их произведения). Театр (Ф.Г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Волков).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3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Историческая наука в России в ХУШ веке.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8A6830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30" w:rsidRPr="00A91EA3" w:rsidRDefault="008A6830" w:rsidP="00A91EA3">
            <w:pPr>
              <w:keepNext/>
              <w:keepLines/>
              <w:widowControl w:val="0"/>
              <w:tabs>
                <w:tab w:val="left" w:pos="1801"/>
              </w:tabs>
              <w:spacing w:after="85"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A91EA3">
              <w:rPr>
                <w:b/>
                <w:bCs/>
                <w:sz w:val="20"/>
                <w:szCs w:val="20"/>
              </w:rPr>
              <w:t xml:space="preserve">. </w:t>
            </w:r>
            <w:bookmarkStart w:id="6" w:name="bookmark14"/>
            <w:r w:rsidRPr="00A91EA3">
              <w:rPr>
                <w:rFonts w:eastAsia="Franklin Gothic Medium"/>
                <w:b/>
                <w:sz w:val="20"/>
                <w:szCs w:val="20"/>
                <w:lang w:eastAsia="ru-RU" w:bidi="ru-RU"/>
              </w:rPr>
              <w:t>Становление индустриальной цивилизации</w:t>
            </w:r>
            <w:bookmarkEnd w:id="6"/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Тема8.1.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Промышленный переворот и его 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последствия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Промышленный переворо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т(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промышленная революция), его причины и последствия. Важнейшие изобретения.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Технический переворот в промышленности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От мануфактуры к фабрике.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Машинное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производство.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Появление новых видов транспорта и сре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 xml:space="preserve">дств </w:t>
            </w:r>
            <w:r w:rsidRPr="00A91EA3">
              <w:rPr>
                <w:rFonts w:eastAsia="Arial"/>
                <w:iCs/>
                <w:sz w:val="20"/>
                <w:szCs w:val="20"/>
              </w:rPr>
              <w:lastRenderedPageBreak/>
              <w:t>св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язи</w:t>
            </w:r>
            <w:r w:rsidRPr="00A91EA3">
              <w:rPr>
                <w:rFonts w:eastAsia="Arial"/>
                <w:sz w:val="20"/>
                <w:szCs w:val="20"/>
              </w:rPr>
              <w:t>. Социальные последствия промышленной революции. Индустриальное общество. Экономическое развитие Англии и Франции в Х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Х веке.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Конец эпохи</w:t>
            </w:r>
            <w:r w:rsidRPr="00A91EA3">
              <w:rPr>
                <w:rFonts w:eastAsia="Arial"/>
                <w:sz w:val="20"/>
                <w:szCs w:val="20"/>
              </w:rPr>
              <w:t xml:space="preserve"> «</w:t>
            </w:r>
            <w:r w:rsidRPr="00A91EA3">
              <w:rPr>
                <w:rFonts w:eastAsia="Arial"/>
                <w:iCs/>
                <w:sz w:val="20"/>
                <w:szCs w:val="20"/>
              </w:rPr>
              <w:t>свободного капитализма</w:t>
            </w:r>
            <w:r w:rsidRPr="00A91EA3">
              <w:rPr>
                <w:rFonts w:eastAsia="Arial"/>
                <w:sz w:val="20"/>
                <w:szCs w:val="20"/>
              </w:rPr>
              <w:t xml:space="preserve">». Концентрация производства и капитала. Монополии и их формы. </w:t>
            </w:r>
            <w:r w:rsidRPr="00A91EA3">
              <w:rPr>
                <w:rFonts w:eastAsia="Arial"/>
                <w:iCs/>
                <w:sz w:val="20"/>
                <w:szCs w:val="20"/>
              </w:rPr>
              <w:t>Финансовый капитал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8.2.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Войны Франц</w:t>
            </w:r>
            <w:r w:rsidR="0098656A" w:rsidRPr="00A91EA3">
              <w:rPr>
                <w:rFonts w:eastAsia="Arial"/>
                <w:sz w:val="20"/>
                <w:szCs w:val="20"/>
              </w:rPr>
              <w:t>узской революции и Наполеоновские войны</w:t>
            </w:r>
            <w:r w:rsidRPr="00A91EA3">
              <w:rPr>
                <w:rFonts w:eastAsia="Arial"/>
                <w:sz w:val="20"/>
                <w:szCs w:val="20"/>
              </w:rPr>
              <w:t xml:space="preserve">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A91EA3">
              <w:rPr>
                <w:rFonts w:eastAsia="Arial"/>
                <w:iCs/>
                <w:sz w:val="20"/>
                <w:szCs w:val="20"/>
              </w:rPr>
              <w:t>Священный союз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Восточный вопрос и обострение противоречий между европейскими державами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Противоречия между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державами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Складывание системы союзов.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Тройственный союз.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Франко-русский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союз — начало образования Антанты.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Крымская (Восточная) война и ее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8.3.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Политическое развитие стран Европы и Америки.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рств в Л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атинской Америке. Эволюция политической системы Великобритании, чартистское движение. Революции во Франции, Германии, Австрийской империи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A91EA3">
              <w:rPr>
                <w:rFonts w:eastAsia="Arial"/>
                <w:iCs/>
                <w:sz w:val="20"/>
                <w:szCs w:val="20"/>
              </w:rPr>
              <w:t>Истоки конфликта Север</w:t>
            </w:r>
            <w:r w:rsidRPr="00A91EA3">
              <w:rPr>
                <w:rFonts w:eastAsia="Arial"/>
                <w:sz w:val="20"/>
                <w:szCs w:val="20"/>
              </w:rPr>
              <w:t xml:space="preserve"> — </w:t>
            </w:r>
            <w:r w:rsidRPr="00A91EA3">
              <w:rPr>
                <w:rFonts w:eastAsia="Arial"/>
                <w:iCs/>
                <w:sz w:val="20"/>
                <w:szCs w:val="20"/>
              </w:rPr>
              <w:t>Юг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Президент 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Линкольн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Гражданская война в США.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Отмена рабства.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Итоги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войны. Распространение социалистических идей. </w:t>
            </w:r>
            <w:r w:rsidRPr="00A91EA3">
              <w:rPr>
                <w:rFonts w:eastAsia="Arial"/>
                <w:iCs/>
                <w:sz w:val="20"/>
                <w:szCs w:val="20"/>
              </w:rPr>
              <w:t>Первые социалисты</w:t>
            </w:r>
            <w:r w:rsidRPr="00A91EA3">
              <w:rPr>
                <w:rFonts w:eastAsia="Arial"/>
                <w:sz w:val="20"/>
                <w:szCs w:val="20"/>
              </w:rPr>
              <w:t>. Учение К.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A91EA3">
              <w:rPr>
                <w:rFonts w:eastAsia="Arial"/>
                <w:iCs/>
                <w:sz w:val="20"/>
                <w:szCs w:val="20"/>
              </w:rPr>
              <w:t>Течения внутри социал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демократии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A91EA3" w:rsidRDefault="00A02F8A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Гражданская война в США.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A91EA3" w:rsidRDefault="001F358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8.4.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Развитие западноевропейской культуры.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700E23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6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Литература.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Изобразительное искусство.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A91EA3">
              <w:rPr>
                <w:rFonts w:eastAsia="Arial"/>
                <w:iCs/>
                <w:sz w:val="20"/>
                <w:szCs w:val="20"/>
              </w:rPr>
              <w:t>Революция в физике</w:t>
            </w:r>
            <w:r w:rsidRPr="00A91EA3">
              <w:rPr>
                <w:rFonts w:eastAsia="Arial"/>
                <w:sz w:val="20"/>
                <w:szCs w:val="20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7661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61" w:rsidRPr="00A91EA3" w:rsidRDefault="009A7661" w:rsidP="00A91EA3">
            <w:pPr>
              <w:keepNext/>
              <w:keepLines/>
              <w:widowControl w:val="0"/>
              <w:tabs>
                <w:tab w:val="left" w:pos="67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A91EA3">
              <w:rPr>
                <w:b/>
                <w:bCs/>
                <w:sz w:val="20"/>
                <w:szCs w:val="20"/>
              </w:rPr>
              <w:t>.</w:t>
            </w:r>
            <w:bookmarkStart w:id="7" w:name="bookmark15"/>
            <w:r w:rsidRPr="00A91EA3">
              <w:rPr>
                <w:rFonts w:eastAsia="Franklin Gothic Medium"/>
                <w:b/>
                <w:sz w:val="20"/>
                <w:szCs w:val="20"/>
                <w:lang w:eastAsia="ru-RU" w:bidi="ru-RU"/>
              </w:rPr>
              <w:t xml:space="preserve"> Процесс модернизации в традиционных обществах Востока</w:t>
            </w:r>
            <w:bookmarkEnd w:id="7"/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9.1.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Колониальная экспансия европейских стран. Индия.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Особенности социально-экономического и политического развития стран Востока. </w:t>
            </w:r>
            <w:r w:rsidRPr="00A91EA3">
              <w:rPr>
                <w:rFonts w:eastAsia="Arial"/>
                <w:iCs/>
                <w:sz w:val="20"/>
                <w:szCs w:val="20"/>
              </w:rPr>
              <w:t>Страны Востока и страны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Запада</w:t>
            </w:r>
            <w:r w:rsidRPr="00A91EA3">
              <w:rPr>
                <w:rFonts w:eastAsia="Arial"/>
                <w:sz w:val="20"/>
                <w:szCs w:val="20"/>
              </w:rPr>
              <w:t>: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углубление разрыва в темпах экономического роста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="00855316"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="00855316" w:rsidRPr="00A91EA3">
              <w:rPr>
                <w:rFonts w:eastAsia="Arial"/>
                <w:sz w:val="20"/>
                <w:szCs w:val="20"/>
              </w:rPr>
              <w:t xml:space="preserve">  З</w:t>
            </w:r>
            <w:r w:rsidRPr="00A91EA3">
              <w:rPr>
                <w:rFonts w:eastAsia="Arial"/>
                <w:sz w:val="20"/>
                <w:szCs w:val="20"/>
              </w:rPr>
              <w:t>начение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колоний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A91EA3">
              <w:rPr>
                <w:rFonts w:eastAsia="Arial"/>
                <w:iCs/>
                <w:sz w:val="20"/>
                <w:szCs w:val="20"/>
              </w:rPr>
              <w:t>Индия под властью британской короны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Восстание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сипаев и реформы в управлении Индии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Колониальный раздел Азии и Африки.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9.2.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Китай и Япония.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Начало превращения Китая в зависимую страну.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Опиумные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войны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Восстание тайпинов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его особенности и последствия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сёгуната</w:t>
            </w:r>
            <w:proofErr w:type="spellEnd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Токугава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Насильственное «открытие» Японии. Революция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Мэйдзи</w:t>
            </w:r>
            <w:proofErr w:type="spellEnd"/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>ее последствия. Усиление Японии и начало ее экспансии в Восточной Азии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Революция </w:t>
            </w: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Мэйдзи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и ее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A7661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61" w:rsidRPr="00A91EA3" w:rsidRDefault="009A7661" w:rsidP="00A91EA3">
            <w:pPr>
              <w:keepNext/>
              <w:keepLines/>
              <w:widowControl w:val="0"/>
              <w:tabs>
                <w:tab w:val="left" w:pos="2664"/>
              </w:tabs>
              <w:spacing w:after="85" w:line="240" w:lineRule="auto"/>
              <w:rPr>
                <w:b/>
                <w:bCs/>
                <w:color w:val="0D0D0D"/>
                <w:sz w:val="20"/>
                <w:szCs w:val="20"/>
              </w:rPr>
            </w:pPr>
            <w:bookmarkStart w:id="8" w:name="bookmark16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 xml:space="preserve">Раздел </w:t>
            </w:r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val="en-US" w:eastAsia="ru-RU" w:bidi="ru-RU"/>
              </w:rPr>
              <w:t>X</w:t>
            </w:r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. Российская империя в Х</w:t>
            </w:r>
            <w:proofErr w:type="gramStart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val="en-US" w:eastAsia="ru-RU" w:bidi="ru-RU"/>
              </w:rPr>
              <w:t>I</w:t>
            </w:r>
            <w:proofErr w:type="gramEnd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Х веке</w:t>
            </w:r>
            <w:bookmarkEnd w:id="8"/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10.1.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Император Александр I и его окружение. Создание министерств. Указ о вольных хлебопашцах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Меры по развитию системы образования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Проект М.М.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Сперанского.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Учреждение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Государственного совета. Участие России в антифранцузских коалициях. 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iCs/>
                <w:sz w:val="20"/>
                <w:szCs w:val="20"/>
              </w:rPr>
              <w:t>Тильзитский</w:t>
            </w:r>
            <w:proofErr w:type="spellEnd"/>
            <w:r w:rsidRPr="00A91EA3">
              <w:rPr>
                <w:rFonts w:eastAsia="Arial"/>
                <w:iCs/>
                <w:sz w:val="20"/>
                <w:szCs w:val="20"/>
              </w:rPr>
              <w:t xml:space="preserve"> мир 1807 года и его последствия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Присоединение к России Финляндии и Бессарабии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.Отечественная война1812года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ланы сторон,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основные этапы и сражения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войны. Герои войны (М.И.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Кутузов, П.И.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Багратион, Н.Н.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Раевский, Д.В.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Давыдов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 xml:space="preserve">др.). Причины победы России в Отечественной войне 1812 года Заграничный поход русской армии 1813—1814 годов. Венский конгресс. </w:t>
            </w:r>
            <w:r w:rsidRPr="00A91EA3">
              <w:rPr>
                <w:rFonts w:eastAsia="Arial"/>
                <w:iCs/>
                <w:sz w:val="20"/>
                <w:szCs w:val="20"/>
              </w:rPr>
              <w:t>Роль России в европейской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политике в 1813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1825 годах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Изменение внутриполитического курса Александра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I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sz w:val="20"/>
                <w:szCs w:val="20"/>
              </w:rPr>
              <w:t xml:space="preserve">в </w:t>
            </w:r>
            <w:r w:rsidRPr="00A91EA3">
              <w:rPr>
                <w:rFonts w:eastAsia="Arial"/>
                <w:sz w:val="20"/>
                <w:szCs w:val="20"/>
              </w:rPr>
              <w:t xml:space="preserve">1816—1825 годах. 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Аракчеевщина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. Военные поселения.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Отечественная война 1812 года.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10.2.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Движение декабристов.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Движение декабристов: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предпосылки возникновения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идейные основы и цели, первые организации, их участники. Южное общество; «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Русская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правда» П.И.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Пестеля. Северное общество; Конституция Н.М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Значение движения декабристов.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10.3.</w:t>
            </w:r>
            <w:r w:rsidRPr="00A91EA3">
              <w:rPr>
                <w:b/>
                <w:iCs/>
                <w:sz w:val="20"/>
                <w:szCs w:val="20"/>
                <w:lang w:eastAsia="ru-RU" w:bidi="ru-RU"/>
              </w:rPr>
              <w:t>Внутренняя политика Николая I.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Правление Николая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I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Преобразование и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укрепление роли государственного аппарата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Кодификация законов.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Канкрина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Политика в области образования</w:t>
            </w:r>
            <w:r w:rsidRPr="00A91EA3">
              <w:rPr>
                <w:rFonts w:eastAsia="Arial"/>
                <w:sz w:val="20"/>
                <w:szCs w:val="20"/>
              </w:rPr>
              <w:t>. Теория официальной народности (С.С.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Уваров).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A91EA3" w:rsidRDefault="0098656A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Начало промышленного переворота в России, его экономические и социальные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10.4.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четверти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др.)</w:t>
            </w:r>
          </w:p>
          <w:p w:rsidR="0098656A" w:rsidRPr="00A91EA3" w:rsidRDefault="0098656A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</w:p>
          <w:p w:rsidR="0098656A" w:rsidRPr="00A91EA3" w:rsidRDefault="0098656A" w:rsidP="00A91EA3">
            <w:pPr>
              <w:tabs>
                <w:tab w:val="left" w:pos="471"/>
              </w:tabs>
              <w:suppressAutoHyphens w:val="0"/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И западники (К.Д.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Кавелин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, С.М.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Соловьев, Т.Н.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Грановский и др.). Революционно-социалистические течения (А. И. Герцен, Н. П. Огарев, В. Г. Белинский). Общество петрашевцев. Создание А.И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Герценом теории русского социализма и его издательская деятельность.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A91EA3" w:rsidRDefault="0098656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27277" w:rsidRPr="00A91EA3" w:rsidTr="00D964A4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C27277" w:rsidRPr="00A91EA3" w:rsidRDefault="00C27277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Создание А. И. Герценом теории русского социализма и его издательская деятель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softHyphen/>
              <w:t>ность.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A91EA3" w:rsidRDefault="00C2727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10.5.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Внешняя политика России во второй четверти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Россия и революционные события 1830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1831 и 1848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1849 годов в Европе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Восточный вопрос.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Войны с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Героическая оборона Севастополя в 1854 —1855 годах и ее герои.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36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10.6.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Отмена крепостного права и реформы 60 — 70-х годов XIX века. Контрреформы.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Необходимость и предпосылки реформ. Император Александр II и его окружение.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Планы и проекты переустройства России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Подготовка крестьянской реформы.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Разработка проекта реформы в Редакционных комиссиях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Основные положения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Лорис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-Меликова». Александр III. Причины контрреформ, их основные направления и последствия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Значение отмены крепостного права в России.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10.7.</w:t>
            </w:r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половине </w:t>
            </w:r>
            <w:proofErr w:type="gramStart"/>
            <w:r w:rsidRPr="00A91EA3">
              <w:rPr>
                <w:b/>
                <w:bCs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b/>
                <w:bCs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Общественное движение России в последней трети XIX века. Консервативные, либеральные, радикальные течения общественной мысли. Народническое движение: идеология (М.А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Бакунин, П.Л.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Лавров, П.Н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.Ткачев), организации, тактика. Деятельность «Земли и воли» и «Народной воли». </w:t>
            </w:r>
            <w:r w:rsidRPr="00A91EA3">
              <w:rPr>
                <w:rFonts w:eastAsia="Arial"/>
                <w:iCs/>
                <w:sz w:val="20"/>
                <w:szCs w:val="20"/>
              </w:rPr>
              <w:t>Охота народовольцев на царя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Кризис революционного народничества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Основные идеи либерального народничества.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Распространение марксизма и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зарождение российской социал-демократии. Начало рабочего движения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Народническое движение.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10.8.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Экономическое развитие во второй половине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Социально-экономическое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A91EA3">
              <w:rPr>
                <w:rFonts w:eastAsia="Arial"/>
                <w:iCs/>
                <w:sz w:val="20"/>
                <w:szCs w:val="20"/>
              </w:rPr>
              <w:t>Железнодорожное строительство</w:t>
            </w:r>
            <w:r w:rsidRPr="00A91EA3">
              <w:rPr>
                <w:rFonts w:eastAsia="Arial"/>
                <w:sz w:val="20"/>
                <w:szCs w:val="20"/>
              </w:rPr>
              <w:t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Бунге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, С.Ю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Витте). Разработка рабочего законодательства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Курс на модернизацию промышленности в России во второй половине XIX века.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10.9.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Внешняя политика России во второй половине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Европейская политика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А.М.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A91EA3">
              <w:rPr>
                <w:rFonts w:eastAsia="Arial"/>
                <w:iCs/>
                <w:sz w:val="20"/>
                <w:szCs w:val="20"/>
              </w:rPr>
              <w:t>Роль России в освобождении балканских народов</w:t>
            </w:r>
            <w:r w:rsidRPr="00A91EA3">
              <w:rPr>
                <w:rFonts w:eastAsia="Arial"/>
                <w:sz w:val="20"/>
                <w:szCs w:val="20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Русско-турецкая война 1877—1878 годов.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10.10.</w:t>
            </w:r>
            <w:r w:rsidRPr="00A91EA3">
              <w:rPr>
                <w:b/>
                <w:sz w:val="20"/>
                <w:szCs w:val="20"/>
                <w:lang w:eastAsia="ru-RU" w:bidi="ru-RU"/>
              </w:rPr>
              <w:t xml:space="preserve"> Русская культура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Развитие науки и техник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и(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Н.И.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Лобачевский,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Пирогов, Н.Н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.Зинин, Б.С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.Якоби, А.Г.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Столетов, Д.И.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Менделеев, И.М.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Сеченов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 xml:space="preserve">др.). </w:t>
            </w:r>
            <w:r w:rsidRPr="00A91EA3">
              <w:rPr>
                <w:rFonts w:eastAsia="Arial"/>
                <w:iCs/>
                <w:sz w:val="20"/>
                <w:szCs w:val="20"/>
              </w:rPr>
              <w:t>Географические экспедиции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их участники</w:t>
            </w:r>
            <w:r w:rsidRPr="00A91EA3">
              <w:rPr>
                <w:rFonts w:eastAsia="Arial"/>
                <w:sz w:val="20"/>
                <w:szCs w:val="20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Пушкин, М.Ю.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Лермонтов, Н.В.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Гоголь и др.). Общественное звучание литературы (Н.А.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Некрасов, И.С.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Тургенев, Л.Н.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Толстой, Ф.М.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Достоевский). Становление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>развитие национальной музыкальной школы (М.И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Глинка, П.И.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28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Золотой век русской литературы.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067826" w:rsidRPr="00A91EA3" w:rsidTr="00D964A4">
        <w:trPr>
          <w:trHeight w:val="313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26" w:rsidRPr="00A91EA3" w:rsidRDefault="00067826" w:rsidP="00A91EA3">
            <w:pPr>
              <w:keepNext/>
              <w:keepLines/>
              <w:widowControl w:val="0"/>
              <w:tabs>
                <w:tab w:val="left" w:pos="274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9" w:name="bookmark17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 xml:space="preserve">Раздел </w:t>
            </w:r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val="en-US" w:eastAsia="ru-RU" w:bidi="ru-RU"/>
              </w:rPr>
              <w:t>XI</w:t>
            </w:r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 xml:space="preserve">. От Новой истории </w:t>
            </w:r>
            <w:proofErr w:type="gramStart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="009D57DA"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Новейше</w:t>
            </w:r>
            <w:r w:rsidR="00A42A7E"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й</w:t>
            </w:r>
            <w:bookmarkEnd w:id="9"/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11.1.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Мир в начале ХХ века.</w:t>
            </w:r>
          </w:p>
          <w:p w:rsidR="00A5452D" w:rsidRPr="00A91EA3" w:rsidRDefault="00A5452D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5452D" w:rsidRPr="00A91EA3" w:rsidRDefault="00A5452D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1F358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Понятие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«новейшая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история»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Важнейшие изменения на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карте мира. Первые войны за передел мира. Окончательное формирование двух блоков</w:t>
            </w:r>
            <w:r w:rsidRPr="00A91EA3">
              <w:rPr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sz w:val="20"/>
                <w:szCs w:val="20"/>
              </w:rPr>
              <w:t>Европе (Тройственного союза и Антанты), нарастание противоречий между ними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Военно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политические планы сторон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Гонка вооружений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Балканские войны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Подготовка к большой войне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Особенности экономического развития Великобритании,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Франции, Германии, США. Социальные движения и социальные реформы. Реформизм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деятельности правительств. Влияние достижений научно-технического прогресса.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11.2.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Пробуждение Азии в начале ХХ века.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440"/>
              </w:tabs>
              <w:suppressAutoHyphens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Колонии,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зависимые страны и метрополии.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Начало антиколониальной борьбы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Синьхайская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революция в Китае.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Сун</w:t>
            </w:r>
            <w:proofErr w:type="spellEnd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Ятсен.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Гоминьдан. Кризис </w:t>
            </w:r>
            <w:r w:rsidRPr="00A91EA3">
              <w:rPr>
                <w:rFonts w:eastAsia="Arial"/>
                <w:iCs/>
                <w:sz w:val="20"/>
                <w:szCs w:val="20"/>
              </w:rPr>
              <w:t>Османской империи и Младотурецкая революция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Революция</w:t>
            </w:r>
            <w:r w:rsidRPr="00A91EA3">
              <w:rPr>
                <w:rFonts w:eastAsia="Arial"/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iCs/>
                <w:sz w:val="20"/>
                <w:szCs w:val="20"/>
              </w:rPr>
              <w:t>Иране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Национально-освободительная борьба в Индии против британского господства. Индийский национальный конгресс. М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Ганди.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Синьхайская</w:t>
            </w:r>
            <w:proofErr w:type="spellEnd"/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революция в Китае.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1F358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11.3.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на рубеже XIX—XX веков.</w:t>
            </w: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1F358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Динамика промышленного развития.</w:t>
            </w:r>
            <w:r w:rsidR="008C308E" w:rsidRPr="00A91EA3">
              <w:rPr>
                <w:rFonts w:eastAsia="Arial"/>
                <w:sz w:val="20"/>
                <w:szCs w:val="20"/>
              </w:rPr>
              <w:t xml:space="preserve"> Роль г</w:t>
            </w:r>
            <w:r w:rsidRPr="00A91EA3">
              <w:rPr>
                <w:rFonts w:eastAsia="Arial"/>
                <w:sz w:val="20"/>
                <w:szCs w:val="20"/>
              </w:rPr>
              <w:t xml:space="preserve">осударства в экономике России.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Аграрный вопрос</w:t>
            </w:r>
            <w:r w:rsidRPr="00A91EA3">
              <w:rPr>
                <w:rFonts w:eastAsia="Arial"/>
                <w:sz w:val="20"/>
                <w:szCs w:val="20"/>
              </w:rPr>
              <w:t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Чернов, В.И.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Ленин, Ю.О.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Мартов, П.Б.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Струве). Усиление рабочего и крестьянского движения. Внешняя политика России. Конференции в Гааге.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Усиление влияния в Северо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Восточном Китае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Русско-японская война1904—1905годов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:п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ланысторон, основные сражения.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Портсмутский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мир.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A13A5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11.4.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Революция 1905 —1907 годов в России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Причины революции. «Кровавое воскресенье» и начало революции.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Развитие революционных событий и политика властей</w:t>
            </w:r>
            <w:r w:rsidRPr="00A91EA3">
              <w:rPr>
                <w:rFonts w:eastAsia="Arial"/>
                <w:sz w:val="20"/>
                <w:szCs w:val="20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A91EA3">
              <w:rPr>
                <w:rFonts w:eastAsia="Arial"/>
                <w:iCs/>
                <w:sz w:val="20"/>
                <w:szCs w:val="20"/>
              </w:rPr>
              <w:t>Легальные политические партии</w:t>
            </w:r>
            <w:r w:rsidRPr="00A91EA3">
              <w:rPr>
                <w:rFonts w:eastAsia="Arial"/>
                <w:sz w:val="20"/>
                <w:szCs w:val="20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1F358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0.5</w:t>
            </w: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11.5.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в период </w:t>
            </w:r>
            <w:proofErr w:type="spellStart"/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столыпинских</w:t>
            </w:r>
            <w:proofErr w:type="spellEnd"/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реформ.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П.А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Столыпин как государственный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деятель. Программа П. А. Столыпина, ее главные цели и комплексный характер. </w:t>
            </w:r>
            <w:r w:rsidRPr="00A91EA3">
              <w:rPr>
                <w:rFonts w:eastAsia="Arial"/>
                <w:iCs/>
                <w:sz w:val="20"/>
                <w:szCs w:val="20"/>
              </w:rPr>
              <w:t>П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А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Столыпин и III Государственная дума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Проблемы­ и противоречия в ходе проведения аграрной реформы. </w:t>
            </w:r>
            <w:r w:rsidR="002A2FFB" w:rsidRPr="00A91EA3">
              <w:rPr>
                <w:rFonts w:eastAsia="Arial"/>
                <w:iCs/>
                <w:sz w:val="20"/>
                <w:szCs w:val="20"/>
              </w:rPr>
              <w:t xml:space="preserve">Другие реформы </w:t>
            </w:r>
            <w:r w:rsidRPr="00A91EA3">
              <w:rPr>
                <w:rFonts w:eastAsia="Arial"/>
                <w:iCs/>
                <w:sz w:val="20"/>
                <w:szCs w:val="20"/>
              </w:rPr>
              <w:t>их проекты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Экономический подъем.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Политическая и общественная жизнь в России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в 1910— 1914 годы. Обострение внешнеполитической обстановки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Основное содержание и этапы реализации </w:t>
            </w:r>
            <w:proofErr w:type="spellStart"/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столыпинской</w:t>
            </w:r>
            <w:proofErr w:type="spellEnd"/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аграрной реформы, ее влияние на экономическое и социальное 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lastRenderedPageBreak/>
              <w:t>развитие России.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lastRenderedPageBreak/>
              <w:t>1</w:t>
            </w: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lastRenderedPageBreak/>
              <w:t>Тема 11.6.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Серебряный век русской культуры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A91EA3">
              <w:rPr>
                <w:rFonts w:eastAsia="Arial"/>
                <w:iCs/>
                <w:sz w:val="20"/>
                <w:szCs w:val="20"/>
              </w:rPr>
              <w:t>Сборник</w:t>
            </w:r>
            <w:r w:rsidRPr="00A91EA3">
              <w:rPr>
                <w:rFonts w:eastAsia="Arial"/>
                <w:sz w:val="20"/>
                <w:szCs w:val="20"/>
              </w:rPr>
              <w:t xml:space="preserve"> «</w:t>
            </w:r>
            <w:r w:rsidRPr="00A91EA3">
              <w:rPr>
                <w:rFonts w:eastAsia="Arial"/>
                <w:iCs/>
                <w:sz w:val="20"/>
                <w:szCs w:val="20"/>
              </w:rPr>
              <w:t>Вехи</w:t>
            </w:r>
            <w:r w:rsidRPr="00A91EA3">
              <w:rPr>
                <w:rFonts w:eastAsia="Arial"/>
                <w:sz w:val="20"/>
                <w:szCs w:val="20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A91EA3" w:rsidRDefault="000A13A5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Русская философия: поиски общественного идеала.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91EA3" w:rsidRDefault="000A13A5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11.7.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Первая мировая война. Боевые действия 1914 —1918 годов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Особенности и участники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войны.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Начальный период боевых действий</w:t>
            </w:r>
            <w:r w:rsidRPr="00A91EA3">
              <w:rPr>
                <w:rFonts w:eastAsia="Arial"/>
                <w:sz w:val="20"/>
                <w:szCs w:val="20"/>
              </w:rPr>
              <w:t xml:space="preserve"> (</w:t>
            </w:r>
            <w:r w:rsidRPr="00A91EA3">
              <w:rPr>
                <w:rFonts w:eastAsia="Arial"/>
                <w:iCs/>
                <w:sz w:val="20"/>
                <w:szCs w:val="20"/>
              </w:rPr>
              <w:t>август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декабрь1914года</w:t>
            </w:r>
            <w:r w:rsidRPr="00A91EA3">
              <w:rPr>
                <w:rFonts w:eastAsia="Arial"/>
                <w:sz w:val="20"/>
                <w:szCs w:val="20"/>
              </w:rPr>
              <w:t xml:space="preserve">). Восточный фронт и его роль в войне.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Успехи и поражения русской армии</w:t>
            </w:r>
            <w:r w:rsidRPr="00A91EA3">
              <w:rPr>
                <w:rFonts w:eastAsia="Arial"/>
                <w:sz w:val="20"/>
                <w:szCs w:val="20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Боевые действия в Африке и Азии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Вступление в войну США и выход и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з </w:t>
            </w:r>
            <w:r w:rsidRPr="00A91EA3">
              <w:rPr>
                <w:rFonts w:eastAsia="Arial"/>
                <w:iCs/>
                <w:sz w:val="20"/>
                <w:szCs w:val="20"/>
              </w:rPr>
              <w:t>нее России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Боевые действия в 1918 году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Поражение Германии и ее союзников.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Восточный фронт и его роль в Первой мировой войне.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08E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11.8.</w:t>
            </w:r>
          </w:p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Первая мировая война и общество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Развитие военной техники в годы войны.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Применение новых видов вооружений</w:t>
            </w:r>
            <w:r w:rsidRPr="00A91EA3">
              <w:rPr>
                <w:rFonts w:eastAsia="Arial"/>
                <w:sz w:val="20"/>
                <w:szCs w:val="20"/>
              </w:rPr>
              <w:t>: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танков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самолетов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отравляющих газов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Перевод государственного управления и экономики на военные рельсы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Государственное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регулирование экономики. </w:t>
            </w:r>
            <w:r w:rsidRPr="00A91EA3">
              <w:rPr>
                <w:rFonts w:eastAsia="Arial"/>
                <w:iCs/>
                <w:sz w:val="20"/>
                <w:szCs w:val="20"/>
              </w:rPr>
              <w:t>Патриотический подъем в начале войны</w:t>
            </w:r>
            <w:r w:rsidRPr="00A91EA3">
              <w:rPr>
                <w:rFonts w:eastAsia="Arial"/>
                <w:sz w:val="20"/>
                <w:szCs w:val="20"/>
              </w:rPr>
              <w:t>. Власть и общество на разных этапах войны. Нарастание тягот и бедствий населения. Антивоенные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Власть и российское общество на разных этапах Первой мировой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11.9.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Февральская революция в России.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Причины революции.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Вопросы о войне и земле</w:t>
            </w:r>
            <w:r w:rsidRPr="00A91EA3">
              <w:rPr>
                <w:rFonts w:eastAsia="Arial"/>
                <w:sz w:val="20"/>
                <w:szCs w:val="20"/>
              </w:rPr>
              <w:t>. «</w:t>
            </w:r>
            <w:r w:rsidRPr="00A91EA3">
              <w:rPr>
                <w:rFonts w:eastAsia="Arial"/>
                <w:iCs/>
                <w:sz w:val="20"/>
                <w:szCs w:val="20"/>
              </w:rPr>
              <w:t>Апрельские тезисы</w:t>
            </w:r>
            <w:r w:rsidRPr="00A91EA3">
              <w:rPr>
                <w:rFonts w:eastAsia="Arial"/>
                <w:sz w:val="20"/>
                <w:szCs w:val="20"/>
              </w:rPr>
              <w:t xml:space="preserve">» </w:t>
            </w:r>
            <w:r w:rsidRPr="00A91EA3">
              <w:rPr>
                <w:rFonts w:eastAsia="Arial"/>
                <w:iCs/>
                <w:sz w:val="20"/>
                <w:szCs w:val="20"/>
              </w:rPr>
              <w:t>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>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Ленина и программа партии большевиков о переходе от буржуазного этапа революции к пролетарском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>у</w:t>
            </w:r>
            <w:r w:rsidRPr="00A91EA3">
              <w:rPr>
                <w:rFonts w:eastAsia="Arial"/>
                <w:sz w:val="20"/>
                <w:szCs w:val="20"/>
              </w:rPr>
              <w:t>(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>социалистическому</w:t>
            </w:r>
            <w:r w:rsidRPr="00A91EA3">
              <w:rPr>
                <w:rFonts w:eastAsia="Arial"/>
                <w:sz w:val="20"/>
                <w:szCs w:val="20"/>
              </w:rPr>
              <w:t>).Причины апрельского,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Керенского во главе Временного правительства. Выступление Л.Г.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11.10.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Октябрьская революция в Росс</w:t>
            </w:r>
            <w:proofErr w:type="gramStart"/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ии и ее</w:t>
            </w:r>
            <w:proofErr w:type="gramEnd"/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последствия.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События24—25октября в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Петрограде, приход к власти большевиков во главе с В.И</w:t>
            </w:r>
            <w:proofErr w:type="gramStart"/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Лениным. </w:t>
            </w:r>
            <w:r w:rsidRPr="00A91EA3">
              <w:rPr>
                <w:rFonts w:eastAsia="Arial"/>
                <w:iCs/>
                <w:sz w:val="20"/>
                <w:szCs w:val="20"/>
              </w:rPr>
              <w:t>Союз большевиков и левых эсеров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Установление власти Советов в основных регионах России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      </w:r>
          </w:p>
          <w:p w:rsidR="002A2FFB" w:rsidRPr="00A91EA3" w:rsidRDefault="002A2FFB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2A2FFB" w:rsidRPr="00A91EA3" w:rsidRDefault="002A2FFB" w:rsidP="00A91EA3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В Конституции РСФСР 1918 года. Советско-германские переговоры и заключение Брестского мира, его условия,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 xml:space="preserve">экономические и политические последствия. </w:t>
            </w:r>
            <w:r w:rsidRPr="00A91EA3">
              <w:rPr>
                <w:rFonts w:eastAsia="Arial"/>
                <w:iCs/>
                <w:sz w:val="20"/>
                <w:szCs w:val="20"/>
              </w:rPr>
              <w:t>Разрыв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левых эсеров с большевиками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выступление левых эсеров и его разгром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Установление однопартийного режима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II Всероссийский съезд Советов. Декреты о мире и о земле.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11.11.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Гражданская война в России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D10B71" w:rsidRPr="00A91EA3" w:rsidRDefault="00D10B71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2A2FFB" w:rsidRPr="00A91EA3" w:rsidRDefault="002A2FFB" w:rsidP="00A91E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Причины Гражданской войны.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Красные и белые: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рств в Гр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ажданской войне.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Начало фронтовой Гражданской войны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Ход военных действий</w:t>
            </w:r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на фронтах в 1918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1920 годах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Завершающий период Гражданской войны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>итоги Гражданской войны.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648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Россия в годы Гражданской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625957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57" w:rsidRPr="00A91EA3" w:rsidRDefault="00625957" w:rsidP="00A91EA3">
            <w:pPr>
              <w:spacing w:line="240" w:lineRule="auto"/>
              <w:ind w:left="-426" w:firstLine="426"/>
              <w:jc w:val="center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XII</w:t>
            </w:r>
            <w:r w:rsidRPr="00A91EA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91EA3">
              <w:rPr>
                <w:b/>
                <w:bCs/>
                <w:sz w:val="20"/>
                <w:szCs w:val="20"/>
              </w:rPr>
              <w:t>Межвоенный</w:t>
            </w:r>
            <w:proofErr w:type="spellEnd"/>
            <w:r w:rsidRPr="00A91EA3">
              <w:rPr>
                <w:b/>
                <w:bCs/>
                <w:sz w:val="20"/>
                <w:szCs w:val="20"/>
              </w:rPr>
              <w:t xml:space="preserve"> период (1918-1939)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12.1.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Европа и США.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Территориальные изменения в Европе и Азии после Первой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Влияние биржевого краха на экономику США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Распространение кризиса на другие страны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Поиск путей выхода из кризиса</w:t>
            </w:r>
            <w:proofErr w:type="gramStart"/>
            <w:r w:rsidR="00855316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Дж.М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Кейнс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его рецепты </w:t>
            </w:r>
            <w:r w:rsidR="00554AB6" w:rsidRPr="00A91EA3">
              <w:rPr>
                <w:rFonts w:eastAsia="Arial"/>
                <w:sz w:val="20"/>
                <w:szCs w:val="20"/>
              </w:rPr>
              <w:t>спасени</w:t>
            </w:r>
            <w:r w:rsidRPr="00A91EA3">
              <w:rPr>
                <w:rFonts w:eastAsia="Arial"/>
                <w:sz w:val="20"/>
                <w:szCs w:val="20"/>
              </w:rPr>
              <w:t>я</w:t>
            </w:r>
            <w:r w:rsidR="00855316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экономики. Государственное регулирование экономики и социальных отношений. «Новый курс» президента США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Ф.Рузвельта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его результаты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Причины мирового экономического кризиса 1929 — 1933 годов.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12.2.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Недемократические режимы.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Рост фашистских движений в Западной Европе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  <w:p w:rsidR="002A2FFB" w:rsidRPr="00A91EA3" w:rsidRDefault="002A2FFB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Захват фашистами власти в Италии. </w:t>
            </w:r>
            <w:r w:rsidRPr="00A91EA3">
              <w:rPr>
                <w:rFonts w:eastAsia="Arial"/>
                <w:iCs/>
                <w:sz w:val="20"/>
                <w:szCs w:val="20"/>
              </w:rPr>
              <w:t>Режим Муссолини в Италии</w:t>
            </w:r>
            <w:r w:rsidRPr="00A91EA3">
              <w:rPr>
                <w:rFonts w:eastAsia="Arial"/>
                <w:sz w:val="20"/>
                <w:szCs w:val="20"/>
              </w:rPr>
              <w:t xml:space="preserve">. Победа нацистов в Германии. А. Гитлер — фюрер германского народа. Внутренняя политика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А.Гитлера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A91EA3">
              <w:rPr>
                <w:rFonts w:eastAsia="Arial"/>
                <w:iCs/>
                <w:sz w:val="20"/>
                <w:szCs w:val="20"/>
              </w:rPr>
              <w:t>Реформы правительств Народного фронта</w:t>
            </w:r>
            <w:r w:rsidRPr="00A91EA3">
              <w:rPr>
                <w:rFonts w:eastAsia="Arial"/>
                <w:sz w:val="20"/>
                <w:szCs w:val="20"/>
              </w:rPr>
              <w:t xml:space="preserve">. Гражданская война в Испании.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Помощь СССР антифашистам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Причины победы мятежников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Гражданская война в Испании.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12.3.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Турция, Китай, Индия, Япония.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Воздействие Первой мировой войны и Великой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российской революции на страны Азии. Установление республики в Турции, деятельность М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Кемаля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A91EA3">
              <w:rPr>
                <w:rFonts w:eastAsia="Arial"/>
                <w:iCs/>
                <w:sz w:val="20"/>
                <w:szCs w:val="20"/>
              </w:rPr>
              <w:t>Советские районы Китая</w:t>
            </w:r>
            <w:r w:rsidRPr="00A91EA3">
              <w:rPr>
                <w:rFonts w:eastAsia="Arial"/>
                <w:sz w:val="20"/>
                <w:szCs w:val="20"/>
              </w:rPr>
              <w:t xml:space="preserve">. Создание Национального фронта борьбы против Японии. </w:t>
            </w:r>
            <w:r w:rsidRPr="00A91EA3">
              <w:rPr>
                <w:rFonts w:eastAsia="Arial"/>
                <w:iCs/>
                <w:sz w:val="20"/>
                <w:szCs w:val="20"/>
              </w:rPr>
              <w:t>Сохранение противоречий между коммунистами и гоминдановцами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Кампания гражданского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неповиновения в Индии.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Идеология ненасильственного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Великая национальная революция 1925 —1927 годов в Китае.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12.4.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Деятельность Лиги Наций.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A91EA3">
              <w:rPr>
                <w:rFonts w:eastAsia="Arial"/>
                <w:iCs/>
                <w:sz w:val="20"/>
                <w:szCs w:val="20"/>
              </w:rPr>
              <w:t>Агрессия Италии в Эфиопии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Вмешательство Германии и Италии в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гражданскую войну в Испании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Складывание союза агрессивных государств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«Берлин — Рим — Токио». Западная политика «умиротворения» агрессоров. Аншлюс Австрии. Мюнхенский сговор и раздел Чехословакии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Мюнхенский сговор и раздел Чехословакии.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D10B71" w:rsidRPr="00A91EA3" w:rsidTr="00D964A4">
        <w:trPr>
          <w:trHeight w:val="36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A91EA3" w:rsidRDefault="00D10B71" w:rsidP="00A91E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12.5.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Культура в первой половине ХХ века.</w:t>
            </w:r>
          </w:p>
          <w:p w:rsidR="00D10B71" w:rsidRPr="00A91EA3" w:rsidRDefault="00D10B71" w:rsidP="00A91EA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06" w:rsidRPr="00A91EA3" w:rsidRDefault="00D10B71" w:rsidP="00A91EA3">
            <w:pPr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  <w:r w:rsidR="00A42A7E" w:rsidRPr="00A91EA3">
              <w:rPr>
                <w:sz w:val="20"/>
                <w:szCs w:val="20"/>
              </w:rPr>
              <w:tab/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A91EA3" w:rsidRDefault="00D10B71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Развитие науки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Открытия в области физики, химии, биологии, медицины. Формирование новых художественных направлений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A91EA3">
              <w:rPr>
                <w:rFonts w:eastAsia="Arial"/>
                <w:iCs/>
                <w:sz w:val="20"/>
                <w:szCs w:val="20"/>
              </w:rPr>
              <w:t>Рождение звукового кино</w:t>
            </w:r>
            <w:r w:rsidRPr="00A91EA3">
              <w:rPr>
                <w:rFonts w:eastAsia="Arial"/>
                <w:sz w:val="20"/>
                <w:szCs w:val="20"/>
              </w:rPr>
              <w:t>. Нацизм и культура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Формирование новых художественных направлений и школ в искусстве первой половины ХХ века.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12.6.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Экономический и политический кризис. Крестьянские восстания, Кронштадтский мятеж</w:t>
            </w:r>
          </w:p>
          <w:p w:rsidR="002A2FFB" w:rsidRPr="00A91EA3" w:rsidRDefault="002A2FFB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</w:p>
          <w:p w:rsidR="002A2FFB" w:rsidRPr="00A91EA3" w:rsidRDefault="002A2FFB" w:rsidP="00A91EA3">
            <w:pPr>
              <w:tabs>
                <w:tab w:val="left" w:pos="485"/>
              </w:tabs>
              <w:suppressAutoHyphens w:val="0"/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Национальная политика советской власти</w:t>
            </w:r>
            <w:r w:rsidRPr="00A91EA3">
              <w:rPr>
                <w:rFonts w:eastAsia="Arial"/>
                <w:sz w:val="20"/>
                <w:szCs w:val="20"/>
              </w:rPr>
              <w:t>. Укрепление позиций страны на международной арене.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Сущность нэпа.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Достижения и противоречия нэпа, причины его свертывания.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A91EA3" w:rsidRDefault="002A2FFB" w:rsidP="00A91EA3">
            <w:pPr>
              <w:spacing w:line="240" w:lineRule="auto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12.7.</w:t>
            </w:r>
          </w:p>
          <w:p w:rsidR="002A2FFB" w:rsidRPr="00A91EA3" w:rsidRDefault="002A2FFB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Индустриализация и коллективизация в СССР.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Начало индустриализации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Коллективизация сельского хозяйства: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формы,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методы,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Советская модель модернизации.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A91EA3" w:rsidRDefault="002A2FFB" w:rsidP="00A91EA3">
            <w:pPr>
              <w:spacing w:line="240" w:lineRule="auto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12.8.</w:t>
            </w:r>
            <w:proofErr w:type="gramStart"/>
            <w:r w:rsidR="00D10B71"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Советское</w:t>
            </w:r>
            <w:proofErr w:type="gramEnd"/>
          </w:p>
          <w:p w:rsidR="002A2FFB" w:rsidRPr="00A91EA3" w:rsidRDefault="002A2FFB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государство и общество в 1920 — 1930-е годы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D94473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Особенности советской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политической системы: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однопартийность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, сращивание партийного и государственного аппарата, контроль над обществом. Культ вождя. И.В.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Сталин. Массовые репрессии,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их последствия. </w:t>
            </w:r>
            <w:r w:rsidRPr="00A91EA3">
              <w:rPr>
                <w:rFonts w:eastAsia="Arial"/>
                <w:iCs/>
                <w:sz w:val="20"/>
                <w:szCs w:val="20"/>
              </w:rPr>
              <w:t>Изменение социальной структуры советского общества</w:t>
            </w:r>
            <w:r w:rsidRPr="00A91EA3">
              <w:rPr>
                <w:rFonts w:eastAsia="Arial"/>
                <w:sz w:val="20"/>
                <w:szCs w:val="20"/>
              </w:rPr>
              <w:t xml:space="preserve">. Стахановское движение.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Положение основных социальных групп</w:t>
            </w:r>
            <w:r w:rsidRPr="00A91EA3">
              <w:rPr>
                <w:rFonts w:eastAsia="Arial"/>
                <w:sz w:val="20"/>
                <w:szCs w:val="20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A91EA3" w:rsidRDefault="002A2FFB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Стахановское движение.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A91EA3" w:rsidRDefault="002A2FF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5D3B0E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Тема12.9.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Советская культура в 1920— 1930-е годы.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D3B0E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«Культурная революция»: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задачи и направления. Ликвидация неграмотности, создание системы народного образования.</w:t>
            </w:r>
          </w:p>
          <w:p w:rsidR="005D3B0E" w:rsidRPr="00A91EA3" w:rsidRDefault="005D3B0E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Культурное разнообразие 1920-х годов.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Идейная борьба среди деятелей культуры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Утверждение метода социалистического реализма в литературе и искусстве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</w:t>
            </w: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D3B0E" w:rsidRPr="00A91EA3" w:rsidTr="00D964A4">
        <w:trPr>
          <w:trHeight w:val="49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5D3B0E" w:rsidRPr="00A91EA3" w:rsidRDefault="005D3B0E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«Культурная революция»: задачи и направления.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B0E" w:rsidRPr="00A91EA3" w:rsidRDefault="005D3B0E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625957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57" w:rsidRPr="00A91EA3" w:rsidRDefault="00625957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proofErr w:type="gramStart"/>
            <w:r w:rsidRPr="00A91EA3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End"/>
            <w:r w:rsidRPr="00A91EA3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A91EA3">
              <w:rPr>
                <w:b/>
                <w:bCs/>
                <w:color w:val="000000"/>
                <w:sz w:val="20"/>
                <w:szCs w:val="20"/>
              </w:rPr>
              <w:t>. Вторая мировая война. Великая отечественная война.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13.1.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Накануне мировой войны.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Мир в конце1930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х годов</w:t>
            </w:r>
            <w:r w:rsidRPr="00A91EA3">
              <w:rPr>
                <w:rFonts w:eastAsia="Arial"/>
                <w:sz w:val="20"/>
                <w:szCs w:val="20"/>
              </w:rPr>
              <w:t>: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три центра силы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Нарастание угрозы войны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Политика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«умиротворения»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агрессора и переход Германии к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Военно-политические планы сторон накануне Второй мировой войны.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Подготовка к войне.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13.2.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Первый период Второй мировой войны. Бои на Тихом океане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Нападение Германии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на Польшу. «Странная война» на Западном фронте. Поражение Франции.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Оккупация </w:t>
            </w:r>
          </w:p>
          <w:p w:rsidR="00F66A59" w:rsidRPr="00A91EA3" w:rsidRDefault="00F66A59" w:rsidP="00A91EA3">
            <w:pPr>
              <w:tabs>
                <w:tab w:val="left" w:pos="480"/>
              </w:tabs>
              <w:suppressAutoHyphens w:val="0"/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 xml:space="preserve"> И подчинение Германией стран Европы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Битва за Англию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Укрепление безопасности СССР: присоединение Западной Белоруссии и Западной Украины, Бессарабии</w:t>
            </w:r>
          </w:p>
          <w:p w:rsidR="00F66A59" w:rsidRPr="00A91EA3" w:rsidRDefault="00F66A59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</w:p>
          <w:p w:rsidR="00F66A59" w:rsidRPr="00A91EA3" w:rsidRDefault="00F66A59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Северной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Буковины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Историческое значение Московской битвы.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13.3.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Второй период Второй мировой войны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Военные действия на советско-германском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фронте в 1942 году. Сталинградская битва и начало коренного перелома в ходе войны.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Военные действия в Северной Африке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Складывание антигитлеровской коалиции и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ее значение.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Конференции глав союзных держав и их решения</w:t>
            </w:r>
            <w:r w:rsidRPr="00A91EA3">
              <w:rPr>
                <w:rFonts w:eastAsia="Arial"/>
                <w:sz w:val="20"/>
                <w:szCs w:val="20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A91EA3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Pr="00A91EA3">
              <w:rPr>
                <w:rFonts w:eastAsia="Arial"/>
                <w:sz w:val="20"/>
                <w:szCs w:val="20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</w:t>
            </w:r>
            <w:r w:rsidRPr="00A91EA3">
              <w:rPr>
                <w:rFonts w:eastAsia="Arial"/>
                <w:sz w:val="20"/>
                <w:szCs w:val="20"/>
              </w:rPr>
              <w:lastRenderedPageBreak/>
              <w:t>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768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Сталинградская битва и начало коренного перелома в ходе Великой Отечественной войны.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Движение Сопротивления в годы.</w:t>
            </w:r>
            <w:r w:rsidR="002D787F"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Второй мировой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D42742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42" w:rsidRPr="00A91EA3" w:rsidRDefault="00D42742" w:rsidP="00A91EA3">
            <w:pPr>
              <w:keepNext/>
              <w:keepLines/>
              <w:widowControl w:val="0"/>
              <w:tabs>
                <w:tab w:val="left" w:pos="156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XIV</w:t>
            </w:r>
            <w:r w:rsidRPr="00A91EA3">
              <w:rPr>
                <w:b/>
                <w:bCs/>
                <w:sz w:val="20"/>
                <w:szCs w:val="20"/>
              </w:rPr>
              <w:t>. Соревнование социальных систем. Современный мир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14.1.</w:t>
            </w:r>
            <w:r w:rsidRPr="00A91EA3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94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Итоги Второй мировой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войны и новая геополитическая ситуация в мире. Решения Потсдамской конференции. Создание ООН и ее деятельность. </w:t>
            </w:r>
            <w:r w:rsidRPr="00A91EA3">
              <w:rPr>
                <w:rFonts w:eastAsia="Arial"/>
                <w:iCs/>
                <w:sz w:val="20"/>
                <w:szCs w:val="20"/>
              </w:rPr>
              <w:t>Раскол антифашистской коалиции</w:t>
            </w:r>
            <w:r w:rsidRPr="00A91EA3">
              <w:rPr>
                <w:rFonts w:eastAsia="Arial"/>
                <w:sz w:val="20"/>
                <w:szCs w:val="20"/>
              </w:rPr>
              <w:t xml:space="preserve">. Начало «холодной войны». Создание НАТО и СЭВ. </w:t>
            </w:r>
            <w:r w:rsidRPr="00A91EA3">
              <w:rPr>
                <w:rFonts w:eastAsia="Arial"/>
                <w:iCs/>
                <w:sz w:val="20"/>
                <w:szCs w:val="20"/>
              </w:rPr>
              <w:t>Особая позиция Югославии</w:t>
            </w:r>
            <w:r w:rsidRPr="00A91EA3">
              <w:rPr>
                <w:rFonts w:eastAsia="Arial"/>
                <w:sz w:val="20"/>
                <w:szCs w:val="20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37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A91EA3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Создание ООН и ее деятельность.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0A1C89" w:rsidRPr="00A91EA3" w:rsidTr="00D964A4">
        <w:trPr>
          <w:trHeight w:val="33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14.2.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Ведущие капиталистические страны.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C8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Превращение США в </w:t>
            </w:r>
            <w:r w:rsidRPr="00A91EA3">
              <w:rPr>
                <w:rFonts w:eastAsia="Arial"/>
                <w:sz w:val="20"/>
                <w:szCs w:val="20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Основные тенденции внутренней и внешней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политики США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      </w:r>
          </w:p>
          <w:p w:rsidR="000A1C89" w:rsidRPr="00A91EA3" w:rsidRDefault="000A1C89" w:rsidP="00A91EA3">
            <w:pPr>
              <w:widowControl w:val="0"/>
              <w:spacing w:line="240" w:lineRule="auto"/>
              <w:ind w:left="-2377" w:firstLine="320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причины, цели, ход, последствия. Особенности развития Японии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A1C8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0A1C89" w:rsidRPr="00A91EA3" w:rsidRDefault="000A1C8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Послевоенное восстановление стран Западной Европы.</w:t>
            </w:r>
          </w:p>
          <w:p w:rsidR="000A1C89" w:rsidRPr="00A91EA3" w:rsidRDefault="000A1C8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«План Маршалла».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91EA3" w:rsidRDefault="000A1C8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0,5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14.3.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Страны Восточной Европы.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Установление власти коммунистических сил после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A91EA3">
              <w:rPr>
                <w:rFonts w:eastAsia="Arial"/>
                <w:iCs/>
                <w:sz w:val="20"/>
                <w:szCs w:val="20"/>
              </w:rPr>
              <w:t>Копирование опыта СССР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Создание и деятельность Совета экономической взаимопомощи </w:t>
            </w:r>
            <w:r w:rsidRPr="00A91EA3">
              <w:rPr>
                <w:rFonts w:eastAsia="Arial"/>
                <w:sz w:val="20"/>
                <w:szCs w:val="20"/>
              </w:rPr>
              <w:t>(</w:t>
            </w:r>
            <w:r w:rsidRPr="00A91EA3">
              <w:rPr>
                <w:rFonts w:eastAsia="Arial"/>
                <w:iCs/>
                <w:sz w:val="20"/>
                <w:szCs w:val="20"/>
              </w:rPr>
              <w:t>СЭВ</w:t>
            </w:r>
            <w:r w:rsidRPr="00A91EA3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.А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нтикоммунистическое восстание в Венгрии и его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подавление. </w:t>
            </w:r>
            <w:r w:rsidRPr="00A91EA3">
              <w:rPr>
                <w:rFonts w:eastAsia="Arial"/>
                <w:iCs/>
                <w:sz w:val="20"/>
                <w:szCs w:val="20"/>
              </w:rPr>
              <w:t>Экономическое и политическое развитие социалистических государств</w:t>
            </w:r>
          </w:p>
          <w:p w:rsidR="00FB4FC8" w:rsidRPr="00A91EA3" w:rsidRDefault="00FB4FC8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FB4FC8" w:rsidRPr="00A91EA3" w:rsidRDefault="00FB4FC8" w:rsidP="00A91EA3">
            <w:pPr>
              <w:tabs>
                <w:tab w:val="left" w:pos="439"/>
              </w:tabs>
              <w:suppressAutoHyphens w:val="0"/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В Европе в 1960</w:t>
            </w:r>
            <w:r w:rsidRPr="00A91EA3">
              <w:rPr>
                <w:rFonts w:eastAsia="Arial"/>
                <w:sz w:val="20"/>
                <w:szCs w:val="20"/>
              </w:rPr>
              <w:t>—</w:t>
            </w:r>
            <w:r w:rsidRPr="00A91EA3">
              <w:rPr>
                <w:rFonts w:eastAsia="Arial"/>
                <w:iCs/>
                <w:sz w:val="20"/>
                <w:szCs w:val="20"/>
              </w:rPr>
              <w:t>1970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е годы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Попытки 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реформ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Я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Кадар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 «Пражская весна».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Кризисные явления в Польше. Особый путь Югославии под руководством И.Б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Тито.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 xml:space="preserve">Особый путь Югославии под руководством </w:t>
            </w:r>
            <w:proofErr w:type="spellStart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И.Б.Тито</w:t>
            </w:r>
            <w:proofErr w:type="spell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14.4.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Крушение колониальной системы.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Освобождение от колониальной зависимости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стран Азии (Вьетнама, Индии, Индонезии). Деколонизация Африки. </w:t>
            </w:r>
            <w:r w:rsidRPr="00A91EA3">
              <w:rPr>
                <w:rFonts w:eastAsia="Arial"/>
                <w:iCs/>
                <w:sz w:val="20"/>
                <w:szCs w:val="20"/>
              </w:rPr>
              <w:t>Освобождение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Анголы и Мозамбика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Падение режима апартеида в ЮАР.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Основные проблемы освободившихся стран. </w:t>
            </w:r>
            <w:r w:rsidRPr="00A91EA3">
              <w:rPr>
                <w:rFonts w:eastAsia="Arial"/>
                <w:iCs/>
                <w:sz w:val="20"/>
                <w:szCs w:val="20"/>
              </w:rPr>
              <w:lastRenderedPageBreak/>
              <w:t>Социалистический и капиталистический пути развития</w:t>
            </w:r>
            <w:r w:rsidRPr="00A91EA3">
              <w:rPr>
                <w:rFonts w:eastAsia="Arial"/>
                <w:sz w:val="20"/>
                <w:szCs w:val="20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14.5.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Индия, Пакистан, Китай.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Освобождение Индии и Пакистана от власти Великобритании.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Причины противоречий между Индией и Пакистаном</w:t>
            </w:r>
            <w:r w:rsidRPr="00A91EA3">
              <w:rPr>
                <w:rFonts w:eastAsia="Arial"/>
                <w:sz w:val="20"/>
                <w:szCs w:val="20"/>
              </w:rPr>
              <w:t>. Особенности внутри- и внешнеполитического развития этих государств. Реформы в Индии. Успехи</w:t>
            </w:r>
          </w:p>
          <w:p w:rsidR="00FB4FC8" w:rsidRPr="00A91EA3" w:rsidRDefault="00FB4FC8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91EA3">
              <w:rPr>
                <w:rFonts w:eastAsia="Arial"/>
                <w:sz w:val="20"/>
                <w:szCs w:val="20"/>
              </w:rPr>
              <w:t>развитии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14.6.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Страны Латинской Америки.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Особенности экономического и политического развития стран Латинской Америки. </w:t>
            </w:r>
            <w:r w:rsidRPr="00A91EA3">
              <w:rPr>
                <w:rFonts w:eastAsia="Arial"/>
                <w:iCs/>
                <w:sz w:val="20"/>
                <w:szCs w:val="20"/>
              </w:rPr>
              <w:t>Национал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реформизм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Х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Перрон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Военные перевороты и военные диктатуры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Между диктатурой и демократией.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Господство США в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Латинской Америке. Кубинская революция. Ф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Кастро. Строительство социализма на Кубе. Куба после распада СССР. Чилийская революция. С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Альенде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век</w:t>
            </w:r>
            <w:r w:rsidR="00F66A59" w:rsidRPr="00A91EA3">
              <w:rPr>
                <w:rFonts w:eastAsia="Arial"/>
                <w:sz w:val="20"/>
                <w:szCs w:val="20"/>
              </w:rPr>
              <w:t>а. Пре</w:t>
            </w:r>
            <w:r w:rsidRPr="00A91EA3">
              <w:rPr>
                <w:rFonts w:eastAsia="Arial"/>
                <w:sz w:val="20"/>
                <w:szCs w:val="20"/>
              </w:rPr>
              <w:t>зидент Венесуэлы У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A91EA3">
              <w:rPr>
                <w:rFonts w:eastAsia="Arial"/>
                <w:sz w:val="20"/>
                <w:szCs w:val="20"/>
              </w:rPr>
              <w:t>Чавес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и его последователи в других странах. </w:t>
            </w:r>
            <w:r w:rsidRPr="00A91EA3">
              <w:rPr>
                <w:rFonts w:eastAsia="Arial"/>
                <w:iCs/>
                <w:sz w:val="20"/>
                <w:szCs w:val="20"/>
              </w:rPr>
              <w:t>Строительство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социализма ХХ</w:t>
            </w:r>
            <w:proofErr w:type="gramStart"/>
            <w:r w:rsidRPr="00A91EA3">
              <w:rPr>
                <w:rFonts w:eastAsia="Arial"/>
                <w:iCs/>
                <w:sz w:val="20"/>
                <w:szCs w:val="20"/>
              </w:rPr>
              <w:t>I</w:t>
            </w:r>
            <w:proofErr w:type="gramEnd"/>
            <w:r w:rsidRPr="00A91EA3">
              <w:rPr>
                <w:rFonts w:eastAsia="Arial"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Кубинская революция.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14.7.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Международные отношения.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A91EA3">
              <w:rPr>
                <w:rFonts w:eastAsia="Arial"/>
                <w:sz w:val="20"/>
                <w:szCs w:val="20"/>
              </w:rPr>
              <w:t>двухполярного</w:t>
            </w:r>
            <w:proofErr w:type="spellEnd"/>
            <w:r w:rsidRPr="00A91EA3">
              <w:rPr>
                <w:rFonts w:eastAsia="Arial"/>
                <w:sz w:val="20"/>
                <w:szCs w:val="20"/>
              </w:rPr>
              <w:t xml:space="preserve"> мира и превращение США в единственную сверхдержаву. Расширение НАТО на Восток. </w:t>
            </w:r>
            <w:r w:rsidRPr="00A91EA3">
              <w:rPr>
                <w:rFonts w:eastAsia="Arial"/>
                <w:iCs/>
                <w:sz w:val="20"/>
                <w:szCs w:val="20"/>
              </w:rPr>
              <w:t>Войны США и их союзников в Афганистане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Ираке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вмешательство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события в Ливии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Сирии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Многополярный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мир,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его основные центры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Разрядка международной напряженности в 1970-е годы.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617BC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14.8.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культуры.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spacing w:line="240" w:lineRule="auto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17BC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Крупнейшие научные открытия второй половины ХХ—начала XXI века. Освоение космоса. Новые черты культуры.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Произведения о войне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немецких писателей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Реалистические и модернистские направления в искусстве.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A91EA3">
              <w:rPr>
                <w:rFonts w:eastAsia="Arial"/>
                <w:iCs/>
                <w:sz w:val="20"/>
                <w:szCs w:val="20"/>
              </w:rPr>
              <w:t>Индустрия развлечений</w:t>
            </w:r>
            <w:r w:rsidRPr="00A91EA3">
              <w:rPr>
                <w:rFonts w:eastAsia="Arial"/>
                <w:sz w:val="20"/>
                <w:szCs w:val="20"/>
              </w:rPr>
              <w:t>. Постмодернизм — стирание грани между элитарной и массовой культурой. Глобализация</w:t>
            </w:r>
            <w:r w:rsidRPr="00A91EA3">
              <w:rPr>
                <w:sz w:val="20"/>
                <w:szCs w:val="20"/>
              </w:rPr>
              <w:t xml:space="preserve"> и </w:t>
            </w:r>
            <w:r w:rsidRPr="00A91EA3">
              <w:rPr>
                <w:rFonts w:eastAsia="Arial"/>
                <w:sz w:val="20"/>
                <w:szCs w:val="20"/>
              </w:rPr>
              <w:t>национальные культуры.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17BC" w:rsidRPr="00A91EA3" w:rsidTr="00D964A4">
        <w:trPr>
          <w:trHeight w:val="614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widowControl w:val="0"/>
              <w:spacing w:line="240" w:lineRule="auto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187706" w:rsidRPr="00A91EA3" w:rsidRDefault="00F617BC" w:rsidP="00A91EA3">
            <w:pPr>
              <w:widowControl w:val="0"/>
              <w:tabs>
                <w:tab w:val="right" w:pos="10625"/>
              </w:tabs>
              <w:spacing w:after="32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Глобализация и национальные культуры в конце ХХ — начале ХХ</w:t>
            </w:r>
            <w:proofErr w:type="gramStart"/>
            <w:r w:rsidRPr="00A91EA3">
              <w:rPr>
                <w:color w:val="000000"/>
                <w:sz w:val="20"/>
                <w:szCs w:val="20"/>
                <w:lang w:val="en-US" w:eastAsia="ru-RU" w:bidi="ru-RU"/>
              </w:rPr>
              <w:t>I</w:t>
            </w:r>
            <w:proofErr w:type="gramEnd"/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91EA3" w:rsidRDefault="00F617BC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8A63D5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D5" w:rsidRPr="00A91EA3" w:rsidRDefault="008A63D5" w:rsidP="00A91EA3">
            <w:pPr>
              <w:keepNext/>
              <w:keepLines/>
              <w:widowControl w:val="0"/>
              <w:tabs>
                <w:tab w:val="left" w:pos="1044"/>
              </w:tabs>
              <w:spacing w:after="89" w:line="240" w:lineRule="auto"/>
              <w:rPr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Раздел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XV</w:t>
            </w:r>
            <w:r w:rsidRPr="00A91EA3">
              <w:rPr>
                <w:b/>
                <w:bCs/>
                <w:sz w:val="20"/>
                <w:szCs w:val="20"/>
              </w:rPr>
              <w:t xml:space="preserve">. </w:t>
            </w:r>
            <w:bookmarkStart w:id="10" w:name="bookmark21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Апогей и кризис советской системы. 1945 — 1991 годы</w:t>
            </w:r>
            <w:bookmarkEnd w:id="10"/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15.1</w:t>
            </w:r>
            <w:r w:rsidRPr="00A91EA3">
              <w:rPr>
                <w:bCs/>
                <w:sz w:val="20"/>
                <w:szCs w:val="20"/>
              </w:rPr>
              <w:t>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СССР в послевоенные годы.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</w:rPr>
            </w:pPr>
          </w:p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Усиление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роли государства во всех сферах жизни общества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Власть и общество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Репрессии.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Идеология и культура в послевоенный период; идеологические кампании и научные дискуссии 1940-х годов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Послевоенное советское общество, духовный подъем людей.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15.2.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1950-х — начале 1960-х годов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Перемены после смерти И.В.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Сталина.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Борьба за власть, победа Н.С.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A91EA3">
              <w:rPr>
                <w:rFonts w:eastAsia="Arial"/>
                <w:iCs/>
                <w:sz w:val="20"/>
                <w:szCs w:val="20"/>
              </w:rPr>
              <w:t>Достижения в промышленности</w:t>
            </w:r>
            <w:r w:rsidRPr="00A91EA3">
              <w:rPr>
                <w:rFonts w:eastAsia="Arial"/>
                <w:sz w:val="20"/>
                <w:szCs w:val="20"/>
              </w:rPr>
              <w:t xml:space="preserve">. </w:t>
            </w:r>
            <w:r w:rsidRPr="00A91EA3">
              <w:rPr>
                <w:rFonts w:eastAsia="Arial"/>
                <w:iCs/>
                <w:sz w:val="20"/>
                <w:szCs w:val="20"/>
              </w:rPr>
              <w:t>Ситуация в сельском хозяйстве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Освоение целины.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Курс на строительство коммунизма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val="en-US" w:eastAsia="en-US" w:bidi="en-US"/>
              </w:rPr>
              <w:t>XX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съезд КПСС и его значение.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15.3.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во второй половине 1960-х — начале 1980-х годов.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Противоречия внутриполитического курса Н.С.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Хрущева. Причины отставки Н.С.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Хрущева. Л.И.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Брежнев. Концепция развитого социализма. Власть и общество.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Усиление позиций партийно</w:t>
            </w:r>
            <w:r w:rsidRPr="00A91EA3">
              <w:rPr>
                <w:rFonts w:eastAsia="Arial"/>
                <w:sz w:val="20"/>
                <w:szCs w:val="20"/>
              </w:rPr>
              <w:t>-</w:t>
            </w:r>
            <w:r w:rsidRPr="00A91EA3">
              <w:rPr>
                <w:rFonts w:eastAsia="Arial"/>
                <w:iCs/>
                <w:sz w:val="20"/>
                <w:szCs w:val="20"/>
              </w:rPr>
              <w:t>государственной номенклатуры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Конституция СССР1977года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реобразования в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A91EA3">
              <w:rPr>
                <w:rFonts w:eastAsia="Arial"/>
                <w:iCs/>
                <w:sz w:val="20"/>
                <w:szCs w:val="20"/>
              </w:rPr>
              <w:t>Усиление идеологического контроля</w:t>
            </w:r>
          </w:p>
          <w:p w:rsidR="00F66A59" w:rsidRPr="00A91EA3" w:rsidRDefault="00F66A59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F66A59" w:rsidRPr="00A91EA3" w:rsidRDefault="00F66A59" w:rsidP="00A91EA3">
            <w:pPr>
              <w:tabs>
                <w:tab w:val="left" w:pos="453"/>
              </w:tabs>
              <w:suppressAutoHyphens w:val="0"/>
              <w:spacing w:line="240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В различных сферах культуры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Инакомыслие,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диссиденты.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Социальная политика,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СССР и США. Переход к политике разрядки международной напряженности. Участие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СССР в военных действиях в Афганистане.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Экономическая реформа 1965 года в СССР: задачи и результаты.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15.4.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годы перестройки.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Предпосылки перемен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М.С.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Горбачев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.Политика ускорения и ее неудача.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Причины нарастания проблем в экономике</w:t>
            </w:r>
            <w:r w:rsidRPr="00A91EA3">
              <w:rPr>
                <w:rFonts w:eastAsia="Arial"/>
                <w:sz w:val="20"/>
                <w:szCs w:val="20"/>
              </w:rPr>
              <w:t xml:space="preserve">. Экономические реформы, их результаты. </w:t>
            </w:r>
            <w:r w:rsidRPr="00A91EA3">
              <w:rPr>
                <w:rFonts w:eastAsia="Arial"/>
                <w:iCs/>
                <w:sz w:val="20"/>
                <w:szCs w:val="20"/>
              </w:rPr>
              <w:t>Разработка проектов приватизации и перехода к рынку</w:t>
            </w:r>
            <w:r w:rsidRPr="00A91EA3">
              <w:rPr>
                <w:rFonts w:eastAsia="Arial"/>
                <w:sz w:val="20"/>
                <w:szCs w:val="20"/>
              </w:rPr>
              <w:t xml:space="preserve">. Реформы политической системы. </w:t>
            </w:r>
            <w:r w:rsidRPr="00A91EA3">
              <w:rPr>
                <w:rFonts w:eastAsia="Arial"/>
                <w:iCs/>
                <w:sz w:val="20"/>
                <w:szCs w:val="20"/>
              </w:rPr>
              <w:t>Изменение государственного устройства СССР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  <w:p w:rsidR="00F66A59" w:rsidRPr="00A91EA3" w:rsidRDefault="00F66A59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</w:p>
          <w:p w:rsidR="00F66A59" w:rsidRPr="00A91EA3" w:rsidRDefault="00F66A59" w:rsidP="00A91EA3">
            <w:pPr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>Национальная политика и межнациональные отношения. Национальные движения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в </w:t>
            </w:r>
            <w:r w:rsidRPr="00A91EA3">
              <w:rPr>
                <w:rFonts w:eastAsia="Arial"/>
                <w:sz w:val="20"/>
                <w:szCs w:val="20"/>
              </w:rPr>
              <w:t xml:space="preserve">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A91EA3">
              <w:rPr>
                <w:rFonts w:eastAsia="Arial"/>
                <w:iCs/>
                <w:sz w:val="20"/>
                <w:szCs w:val="20"/>
              </w:rPr>
              <w:lastRenderedPageBreak/>
              <w:t>экономического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кризиса и обострение межнациональных противоречий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Образование политических партий и движений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Августовские события1991года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.Р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аспад СССР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.Образование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Политика гласности в СССР и ее последствия.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Тема 15.5.</w:t>
            </w: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советской культуры (1945 —1991 годы).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414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06" w:rsidRPr="00A91EA3" w:rsidRDefault="00FB4FC8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sz w:val="20"/>
                <w:szCs w:val="20"/>
              </w:rPr>
              <w:t xml:space="preserve">Развитие культуры в послевоенные годы.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Произведения о прошедшей войне и послевоенной жизни</w:t>
            </w:r>
            <w:r w:rsidRPr="00A91EA3">
              <w:rPr>
                <w:rFonts w:eastAsia="Arial"/>
                <w:sz w:val="20"/>
                <w:szCs w:val="20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      </w:r>
            <w:r w:rsidRPr="00A91EA3">
              <w:rPr>
                <w:rFonts w:eastAsia="Arial"/>
                <w:iCs/>
                <w:sz w:val="20"/>
                <w:szCs w:val="20"/>
              </w:rPr>
              <w:t>Достижения и противоречия художественной культуры</w:t>
            </w:r>
            <w:r w:rsidRPr="00A91EA3">
              <w:rPr>
                <w:rFonts w:eastAsia="Arial"/>
                <w:sz w:val="20"/>
                <w:szCs w:val="20"/>
              </w:rPr>
              <w:t xml:space="preserve">. Культура в годы перестройки. </w:t>
            </w:r>
            <w:r w:rsidRPr="00A91EA3">
              <w:rPr>
                <w:rFonts w:eastAsia="Arial"/>
                <w:iCs/>
                <w:sz w:val="20"/>
                <w:szCs w:val="20"/>
              </w:rPr>
              <w:t>Публикация запрещенных ранее произведений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показ кинофильмов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Острые темы в литературе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публицистике</w:t>
            </w:r>
            <w:r w:rsidRPr="00A91EA3">
              <w:rPr>
                <w:rFonts w:eastAsia="Arial"/>
                <w:sz w:val="20"/>
                <w:szCs w:val="20"/>
              </w:rPr>
              <w:t>,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произведениях кинематографа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Развитие науки и техники в СССР.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Научно-техническая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 революция.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Успехи советской космонавтики (С.П.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Королев, Ю.А.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Гагарин). Развитие образования в СССР. </w:t>
            </w:r>
            <w:r w:rsidRPr="00A91EA3">
              <w:rPr>
                <w:rFonts w:eastAsia="Arial"/>
                <w:iCs/>
                <w:sz w:val="20"/>
                <w:szCs w:val="20"/>
              </w:rPr>
              <w:t>Введение обязательного восьмилетнего</w:t>
            </w:r>
            <w:r w:rsidRPr="00A91EA3">
              <w:rPr>
                <w:rFonts w:eastAsia="Arial"/>
                <w:sz w:val="20"/>
                <w:szCs w:val="20"/>
              </w:rPr>
              <w:t xml:space="preserve">, </w:t>
            </w:r>
            <w:r w:rsidRPr="00A91EA3">
              <w:rPr>
                <w:rFonts w:eastAsia="Arial"/>
                <w:iCs/>
                <w:sz w:val="20"/>
                <w:szCs w:val="20"/>
              </w:rPr>
              <w:t>затем обязательного среднего образования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Рост числа вузов и студентов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A91EA3" w:rsidRDefault="00FB4FC8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Успехи советской космонавтики.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A91EA3" w:rsidRDefault="00FB4FC8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895F0B" w:rsidRPr="00A91EA3" w:rsidTr="00D964A4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0B" w:rsidRPr="00A91EA3" w:rsidRDefault="00895F0B" w:rsidP="00A91EA3">
            <w:pPr>
              <w:keepNext/>
              <w:keepLines/>
              <w:widowControl w:val="0"/>
              <w:tabs>
                <w:tab w:val="left" w:pos="1464"/>
              </w:tabs>
              <w:spacing w:after="85" w:line="240" w:lineRule="auto"/>
              <w:ind w:left="1276" w:right="884" w:hanging="1276"/>
              <w:jc w:val="center"/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</w:pPr>
            <w:bookmarkStart w:id="11" w:name="bookmark22"/>
            <w:r w:rsidRPr="00A91EA3">
              <w:rPr>
                <w:rFonts w:eastAsia="Franklin Gothic Medium"/>
                <w:b/>
                <w:color w:val="000000"/>
                <w:sz w:val="20"/>
                <w:szCs w:val="20"/>
                <w:lang w:eastAsia="ru-RU" w:bidi="ru-RU"/>
              </w:rPr>
              <w:t>Российская Федерация на рубеже ХХ—ХХ1 веков</w:t>
            </w:r>
          </w:p>
          <w:bookmarkEnd w:id="11"/>
          <w:p w:rsidR="00895F0B" w:rsidRPr="00A91EA3" w:rsidRDefault="00895F0B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276" w:right="884" w:hanging="127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Тема 16.1.Россия в конце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A91EA3">
              <w:rPr>
                <w:b/>
                <w:bCs/>
                <w:sz w:val="20"/>
                <w:szCs w:val="20"/>
              </w:rPr>
              <w:t xml:space="preserve">- начале </w:t>
            </w:r>
            <w:r w:rsidRPr="00A91E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A91EA3">
              <w:rPr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A91EA3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D964A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1</w:t>
            </w:r>
          </w:p>
        </w:tc>
      </w:tr>
      <w:tr w:rsidR="00F66A59" w:rsidRPr="00A91EA3" w:rsidTr="00D964A4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Изменения в системе власти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Б.Н.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Ельцин. Политический кризис осени 1993 года. Принятие Конституции России</w:t>
            </w: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 w:rsidRPr="00A91EA3">
              <w:rPr>
                <w:rFonts w:eastAsia="Arial"/>
                <w:sz w:val="20"/>
                <w:szCs w:val="20"/>
              </w:rPr>
              <w:t xml:space="preserve">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A91EA3">
              <w:rPr>
                <w:rFonts w:eastAsia="Arial"/>
                <w:iCs/>
                <w:sz w:val="20"/>
                <w:szCs w:val="20"/>
              </w:rPr>
              <w:t>Основные направления нацио­нальной политики</w:t>
            </w:r>
            <w:r w:rsidRPr="00A91EA3">
              <w:rPr>
                <w:rFonts w:eastAsia="Arial"/>
                <w:sz w:val="20"/>
                <w:szCs w:val="20"/>
              </w:rPr>
              <w:t>:</w:t>
            </w:r>
            <w:r w:rsidRPr="00A91EA3">
              <w:rPr>
                <w:rFonts w:eastAsia="Arial"/>
                <w:iCs/>
                <w:sz w:val="20"/>
                <w:szCs w:val="20"/>
              </w:rPr>
              <w:t xml:space="preserve"> успехи и просчеты</w:t>
            </w:r>
            <w:proofErr w:type="gramStart"/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Нарастание противоречий между центром и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регионами. Военно-политический кризис в Чечне. Отставка Б.Н.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Ельцина. Деятельность Президента России В.В.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A91EA3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 xml:space="preserve"> века. Роль государства в экономике. </w:t>
            </w:r>
            <w:r w:rsidRPr="00A91EA3">
              <w:rPr>
                <w:rFonts w:eastAsia="Arial"/>
                <w:iCs/>
                <w:sz w:val="20"/>
                <w:szCs w:val="20"/>
              </w:rPr>
              <w:t>Приоритетные национальные проекты и федеральные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программы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Политические лидеры и общественные деятели современной России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Президентские выборы 2008 года. Президент России Д.А.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A91EA3">
              <w:rPr>
                <w:rFonts w:eastAsia="Arial"/>
                <w:iCs/>
                <w:sz w:val="20"/>
                <w:szCs w:val="20"/>
              </w:rPr>
              <w:t>Разработка и реализация планов дальнейшего развития</w:t>
            </w:r>
            <w:r w:rsidR="002D787F" w:rsidRPr="00A91EA3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iCs/>
                <w:sz w:val="20"/>
                <w:szCs w:val="20"/>
              </w:rPr>
              <w:t>России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Геополитическое положение и внешняя политика России в1990-е годы.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 xml:space="preserve">Россия и Запад. </w:t>
            </w:r>
            <w:r w:rsidRPr="00A91EA3">
              <w:rPr>
                <w:rFonts w:eastAsia="Arial"/>
                <w:iCs/>
                <w:sz w:val="20"/>
                <w:szCs w:val="20"/>
              </w:rPr>
              <w:t>Балканский кризис1999года</w:t>
            </w:r>
            <w:r w:rsidRPr="00A91EA3">
              <w:rPr>
                <w:rFonts w:eastAsia="Arial"/>
                <w:sz w:val="20"/>
                <w:szCs w:val="20"/>
              </w:rPr>
              <w:t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</w:t>
            </w:r>
            <w:r w:rsidRPr="00A91EA3">
              <w:rPr>
                <w:sz w:val="20"/>
                <w:szCs w:val="20"/>
              </w:rPr>
              <w:t xml:space="preserve"> с </w:t>
            </w:r>
            <w:r w:rsidRPr="00A91EA3">
              <w:rPr>
                <w:rFonts w:eastAsia="Arial"/>
                <w:sz w:val="20"/>
                <w:szCs w:val="20"/>
              </w:rPr>
              <w:t>Россией. Культура и духовная жизнь общества в конце ХХ — начале XXI века.</w:t>
            </w:r>
          </w:p>
          <w:p w:rsidR="00F66A59" w:rsidRPr="00A91EA3" w:rsidRDefault="00F66A59" w:rsidP="00A91EA3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A91EA3">
              <w:rPr>
                <w:rFonts w:eastAsia="Arial"/>
                <w:iCs/>
                <w:sz w:val="20"/>
                <w:szCs w:val="20"/>
              </w:rPr>
              <w:t>Распространение информационных технологий в различных сферах жизни общества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Многообразие стилей художественной культуры</w:t>
            </w:r>
            <w:proofErr w:type="gramStart"/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A91EA3">
              <w:rPr>
                <w:rFonts w:eastAsia="Arial"/>
                <w:sz w:val="20"/>
                <w:szCs w:val="20"/>
              </w:rPr>
              <w:t>Достижения и противоречия</w:t>
            </w:r>
            <w:r w:rsidR="002D787F" w:rsidRPr="00A91EA3">
              <w:rPr>
                <w:rFonts w:eastAsia="Arial"/>
                <w:sz w:val="20"/>
                <w:szCs w:val="20"/>
              </w:rPr>
              <w:t xml:space="preserve"> </w:t>
            </w:r>
            <w:r w:rsidRPr="00A91EA3">
              <w:rPr>
                <w:rFonts w:eastAsia="Arial"/>
                <w:sz w:val="20"/>
                <w:szCs w:val="20"/>
              </w:rPr>
              <w:t>культурного развития.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A91EA3" w:rsidTr="00D964A4">
        <w:trPr>
          <w:trHeight w:val="870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Экономические реформы 1990-х годов в России: основные этапы и результаты.</w:t>
            </w:r>
          </w:p>
          <w:p w:rsidR="00F66A59" w:rsidRPr="00A91EA3" w:rsidRDefault="00F66A59" w:rsidP="00A91EA3">
            <w:pPr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color w:val="000000"/>
                <w:sz w:val="20"/>
                <w:szCs w:val="20"/>
                <w:lang w:eastAsia="ru-RU" w:bidi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A91EA3" w:rsidRDefault="00D964A4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91EA3">
              <w:rPr>
                <w:bCs/>
                <w:sz w:val="20"/>
                <w:szCs w:val="20"/>
              </w:rPr>
              <w:t>5</w:t>
            </w:r>
          </w:p>
        </w:tc>
      </w:tr>
      <w:tr w:rsidR="00B1734A" w:rsidRPr="00A91EA3" w:rsidTr="00D964A4">
        <w:trPr>
          <w:trHeight w:val="9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4A" w:rsidRPr="00A91EA3" w:rsidRDefault="00B1734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A91EA3" w:rsidRDefault="00B1734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 xml:space="preserve">Темы   </w:t>
            </w:r>
            <w:proofErr w:type="gramStart"/>
            <w:r w:rsidR="00F617BC" w:rsidRPr="00A91EA3">
              <w:rPr>
                <w:b/>
                <w:bCs/>
                <w:sz w:val="20"/>
                <w:szCs w:val="20"/>
              </w:rPr>
              <w:t>и</w:t>
            </w:r>
            <w:r w:rsidRPr="00A91EA3">
              <w:rPr>
                <w:b/>
                <w:bCs/>
                <w:sz w:val="20"/>
                <w:szCs w:val="20"/>
              </w:rPr>
              <w:t>ндивидуальных проектов</w:t>
            </w:r>
            <w:proofErr w:type="gramEnd"/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Происхождение человека: дискуссионные вопросы.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Начало цивилизации.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Древний Восток и Античность: сходство и различия.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Феномен западноевропейского Средневековья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Восток в Средние века.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Основы российской истории.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Происхождение Древнерусского государства.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Русь в эпоху раздробленности.</w:t>
            </w:r>
          </w:p>
          <w:p w:rsidR="00B1734A" w:rsidRPr="00A91EA3" w:rsidRDefault="00623C52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Возрождение русских земель (</w:t>
            </w:r>
            <w:proofErr w:type="gramStart"/>
            <w:r w:rsidRPr="00A91EA3">
              <w:rPr>
                <w:sz w:val="20"/>
                <w:szCs w:val="20"/>
                <w:lang w:eastAsia="ru-RU" w:bidi="ru-RU"/>
              </w:rPr>
              <w:t>Х</w:t>
            </w:r>
            <w:proofErr w:type="gramEnd"/>
            <w:r w:rsidRPr="00A91EA3">
              <w:rPr>
                <w:sz w:val="20"/>
                <w:szCs w:val="20"/>
                <w:lang w:val="en-US" w:eastAsia="ru-RU" w:bidi="ru-RU"/>
              </w:rPr>
              <w:t>IY</w:t>
            </w:r>
            <w:r w:rsidRPr="00A91EA3">
              <w:rPr>
                <w:sz w:val="20"/>
                <w:szCs w:val="20"/>
                <w:lang w:eastAsia="ru-RU" w:bidi="ru-RU"/>
              </w:rPr>
              <w:t>—Х</w:t>
            </w:r>
            <w:r w:rsidRPr="00A91EA3">
              <w:rPr>
                <w:sz w:val="20"/>
                <w:szCs w:val="20"/>
                <w:lang w:val="en-US" w:eastAsia="ru-RU" w:bidi="ru-RU"/>
              </w:rPr>
              <w:t>Y</w:t>
            </w:r>
            <w:r w:rsidR="00B1734A" w:rsidRPr="00A91EA3">
              <w:rPr>
                <w:sz w:val="20"/>
                <w:szCs w:val="20"/>
                <w:lang w:eastAsia="ru-RU" w:bidi="ru-RU"/>
              </w:rPr>
              <w:t xml:space="preserve"> века).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Рождение Российского централизованного государства.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Смутное время в России.</w:t>
            </w:r>
          </w:p>
          <w:p w:rsidR="00B1734A" w:rsidRPr="00A91EA3" w:rsidRDefault="00623C52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Россия в Х</w:t>
            </w:r>
            <w:proofErr w:type="gramStart"/>
            <w:r w:rsidRPr="00A91EA3">
              <w:rPr>
                <w:sz w:val="20"/>
                <w:szCs w:val="20"/>
                <w:lang w:val="en-US" w:eastAsia="ru-RU" w:bidi="ru-RU"/>
              </w:rPr>
              <w:t>YII</w:t>
            </w:r>
            <w:proofErr w:type="gramEnd"/>
            <w:r w:rsidR="00B1734A" w:rsidRPr="00A91EA3">
              <w:rPr>
                <w:sz w:val="20"/>
                <w:szCs w:val="20"/>
                <w:lang w:eastAsia="ru-RU" w:bidi="ru-RU"/>
              </w:rPr>
              <w:t>веке: успехи и проблемы.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 xml:space="preserve">Наш край с древнейших времен до конца </w:t>
            </w:r>
            <w:proofErr w:type="gramStart"/>
            <w:r w:rsidRPr="00A91EA3">
              <w:rPr>
                <w:spacing w:val="-20"/>
                <w:sz w:val="20"/>
                <w:szCs w:val="20"/>
                <w:lang w:eastAsia="ru-RU" w:bidi="ru-RU"/>
              </w:rPr>
              <w:t>Х</w:t>
            </w:r>
            <w:proofErr w:type="gramEnd"/>
            <w:r w:rsidR="00623C52" w:rsidRPr="00A91EA3">
              <w:rPr>
                <w:spacing w:val="-20"/>
                <w:sz w:val="20"/>
                <w:szCs w:val="20"/>
                <w:lang w:val="en-US" w:eastAsia="ru-RU" w:bidi="ru-RU"/>
              </w:rPr>
              <w:t>YII</w:t>
            </w:r>
            <w:r w:rsidRPr="00A91EA3">
              <w:rPr>
                <w:sz w:val="20"/>
                <w:szCs w:val="20"/>
                <w:lang w:eastAsia="ru-RU" w:bidi="ru-RU"/>
              </w:rPr>
              <w:t xml:space="preserve"> века.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Истоки модернизации в Западной Европе.</w:t>
            </w:r>
          </w:p>
          <w:p w:rsidR="00B1734A" w:rsidRPr="00A91EA3" w:rsidRDefault="00623C52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600" w:hanging="280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 xml:space="preserve">Революции </w:t>
            </w:r>
            <w:proofErr w:type="gramStart"/>
            <w:r w:rsidRPr="00A91EA3">
              <w:rPr>
                <w:sz w:val="20"/>
                <w:szCs w:val="20"/>
                <w:lang w:eastAsia="ru-RU" w:bidi="ru-RU"/>
              </w:rPr>
              <w:t>Х</w:t>
            </w:r>
            <w:proofErr w:type="gramEnd"/>
            <w:r w:rsidRPr="00A91EA3">
              <w:rPr>
                <w:sz w:val="20"/>
                <w:szCs w:val="20"/>
                <w:lang w:val="en-US" w:eastAsia="ru-RU" w:bidi="ru-RU"/>
              </w:rPr>
              <w:t>YII</w:t>
            </w:r>
            <w:r w:rsidRPr="00A91EA3">
              <w:rPr>
                <w:sz w:val="20"/>
                <w:szCs w:val="20"/>
                <w:lang w:eastAsia="ru-RU" w:bidi="ru-RU"/>
              </w:rPr>
              <w:t>—Х</w:t>
            </w:r>
            <w:r w:rsidRPr="00A91EA3">
              <w:rPr>
                <w:sz w:val="20"/>
                <w:szCs w:val="20"/>
                <w:lang w:val="en-US" w:eastAsia="ru-RU" w:bidi="ru-RU"/>
              </w:rPr>
              <w:t>YIII</w:t>
            </w:r>
            <w:r w:rsidR="00B1734A" w:rsidRPr="00A91EA3">
              <w:rPr>
                <w:sz w:val="20"/>
                <w:szCs w:val="20"/>
                <w:lang w:eastAsia="ru-RU" w:bidi="ru-RU"/>
              </w:rPr>
              <w:t xml:space="preserve"> веков как порождение </w:t>
            </w:r>
            <w:proofErr w:type="spellStart"/>
            <w:r w:rsidR="00B1734A" w:rsidRPr="00A91EA3">
              <w:rPr>
                <w:sz w:val="20"/>
                <w:szCs w:val="20"/>
                <w:lang w:eastAsia="ru-RU" w:bidi="ru-RU"/>
              </w:rPr>
              <w:t>модернизационных</w:t>
            </w:r>
            <w:proofErr w:type="spellEnd"/>
            <w:r w:rsidR="00B1734A" w:rsidRPr="00A91EA3">
              <w:rPr>
                <w:sz w:val="20"/>
                <w:szCs w:val="20"/>
                <w:lang w:eastAsia="ru-RU" w:bidi="ru-RU"/>
              </w:rPr>
              <w:t xml:space="preserve"> процессов.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Страны Востока в раннее Новое время.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 xml:space="preserve">Становление новой России (конец </w:t>
            </w:r>
            <w:r w:rsidRPr="00A91EA3">
              <w:rPr>
                <w:spacing w:val="-20"/>
                <w:sz w:val="20"/>
                <w:szCs w:val="20"/>
                <w:lang w:eastAsia="ru-RU" w:bidi="ru-RU"/>
              </w:rPr>
              <w:t>ХУ11</w:t>
            </w:r>
            <w:r w:rsidRPr="00A91EA3">
              <w:rPr>
                <w:sz w:val="20"/>
                <w:szCs w:val="20"/>
                <w:lang w:eastAsia="ru-RU" w:bidi="ru-RU"/>
              </w:rPr>
              <w:t xml:space="preserve"> — начало ХУШ века).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Россия ХУШ века: победная поступь империи.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Наш край в ХУШ веке.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Рождение индустриального общества.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Восток и Запад в Х1Х веке: борьба и взаимовлияние.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Отечественная война 1812 года.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Россия Х1Х века: реформы или революция.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Наш край в Х1Х веке.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Мир начала ХХ века: достижения и противоречия.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Великая российская революция.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Между Первой и Второй мировыми войнами: альтернативы развития.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Советский вариант модернизации: успехи и издержки.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 xml:space="preserve">Наш край в 1920 — 1930-е </w:t>
            </w:r>
            <w:proofErr w:type="spellStart"/>
            <w:r w:rsidRPr="00A91EA3">
              <w:rPr>
                <w:sz w:val="20"/>
                <w:szCs w:val="20"/>
                <w:lang w:eastAsia="ru-RU" w:bidi="ru-RU"/>
              </w:rPr>
              <w:t>годы</w:t>
            </w:r>
            <w:proofErr w:type="gramStart"/>
            <w:r w:rsidRPr="00A91EA3">
              <w:rPr>
                <w:sz w:val="20"/>
                <w:szCs w:val="20"/>
                <w:lang w:eastAsia="ru-RU" w:bidi="ru-RU"/>
              </w:rPr>
              <w:t>.В</w:t>
            </w:r>
            <w:proofErr w:type="gramEnd"/>
            <w:r w:rsidRPr="00A91EA3">
              <w:rPr>
                <w:sz w:val="20"/>
                <w:szCs w:val="20"/>
                <w:lang w:eastAsia="ru-RU" w:bidi="ru-RU"/>
              </w:rPr>
              <w:t>торая</w:t>
            </w:r>
            <w:proofErr w:type="spellEnd"/>
            <w:r w:rsidRPr="00A91EA3">
              <w:rPr>
                <w:sz w:val="20"/>
                <w:szCs w:val="20"/>
                <w:lang w:eastAsia="ru-RU" w:bidi="ru-RU"/>
              </w:rPr>
              <w:t xml:space="preserve"> мировая война: дискуссионные вопросы.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Великая Отечественная война: значение и цена Победы.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Наш край в годы Великой Отечественной войны.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 xml:space="preserve">От индустриальной цивилизации </w:t>
            </w:r>
            <w:proofErr w:type="gramStart"/>
            <w:r w:rsidRPr="00A91EA3">
              <w:rPr>
                <w:sz w:val="20"/>
                <w:szCs w:val="20"/>
                <w:lang w:eastAsia="ru-RU" w:bidi="ru-RU"/>
              </w:rPr>
              <w:t>к</w:t>
            </w:r>
            <w:proofErr w:type="gramEnd"/>
            <w:r w:rsidRPr="00A91EA3">
              <w:rPr>
                <w:sz w:val="20"/>
                <w:szCs w:val="20"/>
                <w:lang w:eastAsia="ru-RU" w:bidi="ru-RU"/>
              </w:rPr>
              <w:t xml:space="preserve"> постиндустриальной.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Конец колониальной эпохи.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СССР: триумф и распад.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Наш край во второй половине 1940-х — 1991-х годов.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Российская Федерация и глобальные вызовы современности.</w:t>
            </w:r>
          </w:p>
          <w:p w:rsidR="00B1734A" w:rsidRPr="00A91EA3" w:rsidRDefault="00B1734A" w:rsidP="00A91EA3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spacing w:line="240" w:lineRule="auto"/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A91EA3">
              <w:rPr>
                <w:sz w:val="20"/>
                <w:szCs w:val="20"/>
                <w:lang w:eastAsia="ru-RU" w:bidi="ru-RU"/>
              </w:rPr>
              <w:t>Наш край на рубеже ХХ—ХХ</w:t>
            </w:r>
            <w:proofErr w:type="gramStart"/>
            <w:r w:rsidRPr="00A91EA3">
              <w:rPr>
                <w:sz w:val="20"/>
                <w:szCs w:val="20"/>
                <w:lang w:val="en-US" w:eastAsia="ru-RU" w:bidi="ru-RU"/>
              </w:rPr>
              <w:t>I</w:t>
            </w:r>
            <w:proofErr w:type="gramEnd"/>
            <w:r w:rsidRPr="00A91EA3">
              <w:rPr>
                <w:sz w:val="20"/>
                <w:szCs w:val="20"/>
                <w:lang w:eastAsia="ru-RU" w:bidi="ru-RU"/>
              </w:rPr>
              <w:t xml:space="preserve"> веков.</w:t>
            </w:r>
            <w:r w:rsidRPr="00A91EA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A91EA3" w:rsidRDefault="00B1734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1734A" w:rsidRPr="00A91EA3" w:rsidTr="00D964A4">
        <w:trPr>
          <w:trHeight w:val="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A91EA3" w:rsidRDefault="00B1734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A91EA3" w:rsidRDefault="00B1734A" w:rsidP="00A9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1</w:t>
            </w:r>
            <w:r w:rsidR="00C72C73" w:rsidRPr="00A91EA3">
              <w:rPr>
                <w:b/>
                <w:bCs/>
                <w:sz w:val="20"/>
                <w:szCs w:val="20"/>
              </w:rPr>
              <w:t>17</w:t>
            </w:r>
          </w:p>
        </w:tc>
      </w:tr>
    </w:tbl>
    <w:p w:rsidR="00BF78C7" w:rsidRPr="00F66A59" w:rsidRDefault="00BF78C7" w:rsidP="00BF7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:rsidR="00BF78C7" w:rsidRPr="00F66A59" w:rsidRDefault="00BF78C7" w:rsidP="00BF78C7">
      <w:pPr>
        <w:pStyle w:val="af"/>
        <w:jc w:val="both"/>
        <w:rPr>
          <w:b/>
          <w:caps/>
          <w:color w:val="FF0000"/>
          <w:sz w:val="20"/>
          <w:szCs w:val="20"/>
        </w:rPr>
        <w:sectPr w:rsidR="00BF78C7" w:rsidRPr="00F66A59">
          <w:footerReference w:type="even" r:id="rId14"/>
          <w:footerReference w:type="default" r:id="rId15"/>
          <w:pgSz w:w="16838" w:h="11906" w:orient="landscape"/>
          <w:pgMar w:top="851" w:right="1134" w:bottom="851" w:left="992" w:header="720" w:footer="709" w:gutter="0"/>
          <w:cols w:space="720"/>
          <w:docGrid w:linePitch="240" w:charSpace="32768"/>
        </w:sectPr>
      </w:pPr>
    </w:p>
    <w:p w:rsidR="00BF78C7" w:rsidRPr="000750EC" w:rsidRDefault="00BF78C7" w:rsidP="000750EC">
      <w:pPr>
        <w:jc w:val="center"/>
        <w:rPr>
          <w:b/>
          <w:shd w:val="clear" w:color="auto" w:fill="FFFF00"/>
        </w:rPr>
      </w:pPr>
      <w:r w:rsidRPr="000750EC">
        <w:rPr>
          <w:b/>
          <w:caps/>
        </w:rPr>
        <w:lastRenderedPageBreak/>
        <w:t xml:space="preserve">2.4. </w:t>
      </w:r>
      <w:r w:rsidRPr="000750EC">
        <w:rPr>
          <w:b/>
        </w:rPr>
        <w:t>Характеристика основных видов учебной деятельности студентов</w:t>
      </w:r>
    </w:p>
    <w:p w:rsidR="00BF78C7" w:rsidRPr="001A6271" w:rsidRDefault="00BF78C7" w:rsidP="00BF78C7">
      <w:pPr>
        <w:rPr>
          <w:shd w:val="clear" w:color="auto" w:fill="FFFF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98"/>
        <w:gridCol w:w="13"/>
      </w:tblGrid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 xml:space="preserve">Характеристика основных видов деятельности студентов 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(на уровне учебных действий)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Актуализация знаний о предмете истории.</w:t>
            </w:r>
          </w:p>
          <w:p w:rsidR="00BF78C7" w:rsidRPr="00A91EA3" w:rsidRDefault="00BF78C7" w:rsidP="00A91EA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91EA3">
              <w:rPr>
                <w:rStyle w:val="23"/>
                <w:b/>
                <w:sz w:val="20"/>
                <w:szCs w:val="20"/>
              </w:rPr>
              <w:t>Раздел 1. древнейшая стадия истории человечества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1.1. Происхождение челове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ка. Люди эпохи палео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лита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Рассказ о современных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представлениях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о происхождении чело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века, расселении древнейших людей (с использованием истори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ческой карты).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1.2. Неолитическая револю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ция и ее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ство», «индоевропейцы», «племя», «союз племен», «цивилиза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ция».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бытием.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Обоснование закономерности появления государства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2. ЦИВИЛИЗАЦИИ ДРЕВНЕГО МИРА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2.1.Древнейшие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Локализация цивилизации Древнего Востока на ленте време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2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.2. Великие державы Древ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него Востока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причин, особенностей и последствий появления великих держав.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Указание особенностей исторического пути Хеттской, Ассирий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ской, Персидской держав.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2.3. Древняя Греция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этапов истории Древней Греции, 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точников ее истории.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Умение дать сравнительную характеристику политического строя полисов (Афины, Спарта).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древнегреческой колониза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ции, оценка ее последствий.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возникновения, сущности и значения элли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низма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2.4. Древний Рим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с использованием карты основных этапов исто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рии Древней Италии, становления и развития Римского госу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«патриций», «плебей», «провинции», «республика», «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импе-рия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»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колонат».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Раскрытие причин военных успехов Римского государства, осо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бенностей организации римской армии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2.5.Культура и религия Древнего мира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мифологии и религиозных учени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ях, возникших в Древнем мире.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предпосылок и значения распространения буддиз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ма, христианства.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причин зарождения научных знаний.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3. ЦИВИЛИЗАЦИИ ЗАПАДА И ВОСТОКА В СРЕДНИЕ ВЕКА</w:t>
            </w:r>
          </w:p>
          <w:p w:rsidR="00BF78C7" w:rsidRPr="00A91EA3" w:rsidRDefault="00BF78C7" w:rsidP="00A91EA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Тема3.1. Великое переселение народов и образование варварских королевств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3.2. Возникновение ислама. Арабские завоевания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Тема3.3.Византийская империя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влиянии Визант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ии и ее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культуры на историю и культу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ру славянских государств, в частности России, раскрытие значе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ния создания славянской письменности Кириллом и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Мефодием</w:t>
            </w:r>
            <w:proofErr w:type="spellEnd"/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3.4. Восток в Средние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«хан», «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сёгун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», «самурай», «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варна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», «каста».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Тема3.5.Империя Карла Велико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го и ее распад. Феодальная раздроблен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ность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Раскрытие сущности военной реформы Карла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Мартелла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, его влияния на успехи франкских королей.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причинах, ходе и последствиях походов Карла Вели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кого, значении образования его империи.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Объяснение термина </w:t>
            </w:r>
            <w:r w:rsidRPr="00A91EA3">
              <w:rPr>
                <w:rStyle w:val="295pt0"/>
                <w:sz w:val="20"/>
                <w:szCs w:val="20"/>
              </w:rPr>
              <w:t>каролингское возрождение.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причин походов норманнов, указание на их послед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3.6. Основные черты запад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ноевропейского феода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лизма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ния», «сеньор», «рыцарь», «вассал».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современных подходов к объяснению сущности фео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дализма.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жизни представителей различных сословий средне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Тема3.7.Средневековый западно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европейский город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возникновения, сущно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сти и значении средневековых городов.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взаимоотношений горожан и сеньоров, различ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ных слоев населения городов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Тема3.8.Католическая церковь в Средние века. Кресто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вые походы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роли христианской церкви в средневековом обществе.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причинах и последствиях борьбы римских пап и им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ператоров Священной Римской империи.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Крестовых походов, вы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сказывание суждения об их причинах и последствиях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3.9. Зарождение централизо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ванных государств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особенностей развития Англии и Франции, при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чин и последствий зарождения в этих странах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сословно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представительной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монархии.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невековья: падении Византии, реконкисте и образовании Испа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нии и Португалии, гуситских войнах.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Показ исторических предпосылок образования централизован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ных госуда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рств в З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ападной Европе.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наиболее значительных народных выступлениях Средневековья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Тема3.10. Средневековая культура Западной Европы. Начало Ренессанса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Подготовка сообщения, презентации на тему «Первые европей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ские университеты».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художественных стилей средневеко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вой культуры (с рассмотрением конкретных памятников, про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изведений).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суждений о предпосылках возникновения и зна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чении идей гуманизма и Возрождения для развития европей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ского общества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4. ОТ ДРЕВНЕЙ РУСИ К РОССИЙСКОМУ ГОСУДАРСТВУ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4.1. Образование Древнерус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и указание времени образования Древнерус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ского государства.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.2.Крещение Руси и его зна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чение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Актуализация знаний о возникновении христианства и основ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ных его постулатах.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причинах крещения Руси, основных событиях, свя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занных с принятием христианства на Руси.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Оценка значения принятия христианства на Руси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4.3. Общество Древней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Анализ содержания Русской Правды.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Указание причин княжеских усобиц.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.4. Раздробленность на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Называние причин раздробленности на Руси, раскрытие 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следствий раздробленности.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Указание на исторической карте территорий крупнейших само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стоятельных центров Руси.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.5. Древнерусская культура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.6. Монгольское завоевание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Изложение материала о причинах и последствиях монгольских завоеваний.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Приведение примеров героической борьбы русского народа про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тив завоевателей.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Невской битве и Ледовом побоище.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характеристики Александра Невского.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Оценка последствий ордынского владычества для Руси, харак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теристика повинностей населения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.7. Начало возвышения Москвы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Раскрытие причин и следствий объединения русских земель </w:t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вокруг Москвы.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Аргументация оценки деятельности Ивана Калиты, Дмитрия Донского.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роли Русской православной церкви в возрождении и объединении Руси.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значения Куликовской битвы для дальнейшего раз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вития России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.8. Образование единого Русского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Указание на исторической карте роста территории Московской Руси.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характеристики Ивана III.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BF78C7" w:rsidRPr="00A91EA3" w:rsidRDefault="00BF78C7" w:rsidP="00A91EA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sz w:val="20"/>
                <w:szCs w:val="20"/>
              </w:rPr>
              <w:t xml:space="preserve">РАЗДЕЛ 5. РОССИЯ В </w:t>
            </w:r>
            <w:proofErr w:type="gramStart"/>
            <w:r w:rsidRPr="00A91EA3">
              <w:rPr>
                <w:rStyle w:val="295pt"/>
                <w:sz w:val="20"/>
                <w:szCs w:val="20"/>
              </w:rPr>
              <w:t>Х</w:t>
            </w:r>
            <w:proofErr w:type="gramEnd"/>
            <w:r w:rsidRPr="00A91EA3">
              <w:rPr>
                <w:rStyle w:val="295pt"/>
                <w:sz w:val="20"/>
                <w:szCs w:val="20"/>
                <w:lang w:val="en-US"/>
              </w:rPr>
              <w:t>VI</w:t>
            </w:r>
            <w:r w:rsidRPr="00A91EA3">
              <w:rPr>
                <w:rStyle w:val="295pt"/>
                <w:sz w:val="20"/>
                <w:szCs w:val="20"/>
              </w:rPr>
              <w:t xml:space="preserve"> -</w:t>
            </w:r>
            <w:r w:rsidRPr="00A91EA3">
              <w:rPr>
                <w:rStyle w:val="295pt"/>
                <w:sz w:val="20"/>
                <w:szCs w:val="20"/>
              </w:rPr>
              <w:tab/>
              <w:t>XVII ВЕКАХ: ОТ ВЕЛИКОГО КНЯЖЕСТВА К ЦАРСТВУ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5.1. Россия в правление Ивана Грозного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Объяснение значения понятий: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«Избранная рада», «приказ», «Земский собор», «стрелецкое войско», «опричнина», «запо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ведные годы», «урочные лета», «крепостное право».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Характеристика внутренней политики Ивана IV в середине 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века, основных мероприятий и значения реформ 1550-х годов.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значения присоединения Среднего и Нижнего 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волжья, Западной Сибири к России.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последствий Ливонской войны для Русского госу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5.2. Смутное время начала XVII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смысла понятий: «Смутное время», «самозванец», «крестоцеловальная запись», «ополчение», «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национально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освободительное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движение».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Указание на исторической карте направлений походов отря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дов под предводительством Лжедмитрия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И. И.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Болотникова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, Лжедмитрия II, направлений походов польских и шведских во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К. Минина, Д. М. Пожарского.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значения освобождения Москвы войсками ополче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ний для развития России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Тема5.3.Экономическое и соци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Использование информации исторических карт при рассмотре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нии экономического развития России в XVII веке.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важнейших последствий появления и распростране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 мануфактур в России.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Раскрытие причин народных движений в России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Тема5.4. Становление абсолютиз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ма в России. Внешняя политика России в 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XV</w:t>
            </w:r>
            <w:r w:rsidRPr="00A91EA3">
              <w:rPr>
                <w:rStyle w:val="2"/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смысла понятий: «абсолютизм», «церковный рас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кол», «старообрядцы».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и последствий усиления самодержавной вла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ней политики России в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Тема5.5.  Культура Руси конца XIII—XVII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систематической таблицы о достижениях культу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ры Руси в XIII—XVII веках.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Подготовка описания выдающихся памятников культуры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ХШ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—XVII веков (в том числе связанных со своим регионом); характеристика их художественных достоинств, исторического </w:t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значения и др.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Осуществление поиска информации для сообщений о памятни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ках культуры конца XIII—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A91EA3">
              <w:rPr>
                <w:rStyle w:val="295pt"/>
                <w:b w:val="0"/>
                <w:sz w:val="20"/>
                <w:szCs w:val="20"/>
              </w:rPr>
              <w:t>веков и их создателях (в том числе связанных с историей своего региона)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6. СТРАНЫ ЗАПАДА И ВОСТОКА В XVI — XVIII ВЕКАХ</w:t>
            </w:r>
          </w:p>
          <w:p w:rsidR="00BF78C7" w:rsidRPr="00A91EA3" w:rsidRDefault="00BF78C7" w:rsidP="00A91EA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6.1. Экономическое развитие и перемены в западноев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ропейском обществе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причин и сущности модернизации.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развития экономики в странах Западной Евро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пы в 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>—Х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A91EA3">
              <w:rPr>
                <w:rStyle w:val="295pt"/>
                <w:b w:val="0"/>
                <w:sz w:val="20"/>
                <w:szCs w:val="20"/>
              </w:rPr>
              <w:t>веках.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важнейших изменений в социальной структуре ев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ропейского общества в Новое время.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важнейших открытиях в науке, усовершенствова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.2. Великие географические открытия. Образования колониальных империй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Великих географических откры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тиях (в форме хронологической таблицы), объяснение, в чем состояли их предпосылки.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последствий Великих географических откры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тий и создания первых колониальных империй для стран и на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родов Европы, Азии, Америки, Африки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6.3. Возрождение и гуманизм в Западной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содержания идей гуманизма и значения их распро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странения.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Подготовка презентации об одном из титанов Возрождения, 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казывающей его вклад в становление новой культуры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.4. Реформация и контрре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формация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низм», «контрреформация».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.5. Становление абсолютиз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ма в европейских странах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характерных черт абсолютизма как формы правле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ния, приведение примеров политики абсолютизма (во Франции, Англии).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важнейших событиях истории Франции, Англии, 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пании, империи Габсбургов.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обсуждении темы «Особенности политики “просве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щенного абсолютизма” в разных странах Европы»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.6. Англия в XVII—ХУШ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предпосылок, причин и особенностей Анг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 и «Славной революции».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последствий промышленной револю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6.7. Страны Востока в XVI—XVIII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тического развития стран Востока, объяснение причин углу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.8. Страны Востока и коло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ниальная экспансия европейцев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нение, в чем состояли цели и методы колониальной политики </w:t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европейцев.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и аргументация суждений о последствиях коло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низации для африканских обществ.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дов Азии, Африки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bCs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.9. Международные отношения в XVII—XVIII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нейших военных конфликтов в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— середине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 Европе и за ее пределами.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обсуждении ключевых проблем международных от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ношений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— середины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веков в ходе учебной конфе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ренции, круглого стола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.10.Развитие европейской культуры и науки в XVII—XVIII веках. Эпоха Просвещения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Просвещения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.11.Война за независимость и образование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ключевых событиях, итогах и значении войны севе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вавшегося нового государства.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 активных участников борьбы за не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зависимость, «отцов-основателей» США.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Объяснение, почему освободительная война североамерикан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ских штатов против Англии считается революцией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.12. Французская революция конца </w:t>
            </w:r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Французской революции.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Французской революций, высказывание и аргументация суждений об их роли в револю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 (в форме устного сообщения, эссе, участия в дискуссии).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Участие в дискуссии на тему «Является ли террор неизбежным спутником настоящей революции?»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7. РОССИЯ В КОНЦЕ ХУП—ХУШ ВЕКЕ: ОТ ЦАРСТВА К ИМПЕРИИ</w:t>
            </w:r>
          </w:p>
          <w:p w:rsidR="00BF78C7" w:rsidRPr="00A91EA3" w:rsidRDefault="00BF78C7" w:rsidP="00A91E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7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.1. Россия в эпоху петров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ских преобразований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мнений историков о причинах петровских пре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образований.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характеристики реформ Петра I:</w:t>
            </w:r>
          </w:p>
          <w:p w:rsidR="00BF78C7" w:rsidRPr="00A91EA3" w:rsidRDefault="00BF78C7" w:rsidP="00A91EA3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 государственном управлении;</w:t>
            </w:r>
          </w:p>
          <w:p w:rsidR="00BF78C7" w:rsidRPr="00A91EA3" w:rsidRDefault="00BF78C7" w:rsidP="00A91EA3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 экономике и социальной политике;</w:t>
            </w:r>
          </w:p>
          <w:p w:rsidR="00BF78C7" w:rsidRPr="00A91EA3" w:rsidRDefault="00BF78C7" w:rsidP="00A91EA3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 военном деле;</w:t>
            </w:r>
          </w:p>
          <w:p w:rsidR="00BF78C7" w:rsidRPr="00A91EA3" w:rsidRDefault="00BF78C7" w:rsidP="00A91EA3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 сфере культуры и быта.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ходе и ключевых событиях, ито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гах Северной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A91EA3">
              <w:rPr>
                <w:rStyle w:val="295pt"/>
                <w:b w:val="0"/>
                <w:sz w:val="20"/>
                <w:szCs w:val="20"/>
              </w:rPr>
              <w:t>показ на конкретных примерах, в чем оно проявлялось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7.2.  Экономическое и со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циальное развитие в XVIII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черт социально-экономического раз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вития России в середине — второй половине XVIII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7.3. Внутренняя и внешняя политика России в сере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дине — второй половине </w:t>
            </w:r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дворцовых переворотах (причи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нах, событиях, участниках, последствиях).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Сопоставление политики «просвещенного абсолютизма» в Рос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сии и других европейских странах.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Характеристика личности и царствования Екатерины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. </w:t>
            </w:r>
            <w:r w:rsidRPr="00A91EA3">
              <w:rPr>
                <w:rStyle w:val="295pt"/>
                <w:b w:val="0"/>
                <w:sz w:val="20"/>
                <w:szCs w:val="20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 использованием исторической карты, внешнепо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литических задач, стоящих перед Россией во второй половине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; характеристика результатов внешней политики данного периода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7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.4. Русская культура </w:t>
            </w:r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вую </w:t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роль.</w:t>
            </w:r>
          </w:p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Сравнение характерных черт российского и европейского Про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свещения, выявление в них общего и различного.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Рассказ о важнейших достижениях русской науки и культуры в </w:t>
            </w:r>
            <w:r w:rsidRPr="00A91EA3">
              <w:rPr>
                <w:bCs/>
                <w:color w:val="00000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веке</w:t>
            </w:r>
            <w:proofErr w:type="gramEnd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, подготовка презентации на эту тему.</w:t>
            </w:r>
          </w:p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Подготовка и проведение виртуальной экскурсии по залам му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зея русского искусства Х</w:t>
            </w:r>
            <w:proofErr w:type="gramStart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V</w:t>
            </w:r>
            <w:proofErr w:type="gramEnd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Ш века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8. СТАНОВЛЕНИЕ ИНДУСТРИАЛЬНОЙ ЦИВИЛИЗАЦИИ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8.1. Промышленный перево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рот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ной революции.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сущности, экономических и социальных послед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ствий промышленной революции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 8.2. 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 Международные отноше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крупней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ношений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 в ходе конференции, круглого стола, в том числе в форме ролевых высказываний.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дискуссии на тему «Был ли неизбежен раскол Европы на два военных блока в конце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— начале ХХ века»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8.3. Политическое развитие стран Европы и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революций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 в Европе и Северной Америке, характеристика их задач, участ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ников, ключевых событий, итогов.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Сопоставление опыта движения за реформы и революционных выступлений в Европе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века, высказывание суждений об эффективности реформистского и революционного путей преоб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разования общества.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Сравнение путей создания единых госуда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рств в Г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характеристики известных исторических деятелей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 с привлечением материалов справочных изданий, Ин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тернета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8.4. Развитие западноевро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пейской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важнейших научных открытиях и технических до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стижениях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века, объяснение, в чем состояло их значение. Характеристика основных стилей и течений в художественной культуре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 с раскрытием их особенностей на примерах конкретных произведений.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Объяснение, в чем выразилась демократизация европейской культуры в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</w:p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9. ПРОЦЕСС МОДЕРНИЗАЦИИ В ТРАДИЦИОННЫХ ОБЩЕСТВАХ ВОСТОКА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 9.1. 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 Колониальная экспан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сия европейских стран. Индия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полити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бытий, итогов борьбы народов Латинской Америки за неза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висимость, особенностей развития стран Латинской Америки в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колониальной политики европейцев.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дов Азии, Африки и Латинской Америки в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</w:t>
            </w:r>
            <w:r w:rsidRPr="00A91EA3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—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веках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9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.2. Китай и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го опыта для этих стран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10. РОССИЙСКАЯ ИМПЕРИЯ В XIX ВЕКЕ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Тема10.1.Внутренняя и внешняя политика России в нача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ле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цы, тезисов и т. п.).</w:t>
            </w:r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сущности проекта М. М. Сперанского, объясне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исторического портрета Александра I и государ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точников, работ историков)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Тема10.2.Движение декабристов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10.3. Внутренняя политика Николая I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Тема10.4.Общественное движе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ние во второй четверти 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направлений общественного движе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ния во второй четверти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века, взглядов западников и славя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нофилов, выявление общего и различного.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том, какие идеи общественно-политической мысли России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 сохранили свое значе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ние для современности (при проведении круглого стола, дис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куссии)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Тема10.5.Внешняя политика Рос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сии во второй четверти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обзора ключевых событий внешней политики Рос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сии во второй четверти XIX века (европейской политики, Кав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ской коалиции в период Крымской войны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Тема10.6. Отмена крепостного права и реформы 60 — 70-х годов 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века. Контрреформы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основного содержания Великих реформ 1860 — 1870-х годов (крестьянской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 xml:space="preserve"> ,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земской городской ,судебной ,военной, преобразований в сфере просвещения, печати). Представление исторического портрета Александра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и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госу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Тема10.7. Общественное движение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об этапах и эволюции народниче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ского движения, составление исторических портретов народни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ков (в форме сообщений, эссе, презентации).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Тема10.8.Экономическое разви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тие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Сопоставление этапов и черт промышленной революции в Рос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сии с аналогичными процессами в ведущих европейских стра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нах (в форме сравнительной таблицы).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завершении промышленной рево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жения России к началу XIX века, концу XIX века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Тема10.9. Внешняя политика России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ников, посвященных этой войне)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Тема10.10. Русская культура 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Раскрытие определяющих черт развития русской культуры в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lastRenderedPageBreak/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века, ее основных достижений; характеристика творчества выдающихся деятелей культуры (в форме сообщения, высту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пления на семинаре, круглом столе).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Подготовка и проведение виртуальных экскурсий по залам ху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дожественных музеев и экспозициям произведений живопис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цев, скульпторов и архитекторов 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Осуществление подготовки и презентации сообщения, иссле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довательского проекта о развитии культуры своего региона в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3"/>
                <w:b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Оценка места русской культуры в мировой культуре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3"/>
                <w:b/>
                <w:sz w:val="20"/>
                <w:szCs w:val="20"/>
              </w:rPr>
              <w:lastRenderedPageBreak/>
              <w:t xml:space="preserve">РАЗДЕЛ 11. от новой истории </w:t>
            </w:r>
            <w:proofErr w:type="gramStart"/>
            <w:r w:rsidRPr="00A91EA3">
              <w:rPr>
                <w:rStyle w:val="23"/>
                <w:b/>
                <w:sz w:val="20"/>
                <w:szCs w:val="20"/>
              </w:rPr>
              <w:t>к</w:t>
            </w:r>
            <w:proofErr w:type="gramEnd"/>
            <w:r w:rsidRPr="00A91EA3">
              <w:rPr>
                <w:rStyle w:val="23"/>
                <w:b/>
                <w:sz w:val="20"/>
                <w:szCs w:val="20"/>
              </w:rPr>
              <w:t xml:space="preserve"> новейшей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Тема11.1. Мир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низация», «Антанта», «Тройственный союз».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Раскрытие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сущности причин неравномерности темпов развития индустриальных стран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 начале ХХ века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Тема11.2. Пробуждение Азии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понятия «пробуждение Азии».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Тема11.3. Россия на рубеже XIX—XX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Объяснение, в чем заключались главные противоречия в поли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тическом, экономическом, социальном развитии России в на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чале ХХ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характеристики Николая II (в форме эссе, рефе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рата).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11.4.  Революция 1905—1907 годов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российской революции 1905 — 1907 годов, ее причинах, этапах, важней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ших событиях (в виде хроники событий, тезисов).</w:t>
            </w:r>
          </w:p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дарственная дума», «конституционная монархия».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Сравнение позиций политических партий, созданных и дей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ствовавших во время революции, их оценка (на основе работы с документами).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Раскрытие причин, особенностей и последствий национальных движений в ходе революции.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сборе и представлении материала о событиях револю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ции 1905 — 1907 годов в своем регионе.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Оценка итогов революции 1905 — 1907 годов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Тема11.5. Россия в период </w:t>
            </w:r>
            <w:proofErr w:type="spell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столы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пинских</w:t>
            </w:r>
            <w:proofErr w:type="spellEnd"/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 реформ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основных положений и итогов осуществления поли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тической программы П.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А.Столыпина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, его аграрной реформы. Объяснение и применение в историческом контексте понятий: «отруб», «хутор», «переселенческая политика», «третьеиюнь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ская монархия»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Тема11.6. Серебряный век русской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бизм», абстракционизм, «футуризм», «акмеизм».</w:t>
            </w:r>
            <w:proofErr w:type="gramEnd"/>
          </w:p>
          <w:p w:rsidR="00BF78C7" w:rsidRPr="00A91EA3" w:rsidRDefault="00BF78C7" w:rsidP="00A91EA3">
            <w:pPr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подготовке и презентации проекта «Культура нашего края в начале ХХ века» (с использованием материалов краевед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ческого музея, личных архивов)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Тема11.7. Первая мировая война. 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Боевые действия 1914—1918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причин, участников, основных этапов и круп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нейших сражений Первой мировой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событиях на Западном и Восточ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ном фронтах войны (в форме таблицы), раскрытие их взаимо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обусловленности.</w:t>
            </w:r>
          </w:p>
          <w:p w:rsidR="00BF78C7" w:rsidRPr="00A91EA3" w:rsidRDefault="00BF78C7" w:rsidP="00A91EA3">
            <w:pPr>
              <w:spacing w:line="240" w:lineRule="auto"/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итогов и последствий Первой мировой войны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Тема11.8. Первая мировая война и общество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Анализ материала о влиянии войны на развитие общества в воюющих странах.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жизни людей на фронтах и в тылу (с использо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ванием исторических источников, мемуаров).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ции?»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Тема11.9. Февральская революция в России. От Февраля к Октябрю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сущности революционных событий февраля 1917 года.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Оценка деятельности Временного правительства, Петроград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ского Совета.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11.10. Октябрьская революция в Росс</w:t>
            </w:r>
            <w:proofErr w:type="gramStart"/>
            <w:r w:rsidRPr="00A91EA3">
              <w:rPr>
                <w:rStyle w:val="2"/>
                <w:rFonts w:ascii="Times New Roman" w:eastAsia="Times New Roman" w:hAnsi="Times New Roman" w:cs="Times New Roman"/>
              </w:rPr>
              <w:t>ии и ее</w:t>
            </w:r>
            <w:proofErr w:type="gramEnd"/>
            <w:r w:rsidRPr="00A91EA3">
              <w:rPr>
                <w:rStyle w:val="2"/>
                <w:rFonts w:ascii="Times New Roman" w:eastAsia="Times New Roman" w:hAnsi="Times New Roman" w:cs="Times New Roman"/>
              </w:rPr>
              <w:t xml:space="preserve"> послед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сказывание и аргументация своей точки зрения (в ходе диспу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та).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тельное собрание».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обстоятельств и последствий заключения Брестского мира.</w:t>
            </w:r>
          </w:p>
          <w:p w:rsidR="00BF78C7" w:rsidRPr="00A91EA3" w:rsidRDefault="00BF78C7" w:rsidP="00A91EA3">
            <w:pPr>
              <w:spacing w:line="240" w:lineRule="auto"/>
              <w:rPr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Тема11.11.Гражданская война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тации, эссе.</w:t>
            </w:r>
          </w:p>
          <w:p w:rsidR="00BF78C7" w:rsidRPr="00A91EA3" w:rsidRDefault="00BF78C7" w:rsidP="00A91EA3">
            <w:pPr>
              <w:spacing w:line="240" w:lineRule="auto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Сравнение политики «военного коммунизма» и нэпа, выявле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ние их общие черт и различий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187706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12. МЕЖВОЕННЫЙ ПЕРИОД (1918-1939)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Тема12.1. Европа и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рации», «новый курс», «Народный фронт».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мирового экономического кризиса 1929 — 1933 годов и его последствий.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Объяснение сущности, причин успеха и противоречий «нового курса» президента США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Ф.Рузвельта</w:t>
            </w:r>
            <w:proofErr w:type="spellEnd"/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Тема12.2. Недемократические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режимы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ризм», «фашизм», «нацизм».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причин возникновения и распространения фашиз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ма в Италии и нацизма в Германии.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Тема12.3. Турция, Китай, Индия,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особенностей освободительного движения 1920 — 1930-х годов в Китае и Индии.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роли лидеров в освободительном </w:t>
            </w: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движении и модернизации стран Азии.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суждений о причинах и особенностях японской экспансии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Тема12.4. Международные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этапов и тенденций развития между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народных отношений в 1920 — 1930-е годы.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Тема12.5. Культура в первой поло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вине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стеров культуры, их произведений (в форме сообщений или пре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зентаций, в ходе круглого стола).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Тема12.6.Новая экономическая политика в Советской России. Образование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Участие в семинаре на тему «Нэп как явление социально-эконо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сущности, основного содержания и результатов вну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трипартийной борьбы в 1920 — 1930-е годы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Тема12.7. Индустриализация и коллективизация в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характеристики и оценки политических процес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сов 1930-х годов.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причин, методов и итогов индустриализации и коллективизации в СССР.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тельского проекта)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Тема12.8. Советское государство и общество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особенностей социальных процессо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в в СССР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 1930-е годы.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ции власти.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Анализ информации источников и работ историков о политиче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Тема12.9. Советская культура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Систематизация информации о политике в области культуры </w:t>
            </w:r>
            <w:proofErr w:type="spellStart"/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ры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ций, рефератов).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  <w:b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A0" w:rsidRPr="00A91EA3" w:rsidRDefault="00BF78C7" w:rsidP="00A91EA3">
            <w:pPr>
              <w:tabs>
                <w:tab w:val="left" w:pos="1320"/>
              </w:tabs>
              <w:suppressAutoHyphens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  <w:b/>
              </w:rPr>
              <w:t xml:space="preserve">РАЗДЕЛ 13. </w:t>
            </w:r>
            <w:r w:rsidR="00E120A0" w:rsidRPr="00A91EA3">
              <w:rPr>
                <w:rFonts w:eastAsia="Arial"/>
                <w:b/>
                <w:sz w:val="20"/>
                <w:szCs w:val="20"/>
              </w:rPr>
              <w:t>Вторая мировая война. Великая Отечественная война</w:t>
            </w:r>
          </w:p>
          <w:p w:rsidR="00BF78C7" w:rsidRPr="00A91EA3" w:rsidRDefault="00BF78C7" w:rsidP="00A91EA3">
            <w:pPr>
              <w:spacing w:before="60" w:line="240" w:lineRule="auto"/>
              <w:ind w:left="260"/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Тема13.1.Накануне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Приведение оценок Мюнхенского соглашения и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советско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германских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договоров 1939 года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13.2.  Первый период Второй мировой войны. Бои на Тихом океане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Называние с использованием карты участников и основных эта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пов Второй мировой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роли отдельных фронтов в общем ходе Второй мировой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коллаборационизм»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геноцид»,«холокост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>», «ан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Представление биографических справок, очерков об участни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Тема13.3. Второй период Второй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мики.</w:t>
            </w:r>
          </w:p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положении людей на фронтах и в тылу, характери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Высказывание собственного суждения о причинах коллабора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ционизма в разных странах в годы войны.</w:t>
            </w:r>
          </w:p>
          <w:p w:rsidR="00BF78C7" w:rsidRPr="00A91EA3" w:rsidRDefault="00BF78C7" w:rsidP="00A91EA3">
            <w:pPr>
              <w:widowControl w:val="0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Характеристика итогов Второй мировой и Великой Отечествен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ной войн, их исторического значения.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подготовке проекта «Война в памяти народа» (с об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ращением к воспоминаниям людей старшего поколения, произ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ведениям литературы, кинофильмам и др.)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РАЗДЕЛ 14. </w:t>
            </w:r>
            <w:r w:rsidR="00E120A0" w:rsidRPr="00A91EA3">
              <w:rPr>
                <w:b/>
                <w:bCs/>
                <w:color w:val="000000"/>
                <w:sz w:val="20"/>
                <w:szCs w:val="20"/>
              </w:rPr>
              <w:t>Соревнование социальных систем. Современный мир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Тема14.1. Послевоенное устройство мира. Начало «холодной войны»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с использованием карты характеристики важ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нейших изменений, произошедших в мире после Второй миро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вой войны.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причин и последствий укрепления статуса СССР как великой державы.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14.2. Ведущие капиталистиче</w:t>
            </w:r>
            <w:r w:rsidRPr="00A91EA3">
              <w:rPr>
                <w:rStyle w:val="2"/>
                <w:rFonts w:ascii="Times New Roman" w:eastAsia="Times New Roman" w:hAnsi="Times New Roman" w:cs="Times New Roman"/>
              </w:rPr>
              <w:softHyphen/>
              <w:t>ские страны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этапов научно-технического прогресса во вто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рой половине ХХ — начале ХХ! века, сущности научно-техни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ческой и информационной революций, их социальных послед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ствий.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Представление обзора политической истории США во второй половине ХХ — начале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Высказывание суждения о том, в чем выражается, чем объясня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ется лидерство США в современном мире и каковы его послед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ствия.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Раскрытие предпосылок, достижений и проблем европейской интеграции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Тема14.3.Страны Восточной Европы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этапов в истории восточноевропей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ских стран второй половины </w:t>
            </w:r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</w:t>
            </w:r>
            <w:r w:rsidRPr="00A91EA3">
              <w:rPr>
                <w:rStyle w:val="295pt"/>
                <w:b w:val="0"/>
                <w:sz w:val="20"/>
                <w:szCs w:val="20"/>
              </w:rPr>
              <w:t xml:space="preserve">— начала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Сбор материалов и подготовка презентации о событиях в Вен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грии в 1956 году и в Чехословакии в 1968 году.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ская весна», «Солидарность», «бархатная революция», «при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ватизация».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и анализ информации (в том числе из дополни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тельной литературы и СМИ) о развитии восточноевропейских стран в конце ХХ — начале ХХ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Тема14.4. Крушение колониальной системы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чале ХХ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мости.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lastRenderedPageBreak/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ментализм»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Тема14.5. Индия, Пакистан, Китай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особенностей процесса национального осво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бождения и становления государственности в Индии и Паки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стане.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 причин успехов в развитии Китая и Индии в конце ХХ — начале ХХ! века, высказывание суждений о перспекти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вах развития этих стран.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Участие в дискуссии на тему «В чем причины успехов реформ в Китае: уроки для России» с привлечением работ историков и публицистов  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Тема14.6. Страны Латинской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Сопоставление реформистского и революционного путей реше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ния социально-экономических противоречий в странах Латин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ской Америки, высказывание суждений об их результативно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ция», «хунта», «левый поворот».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крупнейших политических деятелей Латин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ской Америки второй половины ХХ — начала ХХ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Тема14.7. Международные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 сущности «холодной войны», ее влияния на исто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рию второй половины ХХ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Участие в обсуждении событий современной международной жизни (с привлечением материалов СМИ)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Тема14.8.  Развитие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достижений в различных областях науки, по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каз их влияния на развитие общества (в том числе с привлече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РАЗДЕЛ 15. АПОГЕЙ И КРИЗИС СОВЕТСКОЙ СИСТЕМЫ. 1945—1991 ГОД</w:t>
            </w:r>
            <w:r w:rsidR="00E120A0" w:rsidRPr="00A91EA3">
              <w:rPr>
                <w:b/>
                <w:color w:val="000000"/>
                <w:sz w:val="20"/>
                <w:szCs w:val="20"/>
                <w:lang w:eastAsia="ru-RU" w:bidi="ru-RU"/>
              </w:rPr>
              <w:t>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15.1. СССР в послевоенные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СССР в первые послево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 xml:space="preserve">Характеристика 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</w:rPr>
              <w:t>процесса возрождения различных сторон жиз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ни советского общества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 послевоенные годы.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вые послевоенные годы»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Тема15.2. СССР в 1950 — начале 1960-х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ных проблем, реформ.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 15.3. СССР во второй половине 1960-х — начале 1980-х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материала о тенденциях и результатах эконо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Объяснение, в чем проявлялись противоречия в развитии науки и техники, художественной культуры в рассматриваемый период. 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Проведение поиска информации о повседневной жизни, интере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сах советских людей в 1960 — середине 1980-х годов (в том чис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 xml:space="preserve">ле путем опроса родственников, людей старших поколений). Оценка государственной деятельности Л. </w:t>
            </w:r>
            <w:proofErr w:type="spellStart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И.Брежнева</w:t>
            </w:r>
            <w:proofErr w:type="spellEnd"/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t>. Систематизация материала о развитии международных отно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шений и внешней политики СССР (периоды улучшения и обо</w:t>
            </w:r>
            <w:r w:rsidRPr="00A91EA3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стрения международных отношений, ключевые события)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15.4. СССР в годы перестройки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тов».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Проведение поиска информации об изменениях в сфере эконо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мики и общественной жизни в годы перестройки.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Составление характеристики (политического портрета)</w:t>
            </w:r>
          </w:p>
          <w:p w:rsidR="00BF78C7" w:rsidRPr="00A91EA3" w:rsidRDefault="00BF78C7" w:rsidP="00A91EA3">
            <w:pPr>
              <w:spacing w:line="240" w:lineRule="auto"/>
              <w:rPr>
                <w:rStyle w:val="2"/>
                <w:rFonts w:ascii="Times New Roman" w:eastAsia="Times New Roman" w:hAnsi="Times New Roman" w:cs="Times New Roman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15.5. Развитие советской куль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туры (1945—1991 годы)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советской науки в раз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ные периоды второй половины ХХ века.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Подготовка сравнительной таблицы «Научно-технические от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крытия стран Запада и СССР в 1950 — 1970-е годы».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BF78C7" w:rsidRPr="00A91EA3" w:rsidRDefault="00BF78C7" w:rsidP="00A91EA3">
            <w:pPr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BF78C7" w:rsidRPr="00A91EA3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91EA3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РАЗДЕЛ 16. РОССИЙСКАЯ ФЕДЕРАЦИЯ НА РУБЕЖЕ </w:t>
            </w:r>
            <w:proofErr w:type="gramStart"/>
            <w:r w:rsidRPr="00A91EA3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ХХ</w:t>
            </w:r>
            <w:proofErr w:type="gramEnd"/>
            <w:r w:rsidRPr="00A91EA3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—XXI ВЕКОВ</w:t>
            </w:r>
          </w:p>
        </w:tc>
      </w:tr>
      <w:tr w:rsidR="00BF78C7" w:rsidRPr="00A91EA3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A91EA3">
              <w:rPr>
                <w:rStyle w:val="295pt"/>
                <w:b w:val="0"/>
                <w:sz w:val="20"/>
                <w:szCs w:val="20"/>
              </w:rPr>
              <w:t>16.1. Россия в конце ХХ — начале ХХ</w:t>
            </w:r>
            <w:proofErr w:type="gramStart"/>
            <w:r w:rsidRPr="00A91EA3">
              <w:rPr>
                <w:rStyle w:val="295pt"/>
                <w:b w:val="0"/>
                <w:sz w:val="20"/>
                <w:szCs w:val="20"/>
                <w:lang w:val="en-US"/>
              </w:rPr>
              <w:t>I</w:t>
            </w:r>
            <w:proofErr w:type="gram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Объяснение, в чем заключались трудности перехода к рыноч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 xml:space="preserve">ной экономике, с привлечением свидетельств современников. Характеристика темпов, масштабов, характера и </w:t>
            </w:r>
            <w:proofErr w:type="spellStart"/>
            <w:r w:rsidRPr="00A91EA3">
              <w:rPr>
                <w:rStyle w:val="295pt"/>
                <w:b w:val="0"/>
                <w:sz w:val="20"/>
                <w:szCs w:val="20"/>
              </w:rPr>
              <w:t>социально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экономических</w:t>
            </w:r>
            <w:proofErr w:type="spellEnd"/>
            <w:r w:rsidRPr="00A91EA3">
              <w:rPr>
                <w:rStyle w:val="295pt"/>
                <w:b w:val="0"/>
                <w:sz w:val="20"/>
                <w:szCs w:val="20"/>
              </w:rPr>
              <w:t xml:space="preserve"> последствий приватизации в России.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Оценка итогов развития РФ в 1990-е годы.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и раскрытие основных направлений реформа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торской деятельности руководства РФ в начале ХХ! века. Рассказ о государственных символах России в контексте фор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мирования нового образа страны.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Представление краткой характеристики основных политиче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лась России в XXI веке.</w:t>
            </w:r>
          </w:p>
          <w:p w:rsidR="00BF78C7" w:rsidRPr="00A91EA3" w:rsidRDefault="00BF78C7" w:rsidP="00A91EA3">
            <w:pPr>
              <w:spacing w:line="240" w:lineRule="auto"/>
              <w:rPr>
                <w:rStyle w:val="295pt"/>
                <w:b w:val="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Характеристика ключевых событий политической истории со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временной России в XXI веке.</w:t>
            </w:r>
          </w:p>
          <w:p w:rsidR="00BF78C7" w:rsidRPr="00A91EA3" w:rsidRDefault="00BF78C7" w:rsidP="00A91EA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91EA3">
              <w:rPr>
                <w:rStyle w:val="295pt"/>
                <w:b w:val="0"/>
                <w:sz w:val="20"/>
                <w:szCs w:val="20"/>
              </w:rPr>
              <w:t>Систематизация материалов печати и телевидения об актуаль</w:t>
            </w:r>
            <w:r w:rsidRPr="00A91EA3">
              <w:rPr>
                <w:rStyle w:val="295pt"/>
                <w:b w:val="0"/>
                <w:sz w:val="20"/>
                <w:szCs w:val="20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F617BC" w:rsidRDefault="00F617BC" w:rsidP="00BF78C7">
      <w:pPr>
        <w:rPr>
          <w:color w:val="FF0000"/>
        </w:rPr>
      </w:pPr>
      <w:r>
        <w:rPr>
          <w:color w:val="FF0000"/>
        </w:rPr>
        <w:br w:type="page"/>
      </w:r>
    </w:p>
    <w:p w:rsidR="00BF78C7" w:rsidRPr="00F14ACC" w:rsidRDefault="00BF78C7" w:rsidP="00F14ACC">
      <w:pPr>
        <w:ind w:left="426"/>
        <w:jc w:val="both"/>
        <w:rPr>
          <w:b/>
        </w:rPr>
      </w:pPr>
      <w:r w:rsidRPr="00F14ACC">
        <w:rPr>
          <w:b/>
          <w:caps/>
        </w:rPr>
        <w:lastRenderedPageBreak/>
        <w:t>3.условия реализации ПРОГРАММЫ учебной дисциплины</w:t>
      </w:r>
    </w:p>
    <w:p w:rsidR="00BF78C7" w:rsidRPr="00F14ACC" w:rsidRDefault="00BF78C7" w:rsidP="00F14ACC">
      <w:pPr>
        <w:jc w:val="both"/>
        <w:rPr>
          <w:b/>
        </w:rPr>
      </w:pPr>
    </w:p>
    <w:p w:rsidR="00BF78C7" w:rsidRPr="00F14ACC" w:rsidRDefault="00BF78C7" w:rsidP="00F14ACC">
      <w:pPr>
        <w:jc w:val="both"/>
        <w:rPr>
          <w:b/>
        </w:rPr>
      </w:pPr>
      <w:r w:rsidRPr="00F14ACC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765BE3" w:rsidRPr="00F14ACC" w:rsidRDefault="00765BE3" w:rsidP="00C72C73">
      <w:pPr>
        <w:spacing w:line="230" w:lineRule="auto"/>
        <w:ind w:firstLine="283"/>
        <w:jc w:val="both"/>
      </w:pPr>
      <w:r w:rsidRPr="00F14ACC">
        <w:rPr>
          <w:rFonts w:eastAsia="Arial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765BE3" w:rsidRPr="00F14ACC" w:rsidRDefault="00765BE3" w:rsidP="00C72C73">
      <w:pPr>
        <w:spacing w:line="4" w:lineRule="exact"/>
        <w:jc w:val="both"/>
      </w:pPr>
    </w:p>
    <w:p w:rsidR="00765BE3" w:rsidRPr="00F14ACC" w:rsidRDefault="00765BE3" w:rsidP="00C72C73">
      <w:pPr>
        <w:spacing w:line="230" w:lineRule="auto"/>
        <w:ind w:firstLine="283"/>
        <w:jc w:val="both"/>
      </w:pPr>
      <w:r w:rsidRPr="00F14ACC">
        <w:rPr>
          <w:rFonts w:eastAsia="Arial"/>
        </w:rPr>
        <w:t>Помещение кабинета должно удовлетворять требованиям Санитарно-</w:t>
      </w:r>
      <w:proofErr w:type="spellStart"/>
      <w:r w:rsidRPr="00F14ACC">
        <w:rPr>
          <w:rFonts w:eastAsia="Arial"/>
        </w:rPr>
        <w:t>эпидемио</w:t>
      </w:r>
      <w:proofErr w:type="spellEnd"/>
      <w:r w:rsidRPr="00F14ACC">
        <w:rPr>
          <w:rFonts w:eastAsia="Arial"/>
        </w:rPr>
        <w:t>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F14ACC">
        <w:rPr>
          <w:rFonts w:eastAsia="Arial"/>
        </w:rPr>
        <w:t>1</w:t>
      </w:r>
      <w:proofErr w:type="gramEnd"/>
      <w:r w:rsidRPr="00F14ACC">
        <w:rPr>
          <w:rFonts w:eastAsia="Arial"/>
        </w:rPr>
        <w:t>.</w:t>
      </w:r>
    </w:p>
    <w:p w:rsidR="00765BE3" w:rsidRPr="00F14ACC" w:rsidRDefault="00765BE3" w:rsidP="00C72C73">
      <w:pPr>
        <w:spacing w:line="3" w:lineRule="exact"/>
        <w:jc w:val="both"/>
      </w:pPr>
    </w:p>
    <w:p w:rsidR="00765BE3" w:rsidRPr="00F14ACC" w:rsidRDefault="00765BE3" w:rsidP="00C72C73">
      <w:pPr>
        <w:numPr>
          <w:ilvl w:val="0"/>
          <w:numId w:val="12"/>
        </w:numPr>
        <w:tabs>
          <w:tab w:val="left" w:pos="782"/>
        </w:tabs>
        <w:suppressAutoHyphens w:val="0"/>
        <w:spacing w:line="229" w:lineRule="auto"/>
        <w:ind w:firstLine="284"/>
        <w:jc w:val="both"/>
        <w:rPr>
          <w:rFonts w:eastAsia="Arial"/>
        </w:rPr>
      </w:pPr>
      <w:proofErr w:type="gramStart"/>
      <w:r w:rsidRPr="00F14ACC">
        <w:rPr>
          <w:rFonts w:eastAsia="Arial"/>
        </w:rPr>
        <w:t>кабинете</w:t>
      </w:r>
      <w:proofErr w:type="gramEnd"/>
      <w:r w:rsidRPr="00F14ACC">
        <w:rPr>
          <w:rFonts w:eastAsia="Arial"/>
        </w:rP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765BE3" w:rsidRPr="00F14ACC" w:rsidRDefault="00765BE3" w:rsidP="00C72C73">
      <w:pPr>
        <w:spacing w:line="4" w:lineRule="exact"/>
        <w:jc w:val="both"/>
        <w:rPr>
          <w:rFonts w:eastAsia="Arial"/>
        </w:rPr>
      </w:pPr>
    </w:p>
    <w:p w:rsidR="00765BE3" w:rsidRPr="00F14ACC" w:rsidRDefault="00765BE3" w:rsidP="00C72C73">
      <w:pPr>
        <w:numPr>
          <w:ilvl w:val="0"/>
          <w:numId w:val="12"/>
        </w:numPr>
        <w:tabs>
          <w:tab w:val="left" w:pos="754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F14ACC">
        <w:rPr>
          <w:rFonts w:eastAsia="Arial"/>
        </w:rPr>
        <w:t>состав учебно-методического и материально-технического обеспечения программы учебной дисциплины «История» входят:</w:t>
      </w:r>
    </w:p>
    <w:p w:rsidR="00765BE3" w:rsidRPr="00F14ACC" w:rsidRDefault="00765BE3" w:rsidP="00F14ACC">
      <w:pPr>
        <w:spacing w:line="89" w:lineRule="exact"/>
        <w:jc w:val="both"/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40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многофункциональный комплекс преподавателя;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информационно-коммуникационные средства;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экранно-звуковые пособия;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библиотечный фонд.</w:t>
      </w:r>
    </w:p>
    <w:p w:rsidR="00765BE3" w:rsidRDefault="00765BE3" w:rsidP="00765BE3">
      <w:pPr>
        <w:sectPr w:rsidR="00765BE3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F14ACC" w:rsidRPr="002D787F" w:rsidRDefault="00F14ACC" w:rsidP="00F14ACC">
      <w:pPr>
        <w:tabs>
          <w:tab w:val="left" w:pos="820"/>
        </w:tabs>
        <w:suppressAutoHyphens w:val="0"/>
        <w:spacing w:line="216" w:lineRule="auto"/>
        <w:jc w:val="both"/>
        <w:rPr>
          <w:rFonts w:eastAsia="Symbol"/>
          <w:b/>
          <w:kern w:val="0"/>
          <w:lang w:eastAsia="ru-RU"/>
        </w:rPr>
      </w:pPr>
      <w:r w:rsidRPr="002D787F">
        <w:rPr>
          <w:rFonts w:eastAsia="Symbol"/>
          <w:b/>
          <w:kern w:val="0"/>
          <w:lang w:eastAsia="ru-RU"/>
        </w:rPr>
        <w:lastRenderedPageBreak/>
        <w:t>3.2.Рекомендуемая литература</w:t>
      </w:r>
    </w:p>
    <w:p w:rsidR="00F14ACC" w:rsidRPr="002D787F" w:rsidRDefault="00F14ACC" w:rsidP="00F14ACC">
      <w:pPr>
        <w:suppressAutoHyphens w:val="0"/>
        <w:spacing w:line="240" w:lineRule="auto"/>
        <w:ind w:right="-259"/>
        <w:rPr>
          <w:rFonts w:eastAsia="Arial"/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t>Для студентов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ерья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ов К.А., </w:t>
      </w:r>
      <w:r w:rsidRPr="002D787F">
        <w:rPr>
          <w:color w:val="000000"/>
          <w:spacing w:val="-6"/>
          <w:kern w:val="0"/>
          <w:lang w:eastAsia="ru-RU"/>
        </w:rPr>
        <w:t>Ро</w:t>
      </w:r>
      <w:r w:rsidRPr="002D787F">
        <w:rPr>
          <w:color w:val="000000"/>
          <w:spacing w:val="-3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 xml:space="preserve">ашов </w:t>
      </w:r>
      <w:proofErr w:type="spellStart"/>
      <w:r w:rsidRPr="002D787F">
        <w:rPr>
          <w:color w:val="000000"/>
          <w:kern w:val="0"/>
          <w:lang w:eastAsia="ru-RU"/>
        </w:rPr>
        <w:t>С.А.См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е</w:t>
      </w:r>
      <w:proofErr w:type="spellEnd"/>
      <w:r w:rsidRPr="002D787F">
        <w:rPr>
          <w:color w:val="000000"/>
          <w:kern w:val="0"/>
          <w:lang w:eastAsia="ru-RU"/>
        </w:rPr>
        <w:t xml:space="preserve"> вр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мя: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ссийс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ое 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дарст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 в н</w:t>
      </w:r>
      <w:r w:rsidRPr="002D787F">
        <w:rPr>
          <w:color w:val="000000"/>
          <w:spacing w:val="-1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 xml:space="preserve">ле </w:t>
      </w:r>
      <w:r w:rsidRPr="002D787F">
        <w:rPr>
          <w:color w:val="000000"/>
          <w:spacing w:val="-1"/>
          <w:kern w:val="0"/>
          <w:lang w:eastAsia="ru-RU"/>
        </w:rPr>
        <w:t>ХV</w:t>
      </w:r>
      <w:r w:rsidRPr="002D787F">
        <w:rPr>
          <w:color w:val="000000"/>
          <w:kern w:val="0"/>
          <w:lang w:eastAsia="ru-RU"/>
        </w:rPr>
        <w:t>II в</w:t>
      </w:r>
      <w:r w:rsidRPr="002D787F">
        <w:rPr>
          <w:color w:val="000000"/>
          <w:spacing w:val="-1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: и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spacing w:val="-8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лас</w:t>
      </w:r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>М.,201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тас</w:t>
      </w:r>
      <w:r w:rsidRPr="002D787F">
        <w:rPr>
          <w:color w:val="000000"/>
          <w:spacing w:val="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в</w:t>
      </w:r>
      <w:proofErr w:type="spellEnd"/>
      <w:r w:rsidRPr="002D787F">
        <w:rPr>
          <w:color w:val="000000"/>
          <w:kern w:val="0"/>
          <w:lang w:eastAsia="ru-RU"/>
        </w:rPr>
        <w:t xml:space="preserve"> И.А</w:t>
      </w:r>
      <w:proofErr w:type="gramStart"/>
      <w:r w:rsidRPr="002D787F">
        <w:rPr>
          <w:color w:val="000000"/>
          <w:kern w:val="0"/>
          <w:lang w:eastAsia="ru-RU"/>
        </w:rPr>
        <w:t xml:space="preserve"> .</w:t>
      </w:r>
      <w:proofErr w:type="gramEnd"/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2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ил</w:t>
      </w:r>
      <w:r w:rsidRPr="002D787F">
        <w:rPr>
          <w:color w:val="000000"/>
          <w:kern w:val="0"/>
          <w:lang w:eastAsia="ru-RU"/>
        </w:rPr>
        <w:t>ов А.А.,</w:t>
      </w:r>
      <w:proofErr w:type="spellStart"/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ри</w:t>
      </w:r>
      <w:r w:rsidRPr="002D787F">
        <w:rPr>
          <w:color w:val="000000"/>
          <w:kern w:val="0"/>
          <w:lang w:eastAsia="ru-RU"/>
        </w:rPr>
        <w:t>ц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ая</w:t>
      </w:r>
      <w:proofErr w:type="spellEnd"/>
      <w:r w:rsidRPr="002D787F">
        <w:rPr>
          <w:color w:val="000000"/>
          <w:kern w:val="0"/>
          <w:lang w:eastAsia="ru-RU"/>
        </w:rPr>
        <w:t xml:space="preserve"> Н.Ф., </w:t>
      </w:r>
      <w:r w:rsidRPr="002D787F">
        <w:rPr>
          <w:color w:val="000000"/>
          <w:spacing w:val="-4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ьни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 О.Н. Я с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 xml:space="preserve">ам 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ГЭ! 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</w:t>
      </w:r>
      <w:r w:rsidRPr="002D787F">
        <w:rPr>
          <w:color w:val="000000"/>
          <w:spacing w:val="-2"/>
          <w:kern w:val="0"/>
          <w:lang w:eastAsia="ru-RU"/>
        </w:rPr>
        <w:t>я</w:t>
      </w:r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14"/>
          <w:kern w:val="0"/>
          <w:lang w:eastAsia="ru-RU"/>
        </w:rPr>
        <w:t>у</w:t>
      </w:r>
      <w:r w:rsidRPr="002D787F">
        <w:rPr>
          <w:color w:val="000000"/>
          <w:spacing w:val="-1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 xml:space="preserve">ный </w:t>
      </w:r>
      <w:r w:rsidRPr="002D787F">
        <w:rPr>
          <w:color w:val="000000"/>
          <w:spacing w:val="-4"/>
          <w:kern w:val="0"/>
          <w:lang w:eastAsia="ru-RU"/>
        </w:rPr>
        <w:t>ку</w:t>
      </w:r>
      <w:r w:rsidRPr="002D787F">
        <w:rPr>
          <w:color w:val="000000"/>
          <w:kern w:val="0"/>
          <w:lang w:eastAsia="ru-RU"/>
        </w:rPr>
        <w:t>рс: пра</w:t>
      </w:r>
      <w:r w:rsidRPr="002D787F">
        <w:rPr>
          <w:color w:val="000000"/>
          <w:spacing w:val="-3"/>
          <w:kern w:val="0"/>
          <w:lang w:eastAsia="ru-RU"/>
        </w:rPr>
        <w:t>кт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spacing w:val="-2"/>
          <w:kern w:val="0"/>
          <w:lang w:eastAsia="ru-RU"/>
        </w:rPr>
        <w:t>к</w:t>
      </w:r>
      <w:r w:rsidRPr="002D787F">
        <w:rPr>
          <w:color w:val="000000"/>
          <w:spacing w:val="-9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м и д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сти</w:t>
      </w:r>
      <w:r w:rsidRPr="002D787F">
        <w:rPr>
          <w:color w:val="000000"/>
          <w:spacing w:val="-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</w:t>
      </w:r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017.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98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темовВ.</w:t>
      </w:r>
      <w:r w:rsidRPr="002D787F">
        <w:rPr>
          <w:color w:val="000000"/>
          <w:spacing w:val="-1"/>
          <w:kern w:val="0"/>
          <w:lang w:eastAsia="ru-RU"/>
        </w:rPr>
        <w:t>В</w:t>
      </w:r>
      <w:proofErr w:type="spellEnd"/>
      <w:r w:rsidRPr="002D787F">
        <w:rPr>
          <w:color w:val="000000"/>
          <w:kern w:val="0"/>
          <w:lang w:eastAsia="ru-RU"/>
        </w:rPr>
        <w:t xml:space="preserve">., </w:t>
      </w:r>
      <w:proofErr w:type="spellStart"/>
      <w:r w:rsidRPr="002D787F">
        <w:rPr>
          <w:color w:val="000000"/>
          <w:spacing w:val="-6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</w:t>
      </w:r>
      <w:r w:rsidRPr="002D787F">
        <w:rPr>
          <w:color w:val="000000"/>
          <w:spacing w:val="-9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 Ю</w:t>
      </w:r>
      <w:r w:rsidRPr="002D787F">
        <w:rPr>
          <w:color w:val="000000"/>
          <w:spacing w:val="-1"/>
          <w:kern w:val="0"/>
          <w:lang w:eastAsia="ru-RU"/>
        </w:rPr>
        <w:t>.Н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</w:t>
      </w:r>
      <w:r w:rsidRPr="002D787F">
        <w:rPr>
          <w:color w:val="000000"/>
          <w:spacing w:val="-1"/>
          <w:kern w:val="0"/>
          <w:lang w:eastAsia="ru-RU"/>
        </w:rPr>
        <w:t>я</w:t>
      </w:r>
      <w:proofErr w:type="gramStart"/>
      <w:r w:rsidRPr="002D787F">
        <w:rPr>
          <w:color w:val="000000"/>
          <w:kern w:val="0"/>
          <w:lang w:eastAsia="ru-RU"/>
        </w:rPr>
        <w:t>:в</w:t>
      </w:r>
      <w:proofErr w:type="gramEnd"/>
      <w:r w:rsidRPr="002D787F">
        <w:rPr>
          <w:color w:val="000000"/>
          <w:kern w:val="0"/>
          <w:lang w:eastAsia="ru-RU"/>
        </w:rPr>
        <w:t xml:space="preserve">2 ч.: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чебник 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ля 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 про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kern w:val="0"/>
          <w:lang w:eastAsia="ru-RU"/>
        </w:rPr>
        <w:t>ых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</w:t>
      </w:r>
      <w:r w:rsidRPr="002D787F">
        <w:rPr>
          <w:color w:val="000000"/>
          <w:spacing w:val="-2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х о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гани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ий, 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 xml:space="preserve">щих </w:t>
      </w:r>
      <w:proofErr w:type="spellStart"/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иии</w:t>
      </w:r>
      <w:proofErr w:type="spellEnd"/>
      <w:r w:rsidRPr="002D787F">
        <w:rPr>
          <w:color w:val="000000"/>
          <w:kern w:val="0"/>
          <w:lang w:eastAsia="ru-RU"/>
        </w:rPr>
        <w:t xml:space="preserve"> сп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ци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ль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 С</w:t>
      </w:r>
      <w:r w:rsidRPr="002D787F">
        <w:rPr>
          <w:color w:val="000000"/>
          <w:spacing w:val="-1"/>
          <w:kern w:val="0"/>
          <w:lang w:eastAsia="ru-RU"/>
        </w:rPr>
        <w:t>ПО</w:t>
      </w:r>
      <w:r w:rsidRPr="002D787F">
        <w:rPr>
          <w:color w:val="000000"/>
          <w:kern w:val="0"/>
          <w:lang w:eastAsia="ru-RU"/>
        </w:rPr>
        <w:t>. –М., 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7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1012"/>
          <w:tab w:val="left" w:pos="2388"/>
          <w:tab w:val="left" w:pos="3196"/>
          <w:tab w:val="left" w:pos="4762"/>
          <w:tab w:val="left" w:pos="7460"/>
        </w:tabs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 В.В.,</w:t>
      </w:r>
      <w:proofErr w:type="spellStart"/>
      <w:r w:rsidRPr="002D787F">
        <w:rPr>
          <w:color w:val="000000"/>
          <w:spacing w:val="-7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уб</w:t>
      </w:r>
      <w:r w:rsidRPr="002D787F">
        <w:rPr>
          <w:color w:val="000000"/>
          <w:kern w:val="0"/>
          <w:lang w:eastAsia="ru-RU"/>
        </w:rPr>
        <w:t>чен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spacing w:val="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.Ис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рия</w:t>
      </w:r>
      <w:proofErr w:type="spellEnd"/>
      <w:r w:rsidRPr="002D787F">
        <w:rPr>
          <w:color w:val="000000"/>
          <w:kern w:val="0"/>
          <w:lang w:eastAsia="ru-RU"/>
        </w:rPr>
        <w:t xml:space="preserve">: </w:t>
      </w:r>
      <w:proofErr w:type="spellStart"/>
      <w:r w:rsidRPr="002D787F">
        <w:rPr>
          <w:color w:val="000000"/>
          <w:kern w:val="0"/>
          <w:lang w:eastAsia="ru-RU"/>
        </w:rPr>
        <w:t>Дида</w:t>
      </w:r>
      <w:r w:rsidRPr="002D787F">
        <w:rPr>
          <w:color w:val="000000"/>
          <w:spacing w:val="-3"/>
          <w:kern w:val="0"/>
          <w:lang w:eastAsia="ru-RU"/>
        </w:rPr>
        <w:t>кт</w:t>
      </w:r>
      <w:r w:rsidRPr="002D787F">
        <w:rPr>
          <w:color w:val="000000"/>
          <w:kern w:val="0"/>
          <w:lang w:eastAsia="ru-RU"/>
        </w:rPr>
        <w:t>ич</w:t>
      </w:r>
      <w:r w:rsidRPr="002D787F">
        <w:rPr>
          <w:color w:val="000000"/>
          <w:spacing w:val="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ские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ы</w:t>
      </w:r>
      <w:proofErr w:type="spellEnd"/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</w:t>
      </w:r>
      <w:proofErr w:type="gramStart"/>
      <w:r w:rsidRPr="002D787F">
        <w:rPr>
          <w:color w:val="000000"/>
          <w:kern w:val="0"/>
          <w:lang w:eastAsia="ru-RU"/>
        </w:rPr>
        <w:t>.</w:t>
      </w:r>
      <w:proofErr w:type="gramEnd"/>
      <w:r w:rsidRPr="002D787F">
        <w:rPr>
          <w:color w:val="000000"/>
          <w:kern w:val="0"/>
          <w:lang w:eastAsia="ru-RU"/>
        </w:rPr>
        <w:tab/>
      </w:r>
      <w:proofErr w:type="gramStart"/>
      <w:r w:rsidRPr="002D787F">
        <w:rPr>
          <w:color w:val="000000"/>
          <w:kern w:val="0"/>
          <w:lang w:eastAsia="ru-RU"/>
        </w:rPr>
        <w:t>п</w:t>
      </w:r>
      <w:proofErr w:type="gramEnd"/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ие</w:t>
      </w:r>
      <w:r w:rsidRPr="002D787F">
        <w:rPr>
          <w:color w:val="000000"/>
          <w:kern w:val="0"/>
          <w:lang w:eastAsia="ru-RU"/>
        </w:rPr>
        <w:tab/>
        <w:t>для</w:t>
      </w:r>
      <w:r w:rsidRPr="002D787F">
        <w:rPr>
          <w:color w:val="000000"/>
          <w:kern w:val="0"/>
          <w:lang w:eastAsia="ru-RU"/>
        </w:rPr>
        <w:tab/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kern w:val="0"/>
          <w:lang w:eastAsia="ru-RU"/>
        </w:rPr>
        <w:tab/>
        <w:t>про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kern w:val="0"/>
          <w:lang w:eastAsia="ru-RU"/>
        </w:rPr>
        <w:t>ых</w:t>
      </w:r>
      <w:r w:rsidRPr="002D787F">
        <w:rPr>
          <w:color w:val="000000"/>
          <w:kern w:val="0"/>
          <w:lang w:eastAsia="ru-RU"/>
        </w:rPr>
        <w:tab/>
        <w:t>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льны</w:t>
      </w:r>
      <w:r w:rsidRPr="002D787F">
        <w:rPr>
          <w:color w:val="000000"/>
          <w:kern w:val="0"/>
          <w:lang w:eastAsia="ru-RU"/>
        </w:rPr>
        <w:t>х 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иза</w:t>
      </w:r>
      <w:r w:rsidRPr="002D787F">
        <w:rPr>
          <w:color w:val="000000"/>
          <w:spacing w:val="-2"/>
          <w:kern w:val="0"/>
          <w:lang w:eastAsia="ru-RU"/>
        </w:rPr>
        <w:t>ц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й, 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r w:rsidRPr="002D787F">
        <w:rPr>
          <w:color w:val="000000"/>
          <w:spacing w:val="-7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аю</w:t>
      </w:r>
      <w:r w:rsidRPr="002D787F">
        <w:rPr>
          <w:color w:val="000000"/>
          <w:spacing w:val="-1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их п</w:t>
      </w:r>
      <w:r w:rsidRPr="002D787F">
        <w:rPr>
          <w:color w:val="000000"/>
          <w:spacing w:val="-1"/>
          <w:kern w:val="0"/>
          <w:lang w:eastAsia="ru-RU"/>
        </w:rPr>
        <w:t>ро</w:t>
      </w:r>
      <w:r w:rsidRPr="002D787F">
        <w:rPr>
          <w:color w:val="000000"/>
          <w:kern w:val="0"/>
          <w:lang w:eastAsia="ru-RU"/>
        </w:rPr>
        <w:t>ф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ии и специ</w:t>
      </w:r>
      <w:r w:rsidRPr="002D787F">
        <w:rPr>
          <w:color w:val="000000"/>
          <w:spacing w:val="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 С</w:t>
      </w:r>
      <w:r w:rsidRPr="002D787F">
        <w:rPr>
          <w:color w:val="000000"/>
          <w:spacing w:val="-4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.– М., 2017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2029"/>
          <w:tab w:val="left" w:pos="2899"/>
          <w:tab w:val="left" w:pos="4444"/>
          <w:tab w:val="left" w:pos="5355"/>
          <w:tab w:val="left" w:pos="6725"/>
          <w:tab w:val="left" w:pos="8562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</w:t>
      </w:r>
      <w:r w:rsidRPr="002D787F">
        <w:rPr>
          <w:color w:val="000000"/>
          <w:kern w:val="0"/>
          <w:lang w:eastAsia="ru-RU"/>
        </w:rPr>
        <w:tab/>
        <w:t>В.В.,</w:t>
      </w:r>
      <w:r w:rsidRPr="002D787F">
        <w:rPr>
          <w:color w:val="000000"/>
          <w:kern w:val="0"/>
          <w:lang w:eastAsia="ru-RU"/>
        </w:rPr>
        <w:tab/>
      </w:r>
      <w:proofErr w:type="spellStart"/>
      <w:r w:rsidRPr="002D787F">
        <w:rPr>
          <w:color w:val="000000"/>
          <w:spacing w:val="-10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</w:t>
      </w:r>
      <w:r w:rsidRPr="002D787F">
        <w:rPr>
          <w:color w:val="000000"/>
          <w:spacing w:val="-9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чен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ab/>
        <w:t>Ю</w:t>
      </w:r>
      <w:r w:rsidRPr="002D787F">
        <w:rPr>
          <w:color w:val="000000"/>
          <w:spacing w:val="-1"/>
          <w:kern w:val="0"/>
          <w:lang w:eastAsia="ru-RU"/>
        </w:rPr>
        <w:t>.Н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ия: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5"/>
          <w:kern w:val="0"/>
          <w:lang w:eastAsia="ru-RU"/>
        </w:rPr>
        <w:t>э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тро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чебн</w:t>
      </w:r>
      <w:r w:rsidRPr="002D787F">
        <w:rPr>
          <w:color w:val="000000"/>
          <w:spacing w:val="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-ме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ди</w:t>
      </w:r>
      <w:r w:rsidRPr="002D787F">
        <w:rPr>
          <w:color w:val="000000"/>
          <w:spacing w:val="-1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ский 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2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6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с</w:t>
      </w:r>
      <w:proofErr w:type="gramStart"/>
      <w:r w:rsidRPr="002D787F">
        <w:rPr>
          <w:color w:val="000000"/>
          <w:kern w:val="0"/>
          <w:lang w:eastAsia="ru-RU"/>
        </w:rPr>
        <w:t>.–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17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7"/>
          <w:kern w:val="0"/>
          <w:lang w:eastAsia="ru-RU"/>
        </w:rPr>
        <w:t>Б</w:t>
      </w:r>
      <w:r w:rsidRPr="002D787F">
        <w:rPr>
          <w:color w:val="000000"/>
          <w:spacing w:val="-13"/>
          <w:kern w:val="0"/>
          <w:lang w:eastAsia="ru-RU"/>
        </w:rPr>
        <w:t>у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 В.П., </w:t>
      </w:r>
      <w:proofErr w:type="spellStart"/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ео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9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29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йн</w:t>
      </w:r>
      <w:r w:rsidRPr="002D787F">
        <w:rPr>
          <w:color w:val="000000"/>
          <w:spacing w:val="-3"/>
          <w:kern w:val="0"/>
          <w:lang w:eastAsia="ru-RU"/>
        </w:rPr>
        <w:t>а</w:t>
      </w:r>
      <w:proofErr w:type="gramStart"/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spacing w:val="1"/>
          <w:kern w:val="0"/>
          <w:lang w:eastAsia="ru-RU"/>
        </w:rPr>
        <w:t>п</w:t>
      </w:r>
      <w:proofErr w:type="gramEnd"/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ившая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>цию</w:t>
      </w:r>
      <w:proofErr w:type="spellEnd"/>
      <w:r w:rsidRPr="002D787F">
        <w:rPr>
          <w:color w:val="000000"/>
          <w:kern w:val="0"/>
          <w:lang w:eastAsia="ru-RU"/>
        </w:rPr>
        <w:t>.–М.,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5.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15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я м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ая </w:t>
      </w:r>
      <w:r w:rsidRPr="002D787F">
        <w:rPr>
          <w:color w:val="000000"/>
          <w:spacing w:val="-1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ойна в ис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рии чело</w:t>
      </w:r>
      <w:r w:rsidRPr="002D787F">
        <w:rPr>
          <w:color w:val="000000"/>
          <w:spacing w:val="-1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:</w:t>
      </w:r>
      <w:r w:rsidRPr="002D787F">
        <w:rPr>
          <w:color w:val="000000"/>
          <w:spacing w:val="-1"/>
          <w:kern w:val="0"/>
          <w:lang w:eastAsia="ru-RU"/>
        </w:rPr>
        <w:t>19</w:t>
      </w:r>
      <w:r w:rsidRPr="002D787F">
        <w:rPr>
          <w:color w:val="000000"/>
          <w:kern w:val="0"/>
          <w:lang w:eastAsia="ru-RU"/>
        </w:rPr>
        <w:t>3</w:t>
      </w:r>
      <w:r w:rsidRPr="002D787F">
        <w:rPr>
          <w:color w:val="000000"/>
          <w:spacing w:val="6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—1</w:t>
      </w:r>
      <w:r w:rsidRPr="002D787F">
        <w:rPr>
          <w:color w:val="000000"/>
          <w:spacing w:val="-1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45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 М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ы ме</w:t>
      </w:r>
      <w:r w:rsidRPr="002D787F">
        <w:rPr>
          <w:color w:val="000000"/>
          <w:spacing w:val="-1"/>
          <w:kern w:val="0"/>
          <w:lang w:eastAsia="ru-RU"/>
        </w:rPr>
        <w:t>ж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на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ой н</w:t>
      </w:r>
      <w:r w:rsidRPr="002D787F">
        <w:rPr>
          <w:color w:val="000000"/>
          <w:spacing w:val="-13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нф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нции/</w:t>
      </w:r>
      <w:proofErr w:type="spellStart"/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д.С.В.</w:t>
      </w:r>
      <w:r w:rsidRPr="002D787F">
        <w:rPr>
          <w:color w:val="000000"/>
          <w:spacing w:val="3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я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proofErr w:type="spellEnd"/>
      <w:r w:rsidRPr="002D787F">
        <w:rPr>
          <w:color w:val="000000"/>
          <w:kern w:val="0"/>
          <w:lang w:eastAsia="ru-RU"/>
        </w:rPr>
        <w:t xml:space="preserve"> 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.–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015.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kern w:val="0"/>
          <w:lang w:eastAsia="ru-RU"/>
        </w:rPr>
        <w:t>Дор</w:t>
      </w:r>
      <w:r w:rsidRPr="002D787F">
        <w:rPr>
          <w:color w:val="000000"/>
          <w:spacing w:val="-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ж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на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.Соврем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к</w:t>
      </w:r>
      <w:proofErr w:type="spellEnd"/>
      <w:r w:rsidRPr="002D787F">
        <w:rPr>
          <w:color w:val="000000"/>
          <w:kern w:val="0"/>
          <w:lang w:eastAsia="ru-RU"/>
        </w:rPr>
        <w:t xml:space="preserve"> ис</w:t>
      </w:r>
      <w:r w:rsidRPr="002D787F">
        <w:rPr>
          <w:color w:val="000000"/>
          <w:spacing w:val="-3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spacing w:val="3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и. 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няя Р</w:t>
      </w:r>
      <w:r w:rsidRPr="002D787F">
        <w:rPr>
          <w:color w:val="000000"/>
          <w:spacing w:val="-2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сь в 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не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м </w:t>
      </w:r>
      <w:proofErr w:type="spellStart"/>
      <w:r w:rsidRPr="002D787F">
        <w:rPr>
          <w:color w:val="000000"/>
          <w:spacing w:val="-1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ир</w:t>
      </w:r>
      <w:r w:rsidRPr="002D787F">
        <w:rPr>
          <w:color w:val="000000"/>
          <w:spacing w:val="-1"/>
          <w:kern w:val="0"/>
          <w:lang w:eastAsia="ru-RU"/>
        </w:rPr>
        <w:t>е</w:t>
      </w:r>
      <w:proofErr w:type="gramStart"/>
      <w:r w:rsidRPr="002D787F">
        <w:rPr>
          <w:color w:val="000000"/>
          <w:kern w:val="0"/>
          <w:lang w:eastAsia="ru-RU"/>
        </w:rPr>
        <w:t>:э</w:t>
      </w:r>
      <w:proofErr w:type="gramEnd"/>
      <w:r w:rsidRPr="002D787F">
        <w:rPr>
          <w:color w:val="000000"/>
          <w:kern w:val="0"/>
          <w:lang w:eastAsia="ru-RU"/>
        </w:rPr>
        <w:t>нцикл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ия</w:t>
      </w:r>
      <w:proofErr w:type="spellEnd"/>
      <w:r w:rsidRPr="002D787F">
        <w:rPr>
          <w:color w:val="000000"/>
          <w:kern w:val="0"/>
          <w:lang w:eastAsia="ru-RU"/>
        </w:rPr>
        <w:t>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0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.Е.</w:t>
      </w:r>
      <w:r w:rsidRPr="002D787F">
        <w:rPr>
          <w:color w:val="000000"/>
          <w:spacing w:val="1"/>
          <w:kern w:val="0"/>
          <w:lang w:eastAsia="ru-RU"/>
        </w:rPr>
        <w:t>А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4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ел</w:t>
      </w:r>
      <w:r w:rsidRPr="002D787F">
        <w:rPr>
          <w:color w:val="000000"/>
          <w:spacing w:val="-2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ни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а, </w:t>
      </w:r>
      <w:proofErr w:type="spellStart"/>
      <w:r w:rsidRPr="002D787F">
        <w:rPr>
          <w:color w:val="000000"/>
          <w:kern w:val="0"/>
          <w:lang w:eastAsia="ru-RU"/>
        </w:rPr>
        <w:t>В.Я.Пе</w:t>
      </w:r>
      <w:r w:rsidRPr="002D787F">
        <w:rPr>
          <w:color w:val="000000"/>
          <w:spacing w:val="2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х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н</w:t>
      </w:r>
      <w:proofErr w:type="spellEnd"/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14.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Кр</w:t>
      </w:r>
      <w:r w:rsidRPr="002D787F">
        <w:rPr>
          <w:color w:val="000000"/>
          <w:spacing w:val="-6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2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рс ис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ор</w:t>
      </w:r>
      <w:r w:rsidRPr="002D787F">
        <w:rPr>
          <w:color w:val="000000"/>
          <w:kern w:val="0"/>
          <w:lang w:eastAsia="ru-RU"/>
        </w:rPr>
        <w:t>ии ВКП</w:t>
      </w:r>
      <w:r w:rsidRPr="002D787F">
        <w:rPr>
          <w:color w:val="000000"/>
          <w:spacing w:val="-2"/>
          <w:kern w:val="0"/>
          <w:lang w:eastAsia="ru-RU"/>
        </w:rPr>
        <w:t>(</w:t>
      </w:r>
      <w:r w:rsidRPr="002D787F">
        <w:rPr>
          <w:color w:val="000000"/>
          <w:kern w:val="0"/>
          <w:lang w:eastAsia="ru-RU"/>
        </w:rPr>
        <w:t>б).</w:t>
      </w:r>
      <w:r w:rsidRPr="002D787F">
        <w:rPr>
          <w:color w:val="000000"/>
          <w:spacing w:val="-10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9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ст и е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ис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рия</w:t>
      </w:r>
      <w:proofErr w:type="gramStart"/>
      <w:r w:rsidRPr="002D787F">
        <w:rPr>
          <w:color w:val="000000"/>
          <w:kern w:val="0"/>
          <w:lang w:eastAsia="ru-RU"/>
        </w:rPr>
        <w:t>.В</w:t>
      </w:r>
      <w:proofErr w:type="gramEnd"/>
      <w:r w:rsidRPr="002D787F">
        <w:rPr>
          <w:color w:val="000000"/>
          <w:kern w:val="0"/>
          <w:lang w:eastAsia="ru-RU"/>
        </w:rPr>
        <w:t>2ч./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.М.В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kern w:val="0"/>
          <w:lang w:eastAsia="ru-RU"/>
        </w:rPr>
        <w:t>Зеле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kern w:val="0"/>
          <w:lang w:eastAsia="ru-RU"/>
        </w:rPr>
        <w:t>Д.Бр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spacing w:val="-3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ер</w:t>
      </w:r>
      <w:r w:rsidRPr="002D787F">
        <w:rPr>
          <w:color w:val="000000"/>
          <w:spacing w:val="-30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.–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014.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7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Кр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ий с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арь Р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сс</w:t>
      </w:r>
      <w:r w:rsidRPr="002D787F">
        <w:rPr>
          <w:color w:val="000000"/>
          <w:spacing w:val="-1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ой р</w:t>
      </w:r>
      <w:r w:rsidRPr="002D787F">
        <w:rPr>
          <w:color w:val="000000"/>
          <w:spacing w:val="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лю</w:t>
      </w:r>
      <w:r w:rsidRPr="002D787F">
        <w:rPr>
          <w:color w:val="000000"/>
          <w:kern w:val="0"/>
          <w:lang w:eastAsia="ru-RU"/>
        </w:rPr>
        <w:t>ц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и:</w:t>
      </w:r>
      <w:r w:rsidRPr="002D787F">
        <w:rPr>
          <w:color w:val="000000"/>
          <w:spacing w:val="1"/>
          <w:kern w:val="0"/>
          <w:lang w:eastAsia="ru-RU"/>
        </w:rPr>
        <w:t>1</w:t>
      </w:r>
      <w:r w:rsidRPr="002D787F">
        <w:rPr>
          <w:color w:val="000000"/>
          <w:spacing w:val="-1"/>
          <w:kern w:val="0"/>
          <w:lang w:eastAsia="ru-RU"/>
        </w:rPr>
        <w:t>91</w:t>
      </w:r>
      <w:r w:rsidRPr="002D787F">
        <w:rPr>
          <w:color w:val="000000"/>
          <w:spacing w:val="2"/>
          <w:kern w:val="0"/>
          <w:lang w:eastAsia="ru-RU"/>
        </w:rPr>
        <w:t>4</w:t>
      </w:r>
      <w:r w:rsidRPr="002D787F">
        <w:rPr>
          <w:color w:val="000000"/>
          <w:spacing w:val="-1"/>
          <w:kern w:val="0"/>
          <w:lang w:eastAsia="ru-RU"/>
        </w:rPr>
        <w:t>—</w:t>
      </w:r>
      <w:r w:rsidRPr="002D787F">
        <w:rPr>
          <w:color w:val="000000"/>
          <w:kern w:val="0"/>
          <w:lang w:eastAsia="ru-RU"/>
        </w:rPr>
        <w:t>19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1г</w:t>
      </w:r>
      <w:r w:rsidRPr="002D787F">
        <w:rPr>
          <w:color w:val="000000"/>
          <w:spacing w:val="-32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.Э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он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spacing w:val="-45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30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оз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3"/>
          <w:kern w:val="0"/>
          <w:lang w:eastAsia="ru-RU"/>
        </w:rPr>
        <w:t>бе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30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kern w:val="0"/>
          <w:lang w:eastAsia="ru-RU"/>
        </w:rPr>
        <w:t>В.Ю.Че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няев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3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б,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7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spacing w:val="1"/>
          <w:kern w:val="0"/>
          <w:lang w:eastAsia="ru-RU"/>
        </w:rPr>
        <w:t>с</w:t>
      </w:r>
      <w:r w:rsidRPr="002D787F">
        <w:rPr>
          <w:color w:val="000000"/>
          <w:spacing w:val="-4"/>
          <w:kern w:val="0"/>
          <w:lang w:eastAsia="ru-RU"/>
        </w:rPr>
        <w:t>а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овВ.Л.В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е</w:t>
      </w:r>
      <w:proofErr w:type="spellEnd"/>
      <w:r w:rsidRPr="002D787F">
        <w:rPr>
          <w:color w:val="000000"/>
          <w:kern w:val="0"/>
          <w:lang w:eastAsia="ru-RU"/>
        </w:rPr>
        <w:t xml:space="preserve"> «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ж</w:t>
      </w:r>
      <w:r w:rsidRPr="002D787F">
        <w:rPr>
          <w:color w:val="000000"/>
          <w:kern w:val="0"/>
          <w:lang w:eastAsia="ru-RU"/>
        </w:rPr>
        <w:t xml:space="preserve">дение» 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вропы</w:t>
      </w:r>
      <w:proofErr w:type="gramStart"/>
      <w:r w:rsidRPr="002D787F">
        <w:rPr>
          <w:color w:val="000000"/>
          <w:kern w:val="0"/>
          <w:lang w:eastAsia="ru-RU"/>
        </w:rPr>
        <w:t>.–</w:t>
      </w:r>
      <w:proofErr w:type="gramEnd"/>
      <w:r w:rsidRPr="002D787F">
        <w:rPr>
          <w:color w:val="000000"/>
          <w:kern w:val="0"/>
          <w:lang w:eastAsia="ru-RU"/>
        </w:rPr>
        <w:t>М.,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016.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2185"/>
          <w:tab w:val="left" w:pos="2739"/>
          <w:tab w:val="left" w:pos="3350"/>
          <w:tab w:val="left" w:pos="5056"/>
          <w:tab w:val="left" w:pos="5610"/>
          <w:tab w:val="left" w:pos="6044"/>
          <w:tab w:val="left" w:pos="7205"/>
          <w:tab w:val="left" w:pos="7891"/>
          <w:tab w:val="left" w:pos="8565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озен</w:t>
      </w:r>
      <w:r w:rsidRPr="002D787F">
        <w:rPr>
          <w:color w:val="000000"/>
          <w:spacing w:val="3"/>
          <w:kern w:val="0"/>
          <w:lang w:eastAsia="ru-RU"/>
        </w:rPr>
        <w:t>т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  <w:t>С</w:t>
      </w:r>
      <w:r w:rsidRPr="002D787F">
        <w:rPr>
          <w:color w:val="000000"/>
          <w:spacing w:val="1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лент</w:t>
      </w:r>
      <w:r w:rsidRPr="002D787F">
        <w:rPr>
          <w:color w:val="000000"/>
          <w:spacing w:val="-1"/>
          <w:kern w:val="0"/>
          <w:lang w:eastAsia="ru-RU"/>
        </w:rPr>
        <w:t>ин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  <w:t>и</w:t>
      </w:r>
      <w:r w:rsidRPr="002D787F">
        <w:rPr>
          <w:color w:val="000000"/>
          <w:kern w:val="0"/>
          <w:lang w:eastAsia="ru-RU"/>
        </w:rPr>
        <w:tab/>
        <w:t>д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гие.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Х</w:t>
      </w:r>
      <w:r w:rsidRPr="002D787F">
        <w:rPr>
          <w:color w:val="000000"/>
          <w:kern w:val="0"/>
          <w:lang w:eastAsia="ru-RU"/>
        </w:rPr>
        <w:t>Х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ек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4"/>
          <w:kern w:val="0"/>
          <w:lang w:eastAsia="ru-RU"/>
        </w:rPr>
        <w:t>г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азами с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ем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ов. </w:t>
      </w:r>
      <w:proofErr w:type="gramStart"/>
      <w:r w:rsidRPr="002D787F">
        <w:rPr>
          <w:color w:val="000000"/>
          <w:spacing w:val="1"/>
          <w:kern w:val="0"/>
          <w:lang w:eastAsia="ru-RU"/>
        </w:rPr>
        <w:t>–</w:t>
      </w:r>
      <w:r w:rsidRPr="002D787F">
        <w:rPr>
          <w:color w:val="000000"/>
          <w:kern w:val="0"/>
          <w:lang w:eastAsia="ru-RU"/>
        </w:rPr>
        <w:t>М</w:t>
      </w:r>
      <w:proofErr w:type="gramEnd"/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,201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б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-1"/>
          <w:kern w:val="0"/>
          <w:lang w:eastAsia="ru-RU"/>
        </w:rPr>
        <w:t>-7</w:t>
      </w:r>
      <w:r w:rsidRPr="002D787F">
        <w:rPr>
          <w:color w:val="000000"/>
          <w:kern w:val="0"/>
          <w:lang w:eastAsia="ru-RU"/>
        </w:rPr>
        <w:t>0:ре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онс</w:t>
      </w:r>
      <w:r w:rsidRPr="002D787F">
        <w:rPr>
          <w:color w:val="000000"/>
          <w:spacing w:val="1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>ия юб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я / П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 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д. </w:t>
      </w:r>
      <w:proofErr w:type="spellStart"/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.Бо</w:t>
      </w:r>
      <w:r w:rsidRPr="002D787F">
        <w:rPr>
          <w:color w:val="000000"/>
          <w:spacing w:val="-5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дю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gramStart"/>
      <w:r w:rsidRPr="002D787F">
        <w:rPr>
          <w:color w:val="000000"/>
          <w:spacing w:val="1"/>
          <w:kern w:val="0"/>
          <w:lang w:eastAsia="ru-RU"/>
        </w:rPr>
        <w:t>–</w:t>
      </w:r>
      <w:r w:rsidRPr="002D787F">
        <w:rPr>
          <w:color w:val="000000"/>
          <w:kern w:val="0"/>
          <w:lang w:eastAsia="ru-RU"/>
        </w:rPr>
        <w:t>М</w:t>
      </w:r>
      <w:proofErr w:type="gramEnd"/>
      <w:r w:rsidRPr="002D787F">
        <w:rPr>
          <w:color w:val="000000"/>
          <w:kern w:val="0"/>
          <w:lang w:eastAsia="ru-RU"/>
        </w:rPr>
        <w:t>., 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 xml:space="preserve">5. 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ие т</w:t>
      </w:r>
      <w:r w:rsidRPr="002D787F">
        <w:rPr>
          <w:color w:val="000000"/>
          <w:spacing w:val="-1"/>
          <w:kern w:val="0"/>
          <w:lang w:eastAsia="ru-RU"/>
        </w:rPr>
        <w:t>ерр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и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ссийс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с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дарст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а. </w:t>
      </w:r>
      <w:r w:rsidRPr="002D787F">
        <w:rPr>
          <w:color w:val="000000"/>
          <w:spacing w:val="6"/>
          <w:kern w:val="0"/>
          <w:lang w:eastAsia="ru-RU"/>
        </w:rPr>
        <w:t>Х</w:t>
      </w:r>
      <w:proofErr w:type="gramStart"/>
      <w:r w:rsidRPr="002D787F">
        <w:rPr>
          <w:color w:val="000000"/>
          <w:spacing w:val="-1"/>
          <w:kern w:val="0"/>
          <w:lang w:eastAsia="ru-RU"/>
        </w:rPr>
        <w:t>V</w:t>
      </w:r>
      <w:r w:rsidRPr="002D787F">
        <w:rPr>
          <w:color w:val="000000"/>
          <w:kern w:val="0"/>
          <w:lang w:eastAsia="ru-RU"/>
        </w:rPr>
        <w:t>I</w:t>
      </w:r>
      <w:proofErr w:type="gramEnd"/>
      <w:r w:rsidRPr="002D787F">
        <w:rPr>
          <w:color w:val="000000"/>
          <w:kern w:val="0"/>
          <w:lang w:eastAsia="ru-RU"/>
        </w:rPr>
        <w:t>—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1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1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о ХХ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kern w:val="0"/>
          <w:lang w:eastAsia="ru-RU"/>
        </w:rPr>
        <w:sectPr w:rsidR="00F14ACC" w:rsidRPr="002D787F">
          <w:pgSz w:w="11906" w:h="16838"/>
          <w:pgMar w:top="712" w:right="843" w:bottom="1134" w:left="1560" w:header="720" w:footer="720" w:gutter="0"/>
          <w:cols w:space="708"/>
        </w:sectPr>
      </w:pPr>
      <w:r w:rsidRPr="002D787F">
        <w:rPr>
          <w:color w:val="000000"/>
          <w:kern w:val="0"/>
          <w:lang w:eastAsia="ru-RU"/>
        </w:rPr>
        <w:t>в. (гра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ы и </w:t>
      </w:r>
      <w:r w:rsidRPr="002D787F">
        <w:rPr>
          <w:color w:val="000000"/>
          <w:spacing w:val="-4"/>
          <w:kern w:val="0"/>
          <w:lang w:eastAsia="ru-RU"/>
        </w:rPr>
        <w:t>г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ити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а)/ П</w:t>
      </w:r>
      <w:r w:rsidRPr="002D787F">
        <w:rPr>
          <w:color w:val="000000"/>
          <w:spacing w:val="-9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д </w:t>
      </w:r>
      <w:proofErr w:type="spellStart"/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д.Е.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9"/>
          <w:kern w:val="0"/>
          <w:lang w:eastAsia="ru-RU"/>
        </w:rPr>
        <w:t>К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явце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ой</w:t>
      </w:r>
      <w:proofErr w:type="spellEnd"/>
      <w:r w:rsidRPr="002D787F">
        <w:rPr>
          <w:color w:val="000000"/>
          <w:kern w:val="0"/>
          <w:lang w:eastAsia="ru-RU"/>
        </w:rPr>
        <w:t>. – М., 201</w:t>
      </w:r>
      <w:r w:rsidRPr="002D787F">
        <w:rPr>
          <w:color w:val="000000"/>
          <w:spacing w:val="1"/>
          <w:kern w:val="0"/>
          <w:lang w:eastAsia="ru-RU"/>
        </w:rPr>
        <w:t>5</w:t>
      </w:r>
    </w:p>
    <w:p w:rsidR="00F14ACC" w:rsidRPr="002D787F" w:rsidRDefault="00F14ACC" w:rsidP="00F14ACC">
      <w:pPr>
        <w:suppressAutoHyphens w:val="0"/>
        <w:spacing w:line="240" w:lineRule="auto"/>
        <w:ind w:right="-20"/>
        <w:rPr>
          <w:color w:val="000000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105" w:lineRule="exact"/>
        <w:rPr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t>Для преподавателей</w:t>
      </w:r>
    </w:p>
    <w:p w:rsidR="00F14ACC" w:rsidRPr="002D787F" w:rsidRDefault="00F14ACC" w:rsidP="00F14ACC">
      <w:pPr>
        <w:suppressAutoHyphens w:val="0"/>
        <w:spacing w:line="109" w:lineRule="exact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Федеральный закон Российской Федерации от 29.12.2012 № 273-ФЗ «Об образовании в Российской Федерации».</w:t>
      </w: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об</w:t>
      </w:r>
      <w:r w:rsidRPr="002D787F">
        <w:rPr>
          <w:color w:val="000000"/>
          <w:kern w:val="0"/>
          <w:lang w:eastAsia="ru-RU"/>
        </w:rPr>
        <w:t>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ии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йс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kern w:val="0"/>
          <w:lang w:eastAsia="ru-RU"/>
        </w:rPr>
        <w:tab/>
      </w:r>
      <w:proofErr w:type="spellStart"/>
      <w:r w:rsidRPr="002D787F">
        <w:rPr>
          <w:color w:val="000000"/>
          <w:kern w:val="0"/>
          <w:lang w:eastAsia="ru-RU"/>
        </w:rPr>
        <w:t>ф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proofErr w:type="spellEnd"/>
      <w:r w:rsidRPr="002D787F">
        <w:rPr>
          <w:color w:val="000000"/>
          <w:kern w:val="0"/>
          <w:lang w:eastAsia="ru-RU"/>
        </w:rPr>
        <w:t>. 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2</w:t>
      </w:r>
      <w:r w:rsidRPr="002D787F">
        <w:rPr>
          <w:color w:val="000000"/>
          <w:spacing w:val="1"/>
          <w:kern w:val="0"/>
          <w:lang w:eastAsia="ru-RU"/>
        </w:rPr>
        <w:t>9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.20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2 № 2</w:t>
      </w:r>
      <w:r w:rsidRPr="002D787F">
        <w:rPr>
          <w:color w:val="000000"/>
          <w:spacing w:val="-1"/>
          <w:kern w:val="0"/>
          <w:lang w:eastAsia="ru-RU"/>
        </w:rPr>
        <w:t>7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spacing w:val="-1"/>
          <w:kern w:val="0"/>
          <w:lang w:eastAsia="ru-RU"/>
        </w:rPr>
        <w:t>-Ф</w:t>
      </w:r>
      <w:r w:rsidRPr="002D787F">
        <w:rPr>
          <w:color w:val="000000"/>
          <w:kern w:val="0"/>
          <w:lang w:eastAsia="ru-RU"/>
        </w:rPr>
        <w:t>З(в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proofErr w:type="gramStart"/>
      <w:r w:rsidRPr="002D787F">
        <w:rPr>
          <w:color w:val="000000"/>
          <w:kern w:val="0"/>
          <w:lang w:eastAsia="ru-RU"/>
        </w:rPr>
        <w:t>.Ф</w:t>
      </w:r>
      <w:proofErr w:type="gramEnd"/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хза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т07.0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3№9</w:t>
      </w:r>
      <w:r w:rsidRPr="002D787F">
        <w:rPr>
          <w:color w:val="000000"/>
          <w:spacing w:val="8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0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6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3№1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spacing w:val="4"/>
          <w:kern w:val="0"/>
          <w:lang w:eastAsia="ru-RU"/>
        </w:rPr>
        <w:t>0</w:t>
      </w:r>
      <w:r w:rsidRPr="002D787F">
        <w:rPr>
          <w:color w:val="000000"/>
          <w:spacing w:val="-2"/>
          <w:kern w:val="0"/>
          <w:lang w:eastAsia="ru-RU"/>
        </w:rPr>
        <w:t>-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02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3№17</w:t>
      </w:r>
      <w:r w:rsidRPr="002D787F">
        <w:rPr>
          <w:color w:val="000000"/>
          <w:spacing w:val="5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23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7.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4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2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1.2</w:t>
      </w:r>
      <w:r w:rsidRPr="002D787F">
        <w:rPr>
          <w:color w:val="000000"/>
          <w:spacing w:val="-2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13№31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1"/>
          <w:kern w:val="0"/>
          <w:lang w:eastAsia="ru-RU"/>
        </w:rPr>
        <w:t>-Ф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02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014№</w:t>
      </w:r>
      <w:r w:rsidRPr="002D787F">
        <w:rPr>
          <w:color w:val="000000"/>
          <w:spacing w:val="-10"/>
          <w:kern w:val="0"/>
          <w:lang w:eastAsia="ru-RU"/>
        </w:rPr>
        <w:t>1</w:t>
      </w:r>
      <w:r w:rsidRPr="002D787F">
        <w:rPr>
          <w:color w:val="000000"/>
          <w:spacing w:val="5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-ФЗ,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3.02</w:t>
      </w:r>
      <w:r w:rsidRPr="002D787F">
        <w:rPr>
          <w:color w:val="000000"/>
          <w:spacing w:val="-3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</w:t>
      </w:r>
      <w:r w:rsidRPr="002D787F">
        <w:rPr>
          <w:color w:val="000000"/>
          <w:spacing w:val="1"/>
          <w:kern w:val="0"/>
          <w:lang w:eastAsia="ru-RU"/>
        </w:rPr>
        <w:t>1</w:t>
      </w:r>
      <w:r w:rsidRPr="002D787F">
        <w:rPr>
          <w:color w:val="000000"/>
          <w:spacing w:val="3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-ФЗ,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4№8</w:t>
      </w:r>
      <w:r w:rsidRPr="002D787F">
        <w:rPr>
          <w:color w:val="000000"/>
          <w:spacing w:val="3"/>
          <w:kern w:val="0"/>
          <w:lang w:eastAsia="ru-RU"/>
        </w:rPr>
        <w:t>4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spacing w:val="-1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7.05.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14№13</w:t>
      </w:r>
      <w:r w:rsidRPr="002D787F">
        <w:rPr>
          <w:color w:val="000000"/>
          <w:spacing w:val="4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04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6.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4№1</w:t>
      </w:r>
      <w:r w:rsidRPr="002D787F">
        <w:rPr>
          <w:color w:val="000000"/>
          <w:spacing w:val="-1"/>
          <w:kern w:val="0"/>
          <w:lang w:eastAsia="ru-RU"/>
        </w:rPr>
        <w:t>4</w:t>
      </w:r>
      <w:r w:rsidRPr="002D787F">
        <w:rPr>
          <w:color w:val="000000"/>
          <w:spacing w:val="4"/>
          <w:kern w:val="0"/>
          <w:lang w:eastAsia="ru-RU"/>
        </w:rPr>
        <w:t>8</w:t>
      </w:r>
      <w:r w:rsidRPr="002D787F">
        <w:rPr>
          <w:color w:val="000000"/>
          <w:kern w:val="0"/>
          <w:lang w:eastAsia="ru-RU"/>
        </w:rPr>
        <w:t>-ФЗ,с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5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м., вн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ен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ымиФ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нымза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04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6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</w:t>
      </w:r>
      <w:r w:rsidRPr="002D787F">
        <w:rPr>
          <w:color w:val="000000"/>
          <w:spacing w:val="7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 xml:space="preserve">-ФЗ,      в </w:t>
      </w:r>
      <w:proofErr w:type="spellStart"/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proofErr w:type="spellEnd"/>
      <w:r w:rsidRPr="002D787F">
        <w:rPr>
          <w:color w:val="000000"/>
          <w:kern w:val="0"/>
          <w:lang w:eastAsia="ru-RU"/>
        </w:rPr>
        <w:t xml:space="preserve"> 0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6, с и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м.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т1</w:t>
      </w:r>
      <w:r w:rsidRPr="002D787F">
        <w:rPr>
          <w:color w:val="000000"/>
          <w:spacing w:val="1"/>
          <w:kern w:val="0"/>
          <w:lang w:eastAsia="ru-RU"/>
        </w:rPr>
        <w:t>9</w:t>
      </w:r>
      <w:r w:rsidRPr="002D787F">
        <w:rPr>
          <w:color w:val="000000"/>
          <w:spacing w:val="-3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6.)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1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413 “Об утверждении федерального государственного образовательного стандарта среднего (полного) общего образования”»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аз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ист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рс</w:t>
      </w:r>
      <w:r w:rsidRPr="002D787F">
        <w:rPr>
          <w:color w:val="000000"/>
          <w:spacing w:val="-1"/>
          <w:kern w:val="0"/>
          <w:lang w:eastAsia="ru-RU"/>
        </w:rPr>
        <w:t>т</w:t>
      </w:r>
      <w:r w:rsidRPr="002D787F">
        <w:rPr>
          <w:color w:val="000000"/>
          <w:spacing w:val="-6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1"/>
          <w:kern w:val="0"/>
          <w:lang w:eastAsia="ru-RU"/>
        </w:rPr>
        <w:t>обр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ания и н</w:t>
      </w:r>
      <w:r w:rsidRPr="002D787F">
        <w:rPr>
          <w:color w:val="000000"/>
          <w:spacing w:val="-15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ки </w:t>
      </w:r>
      <w:r w:rsidRPr="002D787F">
        <w:rPr>
          <w:color w:val="000000"/>
          <w:spacing w:val="-4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Ф 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т 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3"/>
          <w:kern w:val="0"/>
          <w:lang w:eastAsia="ru-RU"/>
        </w:rPr>
        <w:t>ка</w:t>
      </w:r>
      <w:r w:rsidRPr="002D787F">
        <w:rPr>
          <w:color w:val="000000"/>
          <w:spacing w:val="-1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ря 2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15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 N 15</w:t>
      </w:r>
      <w:r w:rsidRPr="002D787F">
        <w:rPr>
          <w:color w:val="000000"/>
          <w:spacing w:val="-1"/>
          <w:kern w:val="0"/>
          <w:lang w:eastAsia="ru-RU"/>
        </w:rPr>
        <w:t>7</w:t>
      </w:r>
      <w:r w:rsidRPr="002D787F">
        <w:rPr>
          <w:color w:val="000000"/>
          <w:kern w:val="0"/>
          <w:lang w:eastAsia="ru-RU"/>
        </w:rPr>
        <w:t>8</w:t>
      </w:r>
      <w:r w:rsidRPr="002D787F">
        <w:rPr>
          <w:color w:val="000000"/>
          <w:kern w:val="0"/>
          <w:lang w:eastAsia="ru-RU"/>
        </w:rPr>
        <w:tab/>
        <w:t>"О</w:t>
      </w:r>
      <w:r w:rsidRPr="002D787F">
        <w:rPr>
          <w:color w:val="000000"/>
          <w:kern w:val="0"/>
          <w:lang w:eastAsia="ru-RU"/>
        </w:rPr>
        <w:tab/>
        <w:t>вн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ии</w:t>
      </w:r>
      <w:r w:rsidRPr="002D787F">
        <w:rPr>
          <w:color w:val="000000"/>
          <w:kern w:val="0"/>
          <w:lang w:eastAsia="ru-RU"/>
        </w:rPr>
        <w:tab/>
        <w:t>и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мен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kern w:val="0"/>
          <w:lang w:eastAsia="ru-RU"/>
        </w:rPr>
        <w:tab/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2"/>
          <w:kern w:val="0"/>
          <w:lang w:eastAsia="ru-RU"/>
        </w:rPr>
        <w:t>ве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ны</w:t>
      </w:r>
      <w:r w:rsidRPr="002D787F">
        <w:rPr>
          <w:color w:val="000000"/>
          <w:kern w:val="0"/>
          <w:lang w:eastAsia="ru-RU"/>
        </w:rPr>
        <w:t>й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льны</w:t>
      </w:r>
      <w:r w:rsidRPr="002D787F">
        <w:rPr>
          <w:color w:val="000000"/>
          <w:kern w:val="0"/>
          <w:lang w:eastAsia="ru-RU"/>
        </w:rPr>
        <w:t>й с</w:t>
      </w:r>
      <w:r w:rsidRPr="002D787F">
        <w:rPr>
          <w:color w:val="000000"/>
          <w:spacing w:val="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1"/>
          <w:kern w:val="0"/>
          <w:lang w:eastAsia="ru-RU"/>
        </w:rPr>
        <w:t>нд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т 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не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 </w:t>
      </w:r>
      <w:r w:rsidRPr="002D787F">
        <w:rPr>
          <w:color w:val="000000"/>
          <w:spacing w:val="1"/>
          <w:kern w:val="0"/>
          <w:lang w:eastAsia="ru-RU"/>
        </w:rPr>
        <w:t>об</w:t>
      </w:r>
      <w:r w:rsidRPr="002D787F">
        <w:rPr>
          <w:color w:val="000000"/>
          <w:spacing w:val="-2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я,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ерж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spacing w:val="-2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 при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5"/>
          <w:kern w:val="0"/>
          <w:lang w:eastAsia="ru-RU"/>
        </w:rPr>
        <w:t>з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м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ист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я и н</w:t>
      </w:r>
      <w:r w:rsidRPr="002D787F">
        <w:rPr>
          <w:color w:val="000000"/>
          <w:spacing w:val="-13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ки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йс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ой 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ии 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17</w:t>
      </w:r>
      <w:r w:rsidRPr="002D787F">
        <w:rPr>
          <w:color w:val="000000"/>
          <w:spacing w:val="-1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я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 xml:space="preserve">2 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1"/>
          <w:kern w:val="0"/>
          <w:lang w:eastAsia="ru-RU"/>
        </w:rPr>
        <w:t>N4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-1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"</w:t>
      </w:r>
    </w:p>
    <w:p w:rsidR="00F14ACC" w:rsidRPr="002D787F" w:rsidRDefault="00F14ACC" w:rsidP="00F14ACC">
      <w:p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proofErr w:type="gramStart"/>
      <w:r w:rsidRPr="002D787F">
        <w:rPr>
          <w:rFonts w:eastAsia="Arial"/>
          <w:kern w:val="0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D787F">
        <w:rPr>
          <w:rFonts w:eastAsia="Arial"/>
          <w:kern w:val="0"/>
          <w:lang w:eastAsia="ru-RU"/>
        </w:rPr>
        <w:t>Минобрнауки</w:t>
      </w:r>
      <w:proofErr w:type="spellEnd"/>
      <w:r w:rsidRPr="002D787F">
        <w:rPr>
          <w:rFonts w:eastAsia="Arial"/>
          <w:kern w:val="0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4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Вяземский Е.Е.</w:t>
      </w:r>
      <w:r w:rsidRPr="002D787F">
        <w:rPr>
          <w:rFonts w:eastAsia="Arial"/>
          <w:kern w:val="0"/>
          <w:lang w:eastAsia="ru-RU"/>
        </w:rPr>
        <w:t>,</w:t>
      </w:r>
      <w:r w:rsidRPr="002D787F">
        <w:rPr>
          <w:rFonts w:eastAsia="Arial"/>
          <w:iCs/>
          <w:kern w:val="0"/>
          <w:lang w:eastAsia="ru-RU"/>
        </w:rPr>
        <w:t xml:space="preserve"> Стрелова О.Ю. </w:t>
      </w:r>
      <w:r w:rsidRPr="002D787F">
        <w:rPr>
          <w:rFonts w:eastAsia="Arial"/>
          <w:kern w:val="0"/>
          <w:lang w:eastAsia="ru-RU"/>
        </w:rPr>
        <w:t>Уроки истории: думаем, спорим, размышляем. — М.,2012.</w:t>
      </w:r>
    </w:p>
    <w:p w:rsidR="00F14ACC" w:rsidRPr="002D787F" w:rsidRDefault="00F14ACC" w:rsidP="00F14ACC">
      <w:pPr>
        <w:suppressAutoHyphens w:val="0"/>
        <w:spacing w:line="20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3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Вяземский Е.Е.</w:t>
      </w:r>
      <w:r w:rsidRPr="002D787F">
        <w:rPr>
          <w:rFonts w:eastAsia="Arial"/>
          <w:kern w:val="0"/>
          <w:lang w:eastAsia="ru-RU"/>
        </w:rPr>
        <w:t>,</w:t>
      </w:r>
      <w:r w:rsidRPr="002D787F">
        <w:rPr>
          <w:rFonts w:eastAsia="Arial"/>
          <w:iCs/>
          <w:kern w:val="0"/>
          <w:lang w:eastAsia="ru-RU"/>
        </w:rPr>
        <w:t xml:space="preserve"> Стрелова О.Ю</w:t>
      </w:r>
      <w:r w:rsidRPr="002D787F">
        <w:rPr>
          <w:rFonts w:eastAsia="Arial"/>
          <w:kern w:val="0"/>
          <w:lang w:eastAsia="ru-RU"/>
        </w:rPr>
        <w:t>. Педагогические подходы к реализации концепции единого учебника истории. — М., 2015.</w:t>
      </w: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Шевченко Н</w:t>
      </w:r>
      <w:r w:rsidRPr="002D787F">
        <w:rPr>
          <w:rFonts w:eastAsia="Arial"/>
          <w:kern w:val="0"/>
          <w:lang w:eastAsia="ru-RU"/>
        </w:rPr>
        <w:t>.</w:t>
      </w:r>
      <w:r w:rsidRPr="002D787F">
        <w:rPr>
          <w:rFonts w:eastAsia="Arial"/>
          <w:iCs/>
          <w:kern w:val="0"/>
          <w:lang w:eastAsia="ru-RU"/>
        </w:rPr>
        <w:t xml:space="preserve"> И</w:t>
      </w:r>
      <w:r w:rsidRPr="002D787F">
        <w:rPr>
          <w:rFonts w:eastAsia="Arial"/>
          <w:kern w:val="0"/>
          <w:lang w:eastAsia="ru-RU"/>
        </w:rPr>
        <w:t xml:space="preserve">. История для профессий и специальностей технического, </w:t>
      </w:r>
      <w:proofErr w:type="gramStart"/>
      <w:r w:rsidRPr="002D787F">
        <w:rPr>
          <w:rFonts w:eastAsia="Arial"/>
          <w:kern w:val="0"/>
          <w:lang w:eastAsia="ru-RU"/>
        </w:rPr>
        <w:t>естественно-научного</w:t>
      </w:r>
      <w:proofErr w:type="gramEnd"/>
      <w:r w:rsidRPr="002D787F">
        <w:rPr>
          <w:rFonts w:eastAsia="Arial"/>
          <w:kern w:val="0"/>
          <w:lang w:eastAsia="ru-RU"/>
        </w:rPr>
        <w:t>, социально-экономического профилей. Методические рекомендации. — М., 2013.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История России. 1900—1946 гг.: кн. для учителя / под ред. </w:t>
      </w:r>
      <w:proofErr w:type="spellStart"/>
      <w:r w:rsidRPr="002D787F">
        <w:rPr>
          <w:rFonts w:eastAsia="Arial"/>
          <w:kern w:val="0"/>
          <w:lang w:eastAsia="ru-RU"/>
        </w:rPr>
        <w:t>А.В.Филиппова</w:t>
      </w:r>
      <w:proofErr w:type="spellEnd"/>
      <w:r w:rsidRPr="002D787F">
        <w:rPr>
          <w:rFonts w:eastAsia="Arial"/>
          <w:kern w:val="0"/>
          <w:lang w:eastAsia="ru-RU"/>
        </w:rPr>
        <w:t xml:space="preserve">, </w:t>
      </w:r>
      <w:proofErr w:type="spellStart"/>
      <w:r w:rsidRPr="002D787F">
        <w:rPr>
          <w:rFonts w:eastAsia="Arial"/>
          <w:kern w:val="0"/>
          <w:lang w:eastAsia="ru-RU"/>
        </w:rPr>
        <w:t>А.А.Данилова</w:t>
      </w:r>
      <w:proofErr w:type="spellEnd"/>
      <w:r w:rsidRPr="002D787F">
        <w:rPr>
          <w:rFonts w:eastAsia="Arial"/>
          <w:kern w:val="0"/>
          <w:lang w:eastAsia="ru-RU"/>
        </w:rPr>
        <w:t>. — М., 2010.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ная 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сно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ая об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 xml:space="preserve">ная </w:t>
      </w:r>
      <w:r w:rsidRPr="002D787F">
        <w:rPr>
          <w:color w:val="000000"/>
          <w:spacing w:val="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рог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ам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обще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spacing w:val="1"/>
          <w:kern w:val="0"/>
          <w:lang w:eastAsia="ru-RU"/>
        </w:rPr>
        <w:t>я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 xml:space="preserve">, 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бр</w:t>
      </w:r>
      <w:r w:rsidRPr="002D787F">
        <w:rPr>
          <w:color w:val="000000"/>
          <w:kern w:val="0"/>
          <w:lang w:eastAsia="ru-RU"/>
        </w:rPr>
        <w:t>ен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ая</w:t>
      </w:r>
      <w:r w:rsidRPr="002D787F">
        <w:rPr>
          <w:color w:val="000000"/>
          <w:kern w:val="0"/>
          <w:lang w:eastAsia="ru-RU"/>
        </w:rPr>
        <w:tab/>
        <w:t>реш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ни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м ф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2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чебно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-</w:t>
      </w:r>
      <w:r w:rsidRPr="002D787F">
        <w:rPr>
          <w:color w:val="000000"/>
          <w:kern w:val="0"/>
          <w:lang w:eastAsia="ru-RU"/>
        </w:rPr>
        <w:t>ме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ич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spacing w:val="-1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</w:t>
      </w:r>
      <w:r w:rsidRPr="002D787F">
        <w:rPr>
          <w:color w:val="000000"/>
          <w:spacing w:val="-5"/>
          <w:kern w:val="0"/>
          <w:lang w:eastAsia="ru-RU"/>
        </w:rPr>
        <w:t>б</w:t>
      </w:r>
      <w:r w:rsidRPr="002D787F">
        <w:rPr>
          <w:color w:val="000000"/>
          <w:spacing w:val="-1"/>
          <w:kern w:val="0"/>
          <w:lang w:eastAsia="ru-RU"/>
        </w:rPr>
        <w:t>ъ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ия 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spacing w:val="-2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ему о</w:t>
      </w:r>
      <w:r w:rsidRPr="002D787F">
        <w:rPr>
          <w:color w:val="000000"/>
          <w:spacing w:val="1"/>
          <w:kern w:val="0"/>
          <w:lang w:eastAsia="ru-RU"/>
        </w:rPr>
        <w:t>бр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ию 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(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28</w:t>
      </w:r>
      <w:r w:rsidRPr="002D787F">
        <w:rPr>
          <w:color w:val="000000"/>
          <w:kern w:val="0"/>
          <w:lang w:eastAsia="ru-RU"/>
        </w:rPr>
        <w:t>июня</w:t>
      </w:r>
      <w:r w:rsidRPr="002D787F">
        <w:rPr>
          <w:rFonts w:ascii="Calibri" w:eastAsia="Calibri" w:hAnsi="Calibri" w:cs="Calibri"/>
          <w:color w:val="000000"/>
          <w:spacing w:val="-3"/>
          <w:kern w:val="0"/>
          <w:lang w:eastAsia="ru-RU"/>
        </w:rPr>
        <w:t>2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0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1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6</w:t>
      </w:r>
      <w:r w:rsidRPr="002D787F">
        <w:rPr>
          <w:color w:val="000000"/>
          <w:kern w:val="0"/>
          <w:lang w:eastAsia="ru-RU"/>
        </w:rPr>
        <w:t>г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 xml:space="preserve">. </w:t>
      </w:r>
      <w:r w:rsidRPr="002D787F">
        <w:rPr>
          <w:color w:val="000000"/>
          <w:kern w:val="0"/>
          <w:lang w:eastAsia="ru-RU"/>
        </w:rPr>
        <w:t>№</w:t>
      </w:r>
      <w:r w:rsidRPr="002D787F">
        <w:rPr>
          <w:rFonts w:ascii="Calibri" w:eastAsia="Calibri" w:hAnsi="Calibri" w:cs="Calibri"/>
          <w:color w:val="000000"/>
          <w:spacing w:val="-39"/>
          <w:kern w:val="0"/>
          <w:lang w:eastAsia="ru-RU"/>
        </w:rPr>
        <w:t>2</w:t>
      </w:r>
      <w:r w:rsidRPr="002D787F">
        <w:rPr>
          <w:rFonts w:ascii="Calibri" w:eastAsia="Calibri" w:hAnsi="Calibri" w:cs="Calibri"/>
          <w:color w:val="000000"/>
          <w:spacing w:val="-27"/>
          <w:kern w:val="0"/>
          <w:lang w:eastAsia="ru-RU"/>
        </w:rPr>
        <w:t>/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1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6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-</w:t>
      </w:r>
      <w:r w:rsidRPr="002D787F">
        <w:rPr>
          <w:color w:val="000000"/>
          <w:kern w:val="0"/>
          <w:lang w:eastAsia="ru-RU"/>
        </w:rPr>
        <w:t>з</w:t>
      </w:r>
      <w:r w:rsidRPr="002D787F">
        <w:rPr>
          <w:rFonts w:ascii="Calibri" w:eastAsia="Calibri" w:hAnsi="Calibri" w:cs="Calibri"/>
          <w:color w:val="000000"/>
          <w:spacing w:val="-2"/>
          <w:kern w:val="0"/>
          <w:lang w:eastAsia="ru-RU"/>
        </w:rPr>
        <w:t>)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suppressAutoHyphens w:val="0"/>
        <w:spacing w:line="240" w:lineRule="exact"/>
        <w:rPr>
          <w:rFonts w:ascii="Calibri" w:eastAsia="Calibri" w:hAnsi="Calibri" w:cs="Calibri"/>
          <w:kern w:val="0"/>
          <w:lang w:eastAsia="ru-RU"/>
        </w:rPr>
      </w:pPr>
    </w:p>
    <w:p w:rsidR="00F14ACC" w:rsidRDefault="00F14ACC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P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344"/>
        <w:jc w:val="both"/>
        <w:rPr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lastRenderedPageBreak/>
        <w:t>Интернет-ресурсы</w:t>
      </w:r>
    </w:p>
    <w:p w:rsidR="00F14ACC" w:rsidRPr="002D787F" w:rsidRDefault="00F14ACC" w:rsidP="00F14ACC">
      <w:pPr>
        <w:suppressAutoHyphens w:val="0"/>
        <w:spacing w:line="156" w:lineRule="exact"/>
        <w:jc w:val="both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www.gumer.info (Библиотека </w:t>
      </w:r>
      <w:proofErr w:type="spellStart"/>
      <w:r w:rsidRPr="002D787F">
        <w:rPr>
          <w:rFonts w:eastAsia="Arial"/>
          <w:kern w:val="0"/>
          <w:lang w:eastAsia="ru-RU"/>
        </w:rPr>
        <w:t>Гумер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proofErr w:type="spellStart"/>
      <w:r w:rsidRPr="002D787F">
        <w:rPr>
          <w:rFonts w:eastAsia="Arial"/>
          <w:kern w:val="0"/>
          <w:lang w:eastAsia="ru-RU"/>
        </w:rPr>
        <w:t>wwwhist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msu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ru</w:t>
      </w:r>
      <w:proofErr w:type="spellEnd"/>
      <w:r w:rsidRPr="002D787F">
        <w:rPr>
          <w:rFonts w:eastAsia="Arial"/>
          <w:kern w:val="0"/>
          <w:lang w:eastAsia="ru-RU"/>
        </w:rPr>
        <w:t>/ER/</w:t>
      </w:r>
      <w:proofErr w:type="spellStart"/>
      <w:r w:rsidRPr="002D787F">
        <w:rPr>
          <w:rFonts w:eastAsia="Arial"/>
          <w:kern w:val="0"/>
          <w:lang w:eastAsia="ru-RU"/>
        </w:rPr>
        <w:t>Etext</w:t>
      </w:r>
      <w:proofErr w:type="spellEnd"/>
      <w:r w:rsidRPr="002D787F">
        <w:rPr>
          <w:rFonts w:eastAsia="Arial"/>
          <w:kern w:val="0"/>
          <w:lang w:eastAsia="ru-RU"/>
        </w:rPr>
        <w:t>/PICT/</w:t>
      </w:r>
      <w:proofErr w:type="spellStart"/>
      <w:r w:rsidRPr="002D787F">
        <w:rPr>
          <w:rFonts w:eastAsia="Arial"/>
          <w:kern w:val="0"/>
          <w:lang w:eastAsia="ru-RU"/>
        </w:rPr>
        <w:t>feudal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htm</w:t>
      </w:r>
      <w:proofErr w:type="spellEnd"/>
      <w:r w:rsidRPr="002D787F">
        <w:rPr>
          <w:rFonts w:eastAsia="Arial"/>
          <w:kern w:val="0"/>
          <w:lang w:eastAsia="ru-RU"/>
        </w:rPr>
        <w:t xml:space="preserve"> (Библиотека Исторического факультета МГУ).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www.bibliotekar.ru (</w:t>
      </w:r>
      <w:proofErr w:type="spellStart"/>
      <w:r w:rsidRPr="002D787F">
        <w:rPr>
          <w:rFonts w:eastAsia="Arial"/>
          <w:kern w:val="0"/>
          <w:lang w:eastAsia="ru-RU"/>
        </w:rPr>
        <w:t>Библиотекарь</w:t>
      </w:r>
      <w:proofErr w:type="gramStart"/>
      <w:r w:rsidRPr="002D787F">
        <w:rPr>
          <w:rFonts w:eastAsia="Arial"/>
          <w:kern w:val="0"/>
          <w:lang w:eastAsia="ru-RU"/>
        </w:rPr>
        <w:t>.Р</w:t>
      </w:r>
      <w:proofErr w:type="gramEnd"/>
      <w:r w:rsidRPr="002D787F">
        <w:rPr>
          <w:rFonts w:eastAsia="Arial"/>
          <w:kern w:val="0"/>
          <w:lang w:eastAsia="ru-RU"/>
        </w:rPr>
        <w:t>у</w:t>
      </w:r>
      <w:proofErr w:type="spellEnd"/>
      <w:r w:rsidRPr="002D787F">
        <w:rPr>
          <w:rFonts w:eastAsia="Arial"/>
          <w:kern w:val="0"/>
          <w:lang w:eastAsia="ru-RU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https://ru.wikipedia.org (Википедия: свободная энциклопедия).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lastRenderedPageBreak/>
        <w:t>https://ru.wikisource.org (</w:t>
      </w:r>
      <w:proofErr w:type="spellStart"/>
      <w:r w:rsidRPr="002D787F">
        <w:rPr>
          <w:rFonts w:eastAsia="Arial"/>
          <w:kern w:val="0"/>
          <w:lang w:eastAsia="ru-RU"/>
        </w:rPr>
        <w:t>Викитека</w:t>
      </w:r>
      <w:proofErr w:type="spellEnd"/>
      <w:r w:rsidRPr="002D787F">
        <w:rPr>
          <w:rFonts w:eastAsia="Arial"/>
          <w:kern w:val="0"/>
          <w:lang w:eastAsia="ru-RU"/>
        </w:rPr>
        <w:t>: свободная библиотека).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www.wco.ru/icons (Виртуальный каталог икон).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www.militera.lib.ru (Военная литература: собрание текстов).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www.world-war2.chat.ru (Вторая Мировая война в русском Интернете).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www.kulichki.com/~gumilev/HE1 (Древний Восток).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www.old-rus-maps.ru (Европейские гравированные географические чертежи и карты России, изданные в XVI—XVIII столетиях).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80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www.intellect-video.com/russian-history (История России и СССР: онлайн-видео). www.historicus.ru (Историк: общественно-политический журнал).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www.history.tom.ru (История России </w:t>
      </w:r>
      <w:proofErr w:type="gramStart"/>
      <w:r w:rsidRPr="002D787F">
        <w:rPr>
          <w:rFonts w:eastAsia="Arial"/>
          <w:kern w:val="0"/>
          <w:lang w:eastAsia="ru-RU"/>
        </w:rPr>
        <w:t>от</w:t>
      </w:r>
      <w:proofErr w:type="gramEnd"/>
      <w:r w:rsidRPr="002D787F">
        <w:rPr>
          <w:rFonts w:eastAsia="Arial"/>
          <w:kern w:val="0"/>
          <w:lang w:eastAsia="ru-RU"/>
        </w:rPr>
        <w:t xml:space="preserve"> князе до Президента). </w:t>
      </w:r>
    </w:p>
    <w:p w:rsidR="00F14ACC" w:rsidRPr="002D787F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www.statehistory.ru (История государства).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www.kulichki.com/grandwar («Как наши деды воевали»: рассказы о военных </w:t>
      </w:r>
      <w:proofErr w:type="spellStart"/>
      <w:r w:rsidRPr="002D787F">
        <w:rPr>
          <w:rFonts w:eastAsia="Arial"/>
          <w:kern w:val="0"/>
          <w:lang w:eastAsia="ru-RU"/>
        </w:rPr>
        <w:t>конфликтахРоссийской</w:t>
      </w:r>
      <w:proofErr w:type="spellEnd"/>
      <w:r w:rsidRPr="002D787F">
        <w:rPr>
          <w:rFonts w:eastAsia="Arial"/>
          <w:kern w:val="0"/>
          <w:lang w:eastAsia="ru-RU"/>
        </w:rPr>
        <w:t xml:space="preserve"> империи).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www.raremaps.ru (Коллекция старинных карт Российской империи).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54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www.old-maps.narod.ru (Коллекция старинных карт территорий и городов России). www.mifologia.chat.ru (Мифология народов мира).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www.krugosvet.ru (Онлайн-энциклопедия «</w:t>
      </w:r>
      <w:proofErr w:type="spellStart"/>
      <w:r w:rsidRPr="002D787F">
        <w:rPr>
          <w:rFonts w:eastAsia="Arial"/>
          <w:kern w:val="0"/>
          <w:lang w:eastAsia="ru-RU"/>
        </w:rPr>
        <w:t>Кругосвет</w:t>
      </w:r>
      <w:proofErr w:type="spellEnd"/>
      <w:r w:rsidRPr="002D787F">
        <w:rPr>
          <w:rFonts w:eastAsia="Arial"/>
          <w:kern w:val="0"/>
          <w:lang w:eastAsia="ru-RU"/>
        </w:rPr>
        <w:t>»).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tabs>
          <w:tab w:val="left" w:pos="9154"/>
        </w:tabs>
        <w:suppressAutoHyphens w:val="0"/>
        <w:spacing w:line="231" w:lineRule="auto"/>
        <w:ind w:right="1020"/>
        <w:jc w:val="both"/>
        <w:rPr>
          <w:rFonts w:eastAsia="Arial"/>
          <w:kern w:val="0"/>
          <w:lang w:eastAsia="ru-RU"/>
        </w:rPr>
      </w:pPr>
      <w:proofErr w:type="gramStart"/>
      <w:r w:rsidRPr="002D787F">
        <w:rPr>
          <w:rFonts w:eastAsia="Arial"/>
          <w:kern w:val="0"/>
          <w:lang w:eastAsia="ru-RU"/>
        </w:rPr>
        <w:t>www.liber.rsuh.ru (Информационный комплекс РГГУ «Научная библиотека»). www.august-1914.ru (Первая мировая война: интернет-проект). www.9may.ru (Проект-акция:</w:t>
      </w:r>
      <w:proofErr w:type="gramEnd"/>
      <w:r w:rsidRPr="002D787F">
        <w:rPr>
          <w:rFonts w:eastAsia="Arial"/>
          <w:kern w:val="0"/>
          <w:lang w:eastAsia="ru-RU"/>
        </w:rPr>
        <w:t xml:space="preserve"> «Наша Победа. </w:t>
      </w:r>
      <w:proofErr w:type="gramStart"/>
      <w:r w:rsidRPr="002D787F">
        <w:rPr>
          <w:rFonts w:eastAsia="Arial"/>
          <w:kern w:val="0"/>
          <w:lang w:eastAsia="ru-RU"/>
        </w:rPr>
        <w:t>День за днем»).</w:t>
      </w:r>
      <w:proofErr w:type="gramEnd"/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www.temples.ru (Проект «Храмы России»).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www.radzivil.chat.ru (</w:t>
      </w:r>
      <w:proofErr w:type="spellStart"/>
      <w:r w:rsidRPr="002D787F">
        <w:rPr>
          <w:rFonts w:eastAsia="Arial"/>
          <w:kern w:val="0"/>
          <w:lang w:eastAsia="ru-RU"/>
        </w:rPr>
        <w:t>Радзивилловская</w:t>
      </w:r>
      <w:proofErr w:type="spellEnd"/>
      <w:r w:rsidRPr="002D787F">
        <w:rPr>
          <w:rFonts w:eastAsia="Arial"/>
          <w:kern w:val="0"/>
          <w:lang w:eastAsia="ru-RU"/>
        </w:rPr>
        <w:t xml:space="preserve"> летопись с иллюстрациями).</w:t>
      </w:r>
    </w:p>
    <w:p w:rsidR="00F14ACC" w:rsidRPr="002D787F" w:rsidRDefault="00F14ACC" w:rsidP="002D787F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www.borodulincollection.com/index.html (Раритеты фотохроники СССР: 1917—1991 гг. </w:t>
      </w:r>
      <w:proofErr w:type="gramStart"/>
      <w:r w:rsidRPr="002D787F">
        <w:rPr>
          <w:rFonts w:eastAsia="Arial"/>
          <w:kern w:val="0"/>
          <w:lang w:eastAsia="ru-RU"/>
        </w:rPr>
        <w:t>—к</w:t>
      </w:r>
      <w:proofErr w:type="gramEnd"/>
      <w:r w:rsidRPr="002D787F">
        <w:rPr>
          <w:rFonts w:eastAsia="Arial"/>
          <w:kern w:val="0"/>
          <w:lang w:eastAsia="ru-RU"/>
        </w:rPr>
        <w:t>оллекция Льва Бородулина).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www.rusrevolution.info (Революция и Гражданская война: интернет-проект).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www.rodina.rg.ru </w:t>
      </w:r>
      <w:r w:rsidRPr="002D787F">
        <w:rPr>
          <w:rFonts w:eastAsia="Arial"/>
          <w:b/>
          <w:bCs/>
          <w:kern w:val="0"/>
          <w:lang w:eastAsia="ru-RU"/>
        </w:rPr>
        <w:t>(</w:t>
      </w:r>
      <w:r w:rsidRPr="002D787F">
        <w:rPr>
          <w:rFonts w:eastAsia="Arial"/>
          <w:kern w:val="0"/>
          <w:lang w:eastAsia="ru-RU"/>
        </w:rPr>
        <w:t xml:space="preserve">Родина: российский исторический иллюстрированный журнал).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www.all-photo.ru/empire/index.ru.html (Российская империя в фотографиях).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www.fershal.narod.ru (Российский </w:t>
      </w:r>
      <w:proofErr w:type="spellStart"/>
      <w:r w:rsidRPr="002D787F">
        <w:rPr>
          <w:rFonts w:eastAsia="Arial"/>
          <w:kern w:val="0"/>
          <w:lang w:eastAsia="ru-RU"/>
        </w:rPr>
        <w:t>мемуарий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3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www.avorhist.ru (Русь Древняя и удельная).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www.memoirs.ru (Русские </w:t>
      </w:r>
      <w:proofErr w:type="spellStart"/>
      <w:r w:rsidRPr="002D787F">
        <w:rPr>
          <w:rFonts w:eastAsia="Arial"/>
          <w:kern w:val="0"/>
          <w:lang w:eastAsia="ru-RU"/>
        </w:rPr>
        <w:t>мемуары</w:t>
      </w:r>
      <w:proofErr w:type="gramStart"/>
      <w:r w:rsidRPr="002D787F">
        <w:rPr>
          <w:rFonts w:eastAsia="Arial"/>
          <w:kern w:val="0"/>
          <w:lang w:eastAsia="ru-RU"/>
        </w:rPr>
        <w:t>:Р</w:t>
      </w:r>
      <w:proofErr w:type="gramEnd"/>
      <w:r w:rsidRPr="002D787F">
        <w:rPr>
          <w:rFonts w:eastAsia="Arial"/>
          <w:kern w:val="0"/>
          <w:lang w:eastAsia="ru-RU"/>
        </w:rPr>
        <w:t>оссия</w:t>
      </w:r>
      <w:proofErr w:type="spellEnd"/>
      <w:r w:rsidRPr="002D787F">
        <w:rPr>
          <w:rFonts w:eastAsia="Arial"/>
          <w:kern w:val="0"/>
          <w:lang w:eastAsia="ru-RU"/>
        </w:rPr>
        <w:t xml:space="preserve"> в дневниках и воспоминаниях).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www.scepsis.ru/library/history/page1 (Скепсис: научно-просветительский журнал).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proofErr w:type="spellStart"/>
      <w:proofErr w:type="gramStart"/>
      <w:r w:rsidRPr="002D787F">
        <w:rPr>
          <w:rFonts w:eastAsia="Arial"/>
          <w:kern w:val="0"/>
          <w:lang w:eastAsia="ru-RU"/>
        </w:rPr>
        <w:t>www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arhivtime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ru</w:t>
      </w:r>
      <w:proofErr w:type="spellEnd"/>
      <w:r w:rsidRPr="002D787F">
        <w:rPr>
          <w:rFonts w:eastAsia="Arial"/>
          <w:kern w:val="0"/>
          <w:lang w:eastAsia="ru-RU"/>
        </w:rPr>
        <w:t xml:space="preserve"> (Следы времени: интернет-архив старинных фотографий, открыток,</w:t>
      </w:r>
      <w:proofErr w:type="gramEnd"/>
    </w:p>
    <w:p w:rsidR="00F14ACC" w:rsidRPr="002D787F" w:rsidRDefault="00F14ACC" w:rsidP="00F14ACC">
      <w:pPr>
        <w:suppressAutoHyphens w:val="0"/>
        <w:spacing w:line="233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документов).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www.sovmusic.ru (Советская музыка).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www.infoliolib.info (Университетская электронная библиотека </w:t>
      </w:r>
      <w:proofErr w:type="spellStart"/>
      <w:r w:rsidRPr="002D787F">
        <w:rPr>
          <w:rFonts w:eastAsia="Arial"/>
          <w:kern w:val="0"/>
          <w:lang w:eastAsia="ru-RU"/>
        </w:rPr>
        <w:t>Infolio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1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www.hist.msu.ru/ER/Etext/index.html (электронная библиотека Исторического факультета МГУ им. </w:t>
      </w:r>
      <w:proofErr w:type="spellStart"/>
      <w:r w:rsidRPr="002D787F">
        <w:rPr>
          <w:rFonts w:eastAsia="Arial"/>
          <w:kern w:val="0"/>
          <w:lang w:eastAsia="ru-RU"/>
        </w:rPr>
        <w:t>М.В.Ломоносова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www.library.spbu.ru (Научная библиотека им. </w:t>
      </w:r>
      <w:proofErr w:type="spellStart"/>
      <w:r w:rsidRPr="002D787F">
        <w:rPr>
          <w:rFonts w:eastAsia="Arial"/>
          <w:kern w:val="0"/>
          <w:lang w:eastAsia="ru-RU"/>
        </w:rPr>
        <w:t>М.Горького</w:t>
      </w:r>
      <w:proofErr w:type="spellEnd"/>
      <w:r w:rsidRPr="002D787F">
        <w:rPr>
          <w:rFonts w:eastAsia="Arial"/>
          <w:kern w:val="0"/>
          <w:lang w:eastAsia="ru-RU"/>
        </w:rPr>
        <w:t xml:space="preserve"> СПбГУ).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 w:rsidSect="007C6A59">
          <w:type w:val="continuous"/>
          <w:pgSz w:w="11900" w:h="16838"/>
          <w:pgMar w:top="1104" w:right="1306" w:bottom="1440" w:left="1440" w:header="0" w:footer="0" w:gutter="0"/>
          <w:cols w:space="720" w:equalWidth="0">
            <w:col w:w="9160"/>
          </w:cols>
        </w:sectPr>
      </w:pPr>
      <w:r w:rsidRPr="002D787F">
        <w:rPr>
          <w:rFonts w:eastAsia="Arial"/>
          <w:kern w:val="0"/>
          <w:lang w:eastAsia="ru-RU"/>
        </w:rPr>
        <w:t xml:space="preserve">ec-dejavu.ru (Энциклопедия культур </w:t>
      </w:r>
      <w:proofErr w:type="spellStart"/>
      <w:r w:rsidRPr="002D787F">
        <w:rPr>
          <w:rFonts w:eastAsia="Arial"/>
          <w:kern w:val="0"/>
          <w:lang w:eastAsia="ru-RU"/>
        </w:rPr>
        <w:t>D</w:t>
      </w:r>
      <w:proofErr w:type="gramStart"/>
      <w:r w:rsidRPr="002D787F">
        <w:rPr>
          <w:rFonts w:eastAsia="Arial"/>
          <w:kern w:val="0"/>
          <w:lang w:eastAsia="ru-RU"/>
        </w:rPr>
        <w:t>е</w:t>
      </w:r>
      <w:proofErr w:type="gramEnd"/>
      <w:r w:rsidRPr="002D787F">
        <w:rPr>
          <w:rFonts w:eastAsia="Arial"/>
          <w:kern w:val="0"/>
          <w:lang w:eastAsia="ru-RU"/>
        </w:rPr>
        <w:t>jаVu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BF78C7" w:rsidRDefault="00BF78C7" w:rsidP="00F14ACC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23C52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0750EC" w:rsidRPr="000750EC" w:rsidRDefault="000750EC" w:rsidP="000750EC">
      <w:pPr>
        <w:pStyle w:val="a0"/>
        <w:ind w:firstLine="709"/>
      </w:pPr>
    </w:p>
    <w:p w:rsidR="00BF78C7" w:rsidRPr="007C6A59" w:rsidRDefault="00BF78C7" w:rsidP="00075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6A59">
        <w:rPr>
          <w:b/>
        </w:rPr>
        <w:t>Контроль и оценка</w:t>
      </w:r>
      <w:r w:rsidRPr="007C6A59">
        <w:t xml:space="preserve"> результатов освоения учебной дисциплины осуществляется преподавателем в процессе проведения практических и самостоятельных работ, а также выполнения </w:t>
      </w:r>
      <w:proofErr w:type="gramStart"/>
      <w:r w:rsidRPr="007C6A59">
        <w:t>обучающимися</w:t>
      </w:r>
      <w:proofErr w:type="gramEnd"/>
      <w:r w:rsidRPr="007C6A59">
        <w:t xml:space="preserve"> индивидуальных заданий, проектов, текущего контроля и промежуточной аттестации.</w:t>
      </w:r>
    </w:p>
    <w:p w:rsidR="000750EC" w:rsidRPr="007C6A59" w:rsidRDefault="000750EC" w:rsidP="000750EC">
      <w:pPr>
        <w:pStyle w:val="a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3054"/>
      </w:tblGrid>
      <w:tr w:rsidR="00BF78C7" w:rsidRPr="00A91EA3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BF78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1EA3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A91EA3" w:rsidRDefault="00BF78C7" w:rsidP="00BF78C7">
            <w:pPr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A91EA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F78C7" w:rsidRPr="00A91EA3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BF78C7" w:rsidP="00BF78C7">
            <w:pPr>
              <w:widowControl w:val="0"/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b/>
                <w:bCs/>
                <w:i/>
                <w:iCs/>
                <w:sz w:val="20"/>
                <w:szCs w:val="20"/>
              </w:rPr>
              <w:t>личностных</w:t>
            </w:r>
            <w:r w:rsidRPr="00A91EA3">
              <w:rPr>
                <w:b/>
                <w:bCs/>
                <w:sz w:val="20"/>
                <w:szCs w:val="20"/>
              </w:rPr>
              <w:t>: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российской гражданской идентичности, патриотизма, ува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gram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готовность к служению Отечеству, его защите;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основ саморазвития и самовоспитания в соответствии с об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толерантное сознание и поведение в поликультурном мире, готовность и спо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proofErr w:type="spellStart"/>
            <w:r w:rsidRPr="00A91EA3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A91EA3">
              <w:rPr>
                <w:b/>
                <w:sz w:val="20"/>
                <w:szCs w:val="20"/>
              </w:rPr>
              <w:t xml:space="preserve">: 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тивно разрешать конфликты;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готовность и способность к самостоятельной информационно-познавательной деятельности, включая 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lastRenderedPageBreak/>
              <w:t>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умение использовать средства информационных и коммуникационных техно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сбережения, правовых и этических норм, норм информационной безопасно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сти;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b/>
                <w:bCs/>
                <w:i/>
                <w:iCs/>
                <w:sz w:val="20"/>
                <w:szCs w:val="20"/>
              </w:rPr>
              <w:t>предметных</w:t>
            </w:r>
            <w:r w:rsidRPr="00A91EA3">
              <w:rPr>
                <w:b/>
                <w:bCs/>
                <w:sz w:val="20"/>
                <w:szCs w:val="20"/>
              </w:rPr>
              <w:t>: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грессивного развития России в глобальном мире;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умений применять исторические знания в профессиональ</w:t>
            </w: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softHyphen/>
              <w:t>ной и общественной деятельности, поликультурном общении;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</w:rPr>
            </w:pPr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BF78C7" w:rsidRPr="00A91EA3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197"/>
              <w:jc w:val="both"/>
              <w:rPr>
                <w:sz w:val="20"/>
                <w:szCs w:val="20"/>
              </w:rPr>
            </w:pPr>
            <w:proofErr w:type="spellStart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>сформированность</w:t>
            </w:r>
            <w:proofErr w:type="spellEnd"/>
            <w:r w:rsidRPr="00A91EA3">
              <w:rPr>
                <w:rStyle w:val="2"/>
                <w:rFonts w:ascii="Times New Roman" w:hAnsi="Times New Roman" w:cs="Times New Roman"/>
                <w:color w:val="00000A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A91EA3" w:rsidRDefault="00623C52" w:rsidP="003921D4">
            <w:pPr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lastRenderedPageBreak/>
              <w:t>-опрос</w:t>
            </w:r>
          </w:p>
          <w:p w:rsidR="003921D4" w:rsidRPr="00A91EA3" w:rsidRDefault="00BF78C7" w:rsidP="00E1216C">
            <w:pPr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 xml:space="preserve">- </w:t>
            </w:r>
            <w:r w:rsidR="00E1216C" w:rsidRPr="00A91EA3">
              <w:rPr>
                <w:sz w:val="20"/>
                <w:szCs w:val="20"/>
              </w:rPr>
              <w:t>выполнение практических работ</w:t>
            </w:r>
          </w:p>
          <w:p w:rsidR="003921D4" w:rsidRPr="00A91EA3" w:rsidRDefault="003921D4" w:rsidP="003921D4">
            <w:pPr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-</w:t>
            </w:r>
            <w:proofErr w:type="gramStart"/>
            <w:r w:rsidRPr="00A91EA3">
              <w:rPr>
                <w:sz w:val="20"/>
                <w:szCs w:val="20"/>
              </w:rPr>
              <w:t>индивидуальный проект</w:t>
            </w:r>
            <w:proofErr w:type="gramEnd"/>
          </w:p>
          <w:p w:rsidR="00BF78C7" w:rsidRPr="00A91EA3" w:rsidRDefault="003921D4" w:rsidP="003921D4">
            <w:pPr>
              <w:rPr>
                <w:sz w:val="20"/>
                <w:szCs w:val="20"/>
              </w:rPr>
            </w:pPr>
            <w:r w:rsidRPr="00A91EA3">
              <w:rPr>
                <w:sz w:val="20"/>
                <w:szCs w:val="20"/>
              </w:rPr>
              <w:t>-</w:t>
            </w:r>
            <w:r w:rsidR="00623C52" w:rsidRPr="00A91EA3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BF78C7" w:rsidRPr="007C6A59" w:rsidRDefault="00BF78C7" w:rsidP="00BF78C7">
      <w:pPr>
        <w:sectPr w:rsidR="00BF78C7" w:rsidRPr="007C6A59" w:rsidSect="000750EC">
          <w:footerReference w:type="even" r:id="rId16"/>
          <w:footerReference w:type="default" r:id="rId17"/>
          <w:pgSz w:w="11906" w:h="16838"/>
          <w:pgMar w:top="1110" w:right="1300" w:bottom="777" w:left="1700" w:header="720" w:footer="720" w:gutter="0"/>
          <w:cols w:space="720"/>
          <w:titlePg/>
          <w:docGrid w:linePitch="326" w:charSpace="32768"/>
        </w:sectPr>
      </w:pPr>
    </w:p>
    <w:p w:rsidR="00BF78C7" w:rsidRPr="007C6A59" w:rsidRDefault="00BF78C7" w:rsidP="00BF78C7">
      <w:pPr>
        <w:sectPr w:rsidR="00BF78C7" w:rsidRPr="007C6A59">
          <w:type w:val="continuous"/>
          <w:pgSz w:w="11906" w:h="16838"/>
          <w:pgMar w:top="1110" w:right="1300" w:bottom="777" w:left="1700" w:header="720" w:footer="720" w:gutter="0"/>
          <w:cols w:space="720"/>
          <w:docGrid w:linePitch="326" w:charSpace="32768"/>
        </w:sectPr>
      </w:pPr>
    </w:p>
    <w:p w:rsidR="00BF78C7" w:rsidRPr="007C6A59" w:rsidRDefault="00BF78C7" w:rsidP="00BF78C7"/>
    <w:p w:rsidR="00BF78C7" w:rsidRPr="007C6A59" w:rsidRDefault="00BF78C7" w:rsidP="00BF78C7"/>
    <w:p w:rsidR="00BF78C7" w:rsidRPr="007C6A59" w:rsidRDefault="00BF78C7"/>
    <w:sectPr w:rsidR="00BF78C7" w:rsidRPr="007C6A59" w:rsidSect="00A55C9A">
      <w:type w:val="continuous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F8" w:rsidRDefault="00CA5EF8">
      <w:r>
        <w:separator/>
      </w:r>
    </w:p>
  </w:endnote>
  <w:endnote w:type="continuationSeparator" w:id="0">
    <w:p w:rsidR="00CA5EF8" w:rsidRDefault="00C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1" w:rsidRDefault="00B75D31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5"/>
      <w:showingPlcHdr/>
    </w:sdtPr>
    <w:sdtEndPr/>
    <w:sdtContent>
      <w:p w:rsidR="00B75D31" w:rsidRDefault="00081913">
        <w:pPr>
          <w:pStyle w:val="af"/>
          <w:jc w:val="center"/>
        </w:pPr>
        <w:r>
          <w:t xml:space="preserve">     </w:t>
        </w:r>
      </w:p>
    </w:sdtContent>
  </w:sdt>
  <w:p w:rsidR="00B75D31" w:rsidRDefault="00B75D3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7"/>
      <w:showingPlcHdr/>
    </w:sdtPr>
    <w:sdtEndPr/>
    <w:sdtContent>
      <w:p w:rsidR="00B75D31" w:rsidRDefault="00081913">
        <w:pPr>
          <w:pStyle w:val="af"/>
          <w:jc w:val="center"/>
        </w:pPr>
        <w:r>
          <w:t xml:space="preserve">     </w:t>
        </w:r>
      </w:p>
    </w:sdtContent>
  </w:sdt>
  <w:p w:rsidR="00B75D31" w:rsidRDefault="00B75D31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1" w:rsidRDefault="00B75D31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6"/>
      <w:showingPlcHdr/>
    </w:sdtPr>
    <w:sdtEndPr/>
    <w:sdtContent>
      <w:p w:rsidR="00B75D31" w:rsidRDefault="00081913">
        <w:pPr>
          <w:pStyle w:val="af"/>
          <w:jc w:val="center"/>
        </w:pPr>
        <w:r>
          <w:t xml:space="preserve">     </w:t>
        </w:r>
      </w:p>
    </w:sdtContent>
  </w:sdt>
  <w:p w:rsidR="00B75D31" w:rsidRPr="000750EC" w:rsidRDefault="00B75D31" w:rsidP="000750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1" w:rsidRDefault="00B75D3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08"/>
    </w:sdtPr>
    <w:sdtEndPr/>
    <w:sdtContent>
      <w:p w:rsidR="00B75D31" w:rsidRDefault="00B75D31" w:rsidP="000750E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A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75D31" w:rsidRPr="002A52AD" w:rsidRDefault="00B75D31" w:rsidP="002A5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F8" w:rsidRDefault="00CA5EF8">
      <w:r>
        <w:separator/>
      </w:r>
    </w:p>
  </w:footnote>
  <w:footnote w:type="continuationSeparator" w:id="0">
    <w:p w:rsidR="00CA5EF8" w:rsidRDefault="00CA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0672"/>
      <w:docPartObj>
        <w:docPartGallery w:val="Page Numbers (Top of Page)"/>
        <w:docPartUnique/>
      </w:docPartObj>
    </w:sdtPr>
    <w:sdtContent>
      <w:p w:rsidR="00081913" w:rsidRDefault="000819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A3">
          <w:rPr>
            <w:noProof/>
          </w:rPr>
          <w:t>2</w:t>
        </w:r>
        <w:r>
          <w:fldChar w:fldCharType="end"/>
        </w:r>
      </w:p>
    </w:sdtContent>
  </w:sdt>
  <w:p w:rsidR="00081913" w:rsidRDefault="000819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84441"/>
      <w:docPartObj>
        <w:docPartGallery w:val="Page Numbers (Top of Page)"/>
        <w:docPartUnique/>
      </w:docPartObj>
    </w:sdtPr>
    <w:sdtContent>
      <w:p w:rsidR="00081913" w:rsidRDefault="000819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A3">
          <w:rPr>
            <w:noProof/>
          </w:rPr>
          <w:t>1</w:t>
        </w:r>
        <w:r>
          <w:fldChar w:fldCharType="end"/>
        </w:r>
      </w:p>
    </w:sdtContent>
  </w:sdt>
  <w:p w:rsidR="00081913" w:rsidRDefault="000819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000" w:hanging="216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9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1">
    <w:nsid w:val="0000000C"/>
    <w:multiLevelType w:val="multilevel"/>
    <w:tmpl w:val="0000000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2">
    <w:nsid w:val="0000000D"/>
    <w:multiLevelType w:val="multilevel"/>
    <w:tmpl w:val="0000000D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2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9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56" w:hanging="2160"/>
      </w:pPr>
    </w:lvl>
  </w:abstractNum>
  <w:abstractNum w:abstractNumId="14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5" w:hanging="180"/>
      </w:pPr>
    </w:lvl>
  </w:abstractNum>
  <w:abstractNum w:abstractNumId="21">
    <w:nsid w:val="00000016"/>
    <w:multiLevelType w:val="multilevel"/>
    <w:tmpl w:val="00000016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3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25">
    <w:nsid w:val="0000001A"/>
    <w:multiLevelType w:val="multilevel"/>
    <w:tmpl w:val="0000001A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6">
    <w:nsid w:val="0000001B"/>
    <w:multiLevelType w:val="multilevel"/>
    <w:tmpl w:val="0000001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7">
    <w:nsid w:val="0000001C"/>
    <w:multiLevelType w:val="multilevel"/>
    <w:tmpl w:val="0000001C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8">
    <w:nsid w:val="0000001D"/>
    <w:multiLevelType w:val="multilevel"/>
    <w:tmpl w:val="0000001D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29">
    <w:nsid w:val="00000035"/>
    <w:multiLevelType w:val="hybridMultilevel"/>
    <w:tmpl w:val="256ACD9E"/>
    <w:lvl w:ilvl="0" w:tplc="D94CD96E">
      <w:start w:val="1"/>
      <w:numFmt w:val="bullet"/>
      <w:lvlText w:val="•"/>
      <w:lvlJc w:val="left"/>
    </w:lvl>
    <w:lvl w:ilvl="1" w:tplc="06A2E638">
      <w:numFmt w:val="decimal"/>
      <w:lvlText w:val=""/>
      <w:lvlJc w:val="left"/>
    </w:lvl>
    <w:lvl w:ilvl="2" w:tplc="9BB287AA">
      <w:numFmt w:val="decimal"/>
      <w:lvlText w:val=""/>
      <w:lvlJc w:val="left"/>
    </w:lvl>
    <w:lvl w:ilvl="3" w:tplc="088E7C6E">
      <w:numFmt w:val="decimal"/>
      <w:lvlText w:val=""/>
      <w:lvlJc w:val="left"/>
    </w:lvl>
    <w:lvl w:ilvl="4" w:tplc="2D8468F2">
      <w:numFmt w:val="decimal"/>
      <w:lvlText w:val=""/>
      <w:lvlJc w:val="left"/>
    </w:lvl>
    <w:lvl w:ilvl="5" w:tplc="A4AE32C6">
      <w:numFmt w:val="decimal"/>
      <w:lvlText w:val=""/>
      <w:lvlJc w:val="left"/>
    </w:lvl>
    <w:lvl w:ilvl="6" w:tplc="567A1E42">
      <w:numFmt w:val="decimal"/>
      <w:lvlText w:val=""/>
      <w:lvlJc w:val="left"/>
    </w:lvl>
    <w:lvl w:ilvl="7" w:tplc="4EE89946">
      <w:numFmt w:val="decimal"/>
      <w:lvlText w:val=""/>
      <w:lvlJc w:val="left"/>
    </w:lvl>
    <w:lvl w:ilvl="8" w:tplc="997EE6D0">
      <w:numFmt w:val="decimal"/>
      <w:lvlText w:val=""/>
      <w:lvlJc w:val="left"/>
    </w:lvl>
  </w:abstractNum>
  <w:abstractNum w:abstractNumId="30">
    <w:nsid w:val="0000127E"/>
    <w:multiLevelType w:val="hybridMultilevel"/>
    <w:tmpl w:val="37123C26"/>
    <w:lvl w:ilvl="0" w:tplc="D9121BAE">
      <w:start w:val="1"/>
      <w:numFmt w:val="bullet"/>
      <w:lvlText w:val="В"/>
      <w:lvlJc w:val="left"/>
    </w:lvl>
    <w:lvl w:ilvl="1" w:tplc="56A8C034">
      <w:numFmt w:val="decimal"/>
      <w:lvlText w:val=""/>
      <w:lvlJc w:val="left"/>
    </w:lvl>
    <w:lvl w:ilvl="2" w:tplc="0B809F50">
      <w:numFmt w:val="decimal"/>
      <w:lvlText w:val=""/>
      <w:lvlJc w:val="left"/>
    </w:lvl>
    <w:lvl w:ilvl="3" w:tplc="2C0AD79A">
      <w:numFmt w:val="decimal"/>
      <w:lvlText w:val=""/>
      <w:lvlJc w:val="left"/>
    </w:lvl>
    <w:lvl w:ilvl="4" w:tplc="C890C6C8">
      <w:numFmt w:val="decimal"/>
      <w:lvlText w:val=""/>
      <w:lvlJc w:val="left"/>
    </w:lvl>
    <w:lvl w:ilvl="5" w:tplc="A20050B2">
      <w:numFmt w:val="decimal"/>
      <w:lvlText w:val=""/>
      <w:lvlJc w:val="left"/>
    </w:lvl>
    <w:lvl w:ilvl="6" w:tplc="4DA41268">
      <w:numFmt w:val="decimal"/>
      <w:lvlText w:val=""/>
      <w:lvlJc w:val="left"/>
    </w:lvl>
    <w:lvl w:ilvl="7" w:tplc="89089BB4">
      <w:numFmt w:val="decimal"/>
      <w:lvlText w:val=""/>
      <w:lvlJc w:val="left"/>
    </w:lvl>
    <w:lvl w:ilvl="8" w:tplc="EC1A2030">
      <w:numFmt w:val="decimal"/>
      <w:lvlText w:val=""/>
      <w:lvlJc w:val="left"/>
    </w:lvl>
  </w:abstractNum>
  <w:abstractNum w:abstractNumId="31">
    <w:nsid w:val="000073DA"/>
    <w:multiLevelType w:val="hybridMultilevel"/>
    <w:tmpl w:val="33B02FB0"/>
    <w:lvl w:ilvl="0" w:tplc="02CA4A0C">
      <w:start w:val="1"/>
      <w:numFmt w:val="bullet"/>
      <w:lvlText w:val="•"/>
      <w:lvlJc w:val="left"/>
    </w:lvl>
    <w:lvl w:ilvl="1" w:tplc="178E26D8">
      <w:numFmt w:val="decimal"/>
      <w:lvlText w:val=""/>
      <w:lvlJc w:val="left"/>
    </w:lvl>
    <w:lvl w:ilvl="2" w:tplc="80825932">
      <w:numFmt w:val="decimal"/>
      <w:lvlText w:val=""/>
      <w:lvlJc w:val="left"/>
    </w:lvl>
    <w:lvl w:ilvl="3" w:tplc="57165A1E">
      <w:numFmt w:val="decimal"/>
      <w:lvlText w:val=""/>
      <w:lvlJc w:val="left"/>
    </w:lvl>
    <w:lvl w:ilvl="4" w:tplc="9EACA4A2">
      <w:numFmt w:val="decimal"/>
      <w:lvlText w:val=""/>
      <w:lvlJc w:val="left"/>
    </w:lvl>
    <w:lvl w:ilvl="5" w:tplc="88943400">
      <w:numFmt w:val="decimal"/>
      <w:lvlText w:val=""/>
      <w:lvlJc w:val="left"/>
    </w:lvl>
    <w:lvl w:ilvl="6" w:tplc="3D02E81E">
      <w:numFmt w:val="decimal"/>
      <w:lvlText w:val=""/>
      <w:lvlJc w:val="left"/>
    </w:lvl>
    <w:lvl w:ilvl="7" w:tplc="8D906B5C">
      <w:numFmt w:val="decimal"/>
      <w:lvlText w:val=""/>
      <w:lvlJc w:val="left"/>
    </w:lvl>
    <w:lvl w:ilvl="8" w:tplc="0B3C4542">
      <w:numFmt w:val="decimal"/>
      <w:lvlText w:val=""/>
      <w:lvlJc w:val="left"/>
    </w:lvl>
  </w:abstractNum>
  <w:abstractNum w:abstractNumId="32">
    <w:nsid w:val="0141579E"/>
    <w:multiLevelType w:val="hybridMultilevel"/>
    <w:tmpl w:val="036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AD10C9"/>
    <w:multiLevelType w:val="multilevel"/>
    <w:tmpl w:val="4E3C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1B8B60EB"/>
    <w:multiLevelType w:val="hybridMultilevel"/>
    <w:tmpl w:val="A70C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37E63"/>
    <w:multiLevelType w:val="hybridMultilevel"/>
    <w:tmpl w:val="EEA4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8"/>
  </w:num>
  <w:num w:numId="8">
    <w:abstractNumId w:val="22"/>
  </w:num>
  <w:num w:numId="9">
    <w:abstractNumId w:val="34"/>
  </w:num>
  <w:num w:numId="10">
    <w:abstractNumId w:val="31"/>
  </w:num>
  <w:num w:numId="11">
    <w:abstractNumId w:val="33"/>
  </w:num>
  <w:num w:numId="12">
    <w:abstractNumId w:val="30"/>
  </w:num>
  <w:num w:numId="13">
    <w:abstractNumId w:val="29"/>
  </w:num>
  <w:num w:numId="14">
    <w:abstractNumId w:val="32"/>
  </w:num>
  <w:num w:numId="1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C7"/>
    <w:rsid w:val="000034FD"/>
    <w:rsid w:val="00010A2B"/>
    <w:rsid w:val="00017E42"/>
    <w:rsid w:val="00022F06"/>
    <w:rsid w:val="00024AAF"/>
    <w:rsid w:val="00043F79"/>
    <w:rsid w:val="000627C9"/>
    <w:rsid w:val="00067826"/>
    <w:rsid w:val="000725C1"/>
    <w:rsid w:val="00074B22"/>
    <w:rsid w:val="000750EC"/>
    <w:rsid w:val="00081913"/>
    <w:rsid w:val="000A13A5"/>
    <w:rsid w:val="000A1C89"/>
    <w:rsid w:val="000A535D"/>
    <w:rsid w:val="000B2888"/>
    <w:rsid w:val="000B3E81"/>
    <w:rsid w:val="000C2E0C"/>
    <w:rsid w:val="000D5D87"/>
    <w:rsid w:val="000D5FFD"/>
    <w:rsid w:val="000D6BF8"/>
    <w:rsid w:val="000F13EF"/>
    <w:rsid w:val="000F2734"/>
    <w:rsid w:val="00102F82"/>
    <w:rsid w:val="0011312A"/>
    <w:rsid w:val="00122BED"/>
    <w:rsid w:val="00122D25"/>
    <w:rsid w:val="00164C9C"/>
    <w:rsid w:val="00187706"/>
    <w:rsid w:val="001B1675"/>
    <w:rsid w:val="001F3585"/>
    <w:rsid w:val="001F4A0B"/>
    <w:rsid w:val="00213007"/>
    <w:rsid w:val="002173E4"/>
    <w:rsid w:val="00247CB6"/>
    <w:rsid w:val="00255BA6"/>
    <w:rsid w:val="00257C47"/>
    <w:rsid w:val="0026306E"/>
    <w:rsid w:val="00265FEC"/>
    <w:rsid w:val="00276E8D"/>
    <w:rsid w:val="00282721"/>
    <w:rsid w:val="00283602"/>
    <w:rsid w:val="00291903"/>
    <w:rsid w:val="0029241B"/>
    <w:rsid w:val="002A2FFB"/>
    <w:rsid w:val="002A426E"/>
    <w:rsid w:val="002A52AD"/>
    <w:rsid w:val="002C1400"/>
    <w:rsid w:val="002C2B17"/>
    <w:rsid w:val="002D14B3"/>
    <w:rsid w:val="002D787F"/>
    <w:rsid w:val="00320B17"/>
    <w:rsid w:val="003317CD"/>
    <w:rsid w:val="00332488"/>
    <w:rsid w:val="00365C92"/>
    <w:rsid w:val="003712B9"/>
    <w:rsid w:val="003764EF"/>
    <w:rsid w:val="003921D4"/>
    <w:rsid w:val="00397743"/>
    <w:rsid w:val="003A1C33"/>
    <w:rsid w:val="003B2EA1"/>
    <w:rsid w:val="003B3462"/>
    <w:rsid w:val="003D4C14"/>
    <w:rsid w:val="00414B6C"/>
    <w:rsid w:val="004204F3"/>
    <w:rsid w:val="004562AB"/>
    <w:rsid w:val="00457410"/>
    <w:rsid w:val="00462B7B"/>
    <w:rsid w:val="004B3CAA"/>
    <w:rsid w:val="004C1703"/>
    <w:rsid w:val="00502630"/>
    <w:rsid w:val="005150C5"/>
    <w:rsid w:val="00516D5F"/>
    <w:rsid w:val="00530DC3"/>
    <w:rsid w:val="005327AB"/>
    <w:rsid w:val="005547B0"/>
    <w:rsid w:val="00554AB6"/>
    <w:rsid w:val="00563E47"/>
    <w:rsid w:val="005643A3"/>
    <w:rsid w:val="00567EC5"/>
    <w:rsid w:val="005817AC"/>
    <w:rsid w:val="005B264C"/>
    <w:rsid w:val="005D3B0E"/>
    <w:rsid w:val="005D4F12"/>
    <w:rsid w:val="005E44F5"/>
    <w:rsid w:val="0061352D"/>
    <w:rsid w:val="006214B3"/>
    <w:rsid w:val="00622B3D"/>
    <w:rsid w:val="00623C52"/>
    <w:rsid w:val="00625957"/>
    <w:rsid w:val="0064008A"/>
    <w:rsid w:val="00656BD8"/>
    <w:rsid w:val="006602F6"/>
    <w:rsid w:val="00660E8F"/>
    <w:rsid w:val="00666A4B"/>
    <w:rsid w:val="006774BE"/>
    <w:rsid w:val="00682F6E"/>
    <w:rsid w:val="0068370B"/>
    <w:rsid w:val="00686D48"/>
    <w:rsid w:val="00693026"/>
    <w:rsid w:val="00695BCD"/>
    <w:rsid w:val="006A00A0"/>
    <w:rsid w:val="006C05C9"/>
    <w:rsid w:val="006C508F"/>
    <w:rsid w:val="006C5994"/>
    <w:rsid w:val="006C6A05"/>
    <w:rsid w:val="006F05F4"/>
    <w:rsid w:val="006F68FE"/>
    <w:rsid w:val="00700E23"/>
    <w:rsid w:val="00703A70"/>
    <w:rsid w:val="00714FEC"/>
    <w:rsid w:val="00720660"/>
    <w:rsid w:val="00756961"/>
    <w:rsid w:val="00765BE3"/>
    <w:rsid w:val="007742C9"/>
    <w:rsid w:val="0077727D"/>
    <w:rsid w:val="007917CB"/>
    <w:rsid w:val="007C6A59"/>
    <w:rsid w:val="007E3B87"/>
    <w:rsid w:val="007F6427"/>
    <w:rsid w:val="00805B06"/>
    <w:rsid w:val="00844903"/>
    <w:rsid w:val="00855316"/>
    <w:rsid w:val="00856C44"/>
    <w:rsid w:val="00861E8A"/>
    <w:rsid w:val="00881BB8"/>
    <w:rsid w:val="0089475C"/>
    <w:rsid w:val="00895F0B"/>
    <w:rsid w:val="008A5E36"/>
    <w:rsid w:val="008A6368"/>
    <w:rsid w:val="008A63D5"/>
    <w:rsid w:val="008A6830"/>
    <w:rsid w:val="008B6BBB"/>
    <w:rsid w:val="008C308E"/>
    <w:rsid w:val="008D07E8"/>
    <w:rsid w:val="008D0A97"/>
    <w:rsid w:val="008D5BFE"/>
    <w:rsid w:val="008E0510"/>
    <w:rsid w:val="008E4366"/>
    <w:rsid w:val="008E4DB2"/>
    <w:rsid w:val="00910EE6"/>
    <w:rsid w:val="00926CBB"/>
    <w:rsid w:val="00943C40"/>
    <w:rsid w:val="00945B49"/>
    <w:rsid w:val="00954CF5"/>
    <w:rsid w:val="00955FDD"/>
    <w:rsid w:val="00965CF9"/>
    <w:rsid w:val="00971BE4"/>
    <w:rsid w:val="00975820"/>
    <w:rsid w:val="009827B8"/>
    <w:rsid w:val="0098656A"/>
    <w:rsid w:val="00992544"/>
    <w:rsid w:val="0099281F"/>
    <w:rsid w:val="009A1314"/>
    <w:rsid w:val="009A7661"/>
    <w:rsid w:val="009C39BF"/>
    <w:rsid w:val="009C40DA"/>
    <w:rsid w:val="009D046D"/>
    <w:rsid w:val="009D0A34"/>
    <w:rsid w:val="009D2BF7"/>
    <w:rsid w:val="009D57DA"/>
    <w:rsid w:val="009E1679"/>
    <w:rsid w:val="00A02F8A"/>
    <w:rsid w:val="00A047F3"/>
    <w:rsid w:val="00A22F45"/>
    <w:rsid w:val="00A244D3"/>
    <w:rsid w:val="00A42A7E"/>
    <w:rsid w:val="00A43E55"/>
    <w:rsid w:val="00A5452D"/>
    <w:rsid w:val="00A55C99"/>
    <w:rsid w:val="00A55C9A"/>
    <w:rsid w:val="00A641A9"/>
    <w:rsid w:val="00A72EF0"/>
    <w:rsid w:val="00A91EA3"/>
    <w:rsid w:val="00AA3812"/>
    <w:rsid w:val="00AD02A4"/>
    <w:rsid w:val="00B1734A"/>
    <w:rsid w:val="00B1770E"/>
    <w:rsid w:val="00B20F9C"/>
    <w:rsid w:val="00B47A14"/>
    <w:rsid w:val="00B60882"/>
    <w:rsid w:val="00B60E37"/>
    <w:rsid w:val="00B75877"/>
    <w:rsid w:val="00B75D31"/>
    <w:rsid w:val="00B902CD"/>
    <w:rsid w:val="00BA75B4"/>
    <w:rsid w:val="00BB3F58"/>
    <w:rsid w:val="00BD5001"/>
    <w:rsid w:val="00BE2F5E"/>
    <w:rsid w:val="00BF6D80"/>
    <w:rsid w:val="00BF78C7"/>
    <w:rsid w:val="00C00EAA"/>
    <w:rsid w:val="00C067C7"/>
    <w:rsid w:val="00C27277"/>
    <w:rsid w:val="00C6290F"/>
    <w:rsid w:val="00C72C73"/>
    <w:rsid w:val="00C97772"/>
    <w:rsid w:val="00CA0D50"/>
    <w:rsid w:val="00CA5EF8"/>
    <w:rsid w:val="00CB4B0D"/>
    <w:rsid w:val="00CD615A"/>
    <w:rsid w:val="00CE485B"/>
    <w:rsid w:val="00CE50EA"/>
    <w:rsid w:val="00D10B71"/>
    <w:rsid w:val="00D254C5"/>
    <w:rsid w:val="00D31F63"/>
    <w:rsid w:val="00D35130"/>
    <w:rsid w:val="00D35E81"/>
    <w:rsid w:val="00D42742"/>
    <w:rsid w:val="00D435B7"/>
    <w:rsid w:val="00D538F4"/>
    <w:rsid w:val="00D70BDA"/>
    <w:rsid w:val="00D775E9"/>
    <w:rsid w:val="00D94473"/>
    <w:rsid w:val="00D964A4"/>
    <w:rsid w:val="00D972C7"/>
    <w:rsid w:val="00DC1FCA"/>
    <w:rsid w:val="00DC4866"/>
    <w:rsid w:val="00DC75E5"/>
    <w:rsid w:val="00DE1F91"/>
    <w:rsid w:val="00DE3B2F"/>
    <w:rsid w:val="00DF038E"/>
    <w:rsid w:val="00DF6172"/>
    <w:rsid w:val="00E056C6"/>
    <w:rsid w:val="00E1106A"/>
    <w:rsid w:val="00E120A0"/>
    <w:rsid w:val="00E1216C"/>
    <w:rsid w:val="00E5406D"/>
    <w:rsid w:val="00E55D61"/>
    <w:rsid w:val="00E65FBE"/>
    <w:rsid w:val="00E84387"/>
    <w:rsid w:val="00EA1660"/>
    <w:rsid w:val="00EA5B27"/>
    <w:rsid w:val="00EB68A6"/>
    <w:rsid w:val="00EB7716"/>
    <w:rsid w:val="00EC28C5"/>
    <w:rsid w:val="00ED41E0"/>
    <w:rsid w:val="00ED7887"/>
    <w:rsid w:val="00EE3B31"/>
    <w:rsid w:val="00EF5827"/>
    <w:rsid w:val="00F149C2"/>
    <w:rsid w:val="00F14ACC"/>
    <w:rsid w:val="00F16CA5"/>
    <w:rsid w:val="00F258D3"/>
    <w:rsid w:val="00F35D64"/>
    <w:rsid w:val="00F617BC"/>
    <w:rsid w:val="00F66A59"/>
    <w:rsid w:val="00F87ED7"/>
    <w:rsid w:val="00F971D4"/>
    <w:rsid w:val="00FA148E"/>
    <w:rsid w:val="00FB4FC8"/>
    <w:rsid w:val="00FF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8C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uiPriority w:val="99"/>
    <w:qFormat/>
    <w:rsid w:val="00BF78C7"/>
    <w:pPr>
      <w:keepNext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F78C7"/>
  </w:style>
  <w:style w:type="character" w:customStyle="1" w:styleId="11">
    <w:name w:val="Заголовок 1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2">
    <w:name w:val="Заголовок №1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character" w:customStyle="1" w:styleId="3">
    <w:name w:val="Заголовок №3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10">
    <w:name w:val="Основной текст (11)_"/>
    <w:rsid w:val="00BF78C7"/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11">
    <w:name w:val="Основной текст (11) + Малые прописные"/>
    <w:rsid w:val="00BF78C7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vertAlign w:val="baseline"/>
      <w:lang w:val="ru-RU" w:eastAsia="ru-RU" w:bidi="ru-RU"/>
    </w:rPr>
  </w:style>
  <w:style w:type="character" w:customStyle="1" w:styleId="29pt">
    <w:name w:val="Основной текст (2) + 9 pt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0">
    <w:name w:val="Основной текст (2) + Курсив"/>
    <w:rsid w:val="00BF78C7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1">
    <w:name w:val="Заголовок №2"/>
    <w:rsid w:val="00BF78C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Колонтитул_"/>
    <w:rsid w:val="00BF78C7"/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CenturySchoolbook12pt">
    <w:name w:val="Колонтитул + Century Schoolbook;12 pt;Полужирный;Не курсив"/>
    <w:rsid w:val="00BF78C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29pt0">
    <w:name w:val="Основной текст (2) + 9 pt;Полужирный"/>
    <w:rsid w:val="00BF78C7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9pt1">
    <w:name w:val="Основной текст (2) + 9 pt;Курсив"/>
    <w:rsid w:val="00BF78C7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3">
    <w:name w:val="Номер строки1"/>
    <w:basedOn w:val="10"/>
    <w:rsid w:val="00BF78C7"/>
  </w:style>
  <w:style w:type="character" w:customStyle="1" w:styleId="a7">
    <w:name w:val="Текст выноски Знак"/>
    <w:uiPriority w:val="99"/>
    <w:rsid w:val="00BF78C7"/>
    <w:rPr>
      <w:rFonts w:ascii="Tahoma" w:eastAsia="Times New Roman" w:hAnsi="Tahoma" w:cs="Tahoma"/>
      <w:sz w:val="16"/>
      <w:szCs w:val="16"/>
    </w:rPr>
  </w:style>
  <w:style w:type="character" w:customStyle="1" w:styleId="a8">
    <w:name w:val="Сноска_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2pt">
    <w:name w:val="Колонтитул + 12 pt;Полужирный;Не курсив"/>
    <w:rsid w:val="00BF78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2">
    <w:name w:val="Основной текст (2)_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23">
    <w:name w:val="Основной текст (2) + Малые прописные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295pt0">
    <w:name w:val="Основной текст (2) + 9;5 pt;Курсив"/>
    <w:rsid w:val="00BF78C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rsid w:val="00BF78C7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ListLabel1">
    <w:name w:val="ListLabel 1"/>
    <w:rsid w:val="00BF78C7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BF78C7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BF78C7"/>
    <w:rPr>
      <w:b w:val="0"/>
      <w:sz w:val="24"/>
    </w:rPr>
  </w:style>
  <w:style w:type="character" w:customStyle="1" w:styleId="ListLabel4">
    <w:name w:val="ListLabel 4"/>
    <w:rsid w:val="00BF78C7"/>
    <w:rPr>
      <w:b/>
    </w:rPr>
  </w:style>
  <w:style w:type="character" w:customStyle="1" w:styleId="ListLabel5">
    <w:name w:val="ListLabel 5"/>
    <w:rsid w:val="00BF78C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6">
    <w:name w:val="ListLabel 6"/>
    <w:rsid w:val="00BF78C7"/>
    <w:rPr>
      <w:rFonts w:eastAsia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7">
    <w:name w:val="ListLabel 7"/>
    <w:rsid w:val="00BF78C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ListLabel8">
    <w:name w:val="ListLabel 8"/>
    <w:rsid w:val="00BF78C7"/>
    <w:rPr>
      <w:rFonts w:cs="Symbol"/>
    </w:rPr>
  </w:style>
  <w:style w:type="character" w:customStyle="1" w:styleId="ListLabel9">
    <w:name w:val="ListLabel 9"/>
    <w:rsid w:val="00BF78C7"/>
    <w:rPr>
      <w:rFonts w:cs="Courier New"/>
    </w:rPr>
  </w:style>
  <w:style w:type="character" w:customStyle="1" w:styleId="ListLabel10">
    <w:name w:val="ListLabel 10"/>
    <w:rsid w:val="00BF78C7"/>
    <w:rPr>
      <w:rFonts w:cs="Wingdings"/>
    </w:rPr>
  </w:style>
  <w:style w:type="character" w:customStyle="1" w:styleId="ListLabel11">
    <w:name w:val="ListLabel 11"/>
    <w:rsid w:val="00BF78C7"/>
    <w:rPr>
      <w:color w:val="000000"/>
    </w:rPr>
  </w:style>
  <w:style w:type="character" w:customStyle="1" w:styleId="ListLabel12">
    <w:name w:val="ListLabel 12"/>
    <w:rsid w:val="00BF78C7"/>
    <w:rPr>
      <w:rFonts w:eastAsia="Times New Roman"/>
      <w:b w:val="0"/>
    </w:rPr>
  </w:style>
  <w:style w:type="character" w:styleId="aa">
    <w:name w:val="Hyperlink"/>
    <w:rsid w:val="00BF78C7"/>
    <w:rPr>
      <w:color w:val="000080"/>
      <w:u w:val="single"/>
    </w:rPr>
  </w:style>
  <w:style w:type="paragraph" w:customStyle="1" w:styleId="ab">
    <w:name w:val="Заголовок"/>
    <w:basedOn w:val="a"/>
    <w:next w:val="a0"/>
    <w:rsid w:val="00BF78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rsid w:val="00BF78C7"/>
    <w:pPr>
      <w:spacing w:after="120"/>
    </w:pPr>
  </w:style>
  <w:style w:type="paragraph" w:styleId="ad">
    <w:name w:val="List"/>
    <w:basedOn w:val="a0"/>
    <w:rsid w:val="00BF78C7"/>
    <w:rPr>
      <w:rFonts w:cs="Mangal"/>
    </w:rPr>
  </w:style>
  <w:style w:type="paragraph" w:customStyle="1" w:styleId="14">
    <w:name w:val="Название1"/>
    <w:basedOn w:val="a"/>
    <w:rsid w:val="00BF78C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F78C7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BF78C7"/>
    <w:pPr>
      <w:spacing w:before="28" w:after="28"/>
    </w:pPr>
  </w:style>
  <w:style w:type="paragraph" w:customStyle="1" w:styleId="17">
    <w:name w:val="Абзац списка1"/>
    <w:basedOn w:val="a"/>
    <w:rsid w:val="00BF78C7"/>
    <w:pPr>
      <w:ind w:left="720"/>
    </w:pPr>
  </w:style>
  <w:style w:type="paragraph" w:customStyle="1" w:styleId="210">
    <w:name w:val="Список 21"/>
    <w:basedOn w:val="a"/>
    <w:uiPriority w:val="99"/>
    <w:rsid w:val="00BF78C7"/>
    <w:pPr>
      <w:ind w:left="566" w:hanging="283"/>
    </w:pPr>
    <w:rPr>
      <w:sz w:val="20"/>
      <w:szCs w:val="20"/>
    </w:rPr>
  </w:style>
  <w:style w:type="paragraph" w:styleId="ae">
    <w:name w:val="head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customStyle="1" w:styleId="112">
    <w:name w:val="Основной текст (11)"/>
    <w:basedOn w:val="a"/>
    <w:rsid w:val="00BF78C7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0">
    <w:name w:val="Колонтитул"/>
    <w:basedOn w:val="a"/>
    <w:rsid w:val="00BF78C7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18">
    <w:name w:val="Текст выноски1"/>
    <w:basedOn w:val="a"/>
    <w:rsid w:val="00BF78C7"/>
    <w:rPr>
      <w:rFonts w:ascii="Tahoma" w:hAnsi="Tahoma" w:cs="Tahoma"/>
      <w:sz w:val="16"/>
      <w:szCs w:val="16"/>
    </w:rPr>
  </w:style>
  <w:style w:type="paragraph" w:customStyle="1" w:styleId="70">
    <w:name w:val="Основной текст (7)"/>
    <w:basedOn w:val="a"/>
    <w:rsid w:val="00BF78C7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</w:rPr>
  </w:style>
  <w:style w:type="paragraph" w:styleId="af1">
    <w:name w:val="Body Text Indent"/>
    <w:basedOn w:val="a"/>
    <w:rsid w:val="00BF78C7"/>
    <w:pPr>
      <w:spacing w:after="120"/>
      <w:ind w:left="283"/>
    </w:pPr>
  </w:style>
  <w:style w:type="table" w:styleId="af2">
    <w:name w:val="Table Grid"/>
    <w:basedOn w:val="a2"/>
    <w:rsid w:val="00BF78C7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0"/>
    <w:rsid w:val="00BF78C7"/>
    <w:rPr>
      <w:kern w:val="1"/>
      <w:sz w:val="24"/>
      <w:szCs w:val="24"/>
      <w:lang w:val="ru-RU" w:eastAsia="ar-SA" w:bidi="ar-SA"/>
    </w:rPr>
  </w:style>
  <w:style w:type="character" w:customStyle="1" w:styleId="af3">
    <w:name w:val="Основной текст + Курсив"/>
    <w:aliases w:val="Интервал 0 pt7"/>
    <w:rsid w:val="00BF78C7"/>
    <w:rPr>
      <w:i/>
      <w:iCs/>
      <w:spacing w:val="6"/>
      <w:kern w:val="1"/>
      <w:sz w:val="24"/>
      <w:szCs w:val="24"/>
      <w:lang w:val="ru-RU" w:eastAsia="ar-SA" w:bidi="ar-SA"/>
    </w:rPr>
  </w:style>
  <w:style w:type="character" w:customStyle="1" w:styleId="4">
    <w:name w:val="Основной текст (4)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character" w:customStyle="1" w:styleId="40">
    <w:name w:val="Основной текст (4) + Не курсив"/>
    <w:aliases w:val="Интервал 0 pt"/>
    <w:rsid w:val="00BF78C7"/>
    <w:rPr>
      <w:rFonts w:ascii="Century Schoolbook" w:hAnsi="Century Schoolbook" w:cs="Century Schoolbook"/>
      <w:i/>
      <w:iCs/>
      <w:spacing w:val="4"/>
      <w:sz w:val="19"/>
      <w:szCs w:val="19"/>
      <w:u w:val="none"/>
      <w:lang w:bidi="ar-SA"/>
    </w:rPr>
  </w:style>
  <w:style w:type="character" w:customStyle="1" w:styleId="41">
    <w:name w:val="Основной текст (4)_"/>
    <w:link w:val="410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paragraph" w:customStyle="1" w:styleId="410">
    <w:name w:val="Основной текст (4)1"/>
    <w:basedOn w:val="a"/>
    <w:link w:val="41"/>
    <w:rsid w:val="00BF78C7"/>
    <w:pPr>
      <w:widowControl w:val="0"/>
      <w:shd w:val="clear" w:color="auto" w:fill="FFFFFF"/>
      <w:suppressAutoHyphens w:val="0"/>
      <w:spacing w:before="1380" w:after="300" w:line="259" w:lineRule="exact"/>
      <w:ind w:hanging="280"/>
      <w:jc w:val="center"/>
    </w:pPr>
    <w:rPr>
      <w:rFonts w:ascii="Century Schoolbook" w:hAnsi="Century Schoolbook"/>
      <w:i/>
      <w:iCs/>
      <w:spacing w:val="6"/>
      <w:kern w:val="0"/>
      <w:sz w:val="19"/>
      <w:szCs w:val="19"/>
    </w:rPr>
  </w:style>
  <w:style w:type="paragraph" w:customStyle="1" w:styleId="Default">
    <w:name w:val="Default"/>
    <w:rsid w:val="00BF78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Содержимое таблицы"/>
    <w:basedOn w:val="a"/>
    <w:rsid w:val="00D775E9"/>
    <w:pPr>
      <w:widowControl w:val="0"/>
      <w:suppressLineNumbers/>
    </w:pPr>
    <w:rPr>
      <w:rFonts w:eastAsia="Andale Sans UI"/>
    </w:rPr>
  </w:style>
  <w:style w:type="paragraph" w:customStyle="1" w:styleId="24">
    <w:name w:val="Абзац списка2"/>
    <w:basedOn w:val="a"/>
    <w:rsid w:val="00D775E9"/>
    <w:pPr>
      <w:ind w:left="720"/>
    </w:pPr>
  </w:style>
  <w:style w:type="paragraph" w:customStyle="1" w:styleId="ConsPlusNormal">
    <w:name w:val="ConsPlusNormal"/>
    <w:rsid w:val="00CA0D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List Paragraph"/>
    <w:basedOn w:val="a"/>
    <w:uiPriority w:val="99"/>
    <w:qFormat/>
    <w:rsid w:val="005D4F12"/>
    <w:pPr>
      <w:ind w:left="720"/>
      <w:contextualSpacing/>
    </w:pPr>
  </w:style>
  <w:style w:type="character" w:styleId="af6">
    <w:name w:val="Strong"/>
    <w:basedOn w:val="a1"/>
    <w:qFormat/>
    <w:rsid w:val="002A52AD"/>
    <w:rPr>
      <w:b/>
      <w:bCs/>
    </w:rPr>
  </w:style>
  <w:style w:type="paragraph" w:styleId="af7">
    <w:name w:val="Subtitle"/>
    <w:basedOn w:val="a"/>
    <w:next w:val="a"/>
    <w:link w:val="af8"/>
    <w:qFormat/>
    <w:rsid w:val="00075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0750E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f9">
    <w:name w:val="Balloon Text"/>
    <w:basedOn w:val="a"/>
    <w:link w:val="19"/>
    <w:uiPriority w:val="99"/>
    <w:rsid w:val="00A4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9"/>
    <w:rsid w:val="00A42A7E"/>
    <w:rPr>
      <w:rFonts w:ascii="Tahoma" w:hAnsi="Tahoma" w:cs="Tahoma"/>
      <w:kern w:val="1"/>
      <w:sz w:val="16"/>
      <w:szCs w:val="16"/>
      <w:lang w:eastAsia="ar-SA"/>
    </w:rPr>
  </w:style>
  <w:style w:type="numbering" w:customStyle="1" w:styleId="1a">
    <w:name w:val="Нет списка1"/>
    <w:next w:val="a3"/>
    <w:uiPriority w:val="99"/>
    <w:semiHidden/>
    <w:unhideWhenUsed/>
    <w:rsid w:val="00F14ACC"/>
  </w:style>
  <w:style w:type="paragraph" w:styleId="afa">
    <w:name w:val="Normal (Web)"/>
    <w:basedOn w:val="a"/>
    <w:unhideWhenUsed/>
    <w:rsid w:val="00F14ACC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b">
    <w:name w:val="Сетка таблицы1"/>
    <w:basedOn w:val="a2"/>
    <w:next w:val="af2"/>
    <w:uiPriority w:val="99"/>
    <w:rsid w:val="00F14A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1"/>
    <w:uiPriority w:val="99"/>
    <w:unhideWhenUsed/>
    <w:rsid w:val="00F14ACC"/>
  </w:style>
  <w:style w:type="character" w:customStyle="1" w:styleId="Verdana11pt">
    <w:name w:val="Колонтитул + Verdana;11 pt;Не курсив"/>
    <w:basedOn w:val="a6"/>
    <w:rsid w:val="000A535D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AEF8-0D25-4E08-B15E-E92A61E0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54</Pages>
  <Words>21837</Words>
  <Characters>124473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науки Алтайского края</vt:lpstr>
    </vt:vector>
  </TitlesOfParts>
  <Company/>
  <LinksUpToDate>false</LinksUpToDate>
  <CharactersWithSpaces>146018</CharactersWithSpaces>
  <SharedDoc>false</SharedDoc>
  <HLinks>
    <vt:vector size="192" baseType="variant">
      <vt:variant>
        <vt:i4>5177360</vt:i4>
      </vt:variant>
      <vt:variant>
        <vt:i4>93</vt:i4>
      </vt:variant>
      <vt:variant>
        <vt:i4>0</vt:i4>
      </vt:variant>
      <vt:variant>
        <vt:i4>5</vt:i4>
      </vt:variant>
      <vt:variant>
        <vt:lpwstr>http://www.ec-dejavu.ru/</vt:lpwstr>
      </vt:variant>
      <vt:variant>
        <vt:lpwstr/>
      </vt:variant>
      <vt:variant>
        <vt:i4>6422654</vt:i4>
      </vt:variant>
      <vt:variant>
        <vt:i4>90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6422653</vt:i4>
      </vt:variant>
      <vt:variant>
        <vt:i4>87</vt:i4>
      </vt:variant>
      <vt:variant>
        <vt:i4>0</vt:i4>
      </vt:variant>
      <vt:variant>
        <vt:i4>5</vt:i4>
      </vt:variant>
      <vt:variant>
        <vt:lpwstr>http://www.scepsis.ru/library/history/page1</vt:lpwstr>
      </vt:variant>
      <vt:variant>
        <vt:lpwstr/>
      </vt:variant>
      <vt:variant>
        <vt:i4>7078003</vt:i4>
      </vt:variant>
      <vt:variant>
        <vt:i4>84</vt:i4>
      </vt:variant>
      <vt:variant>
        <vt:i4>0</vt:i4>
      </vt:variant>
      <vt:variant>
        <vt:i4>5</vt:i4>
      </vt:variant>
      <vt:variant>
        <vt:lpwstr>http://www.memoirs.ru/</vt:lpwstr>
      </vt:variant>
      <vt:variant>
        <vt:lpwstr/>
      </vt:variant>
      <vt:variant>
        <vt:i4>6619195</vt:i4>
      </vt:variant>
      <vt:variant>
        <vt:i4>81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1966172</vt:i4>
      </vt:variant>
      <vt:variant>
        <vt:i4>78</vt:i4>
      </vt:variant>
      <vt:variant>
        <vt:i4>0</vt:i4>
      </vt:variant>
      <vt:variant>
        <vt:i4>5</vt:i4>
      </vt:variant>
      <vt:variant>
        <vt:lpwstr>http://www.fershal.narod.ru/</vt:lpwstr>
      </vt:variant>
      <vt:variant>
        <vt:lpwstr/>
      </vt:variant>
      <vt:variant>
        <vt:i4>5963851</vt:i4>
      </vt:variant>
      <vt:variant>
        <vt:i4>75</vt:i4>
      </vt:variant>
      <vt:variant>
        <vt:i4>0</vt:i4>
      </vt:variant>
      <vt:variant>
        <vt:i4>5</vt:i4>
      </vt:variant>
      <vt:variant>
        <vt:lpwstr>http://www.all-photo.ru/empire/index.ru.html</vt:lpwstr>
      </vt:variant>
      <vt:variant>
        <vt:lpwstr/>
      </vt:variant>
      <vt:variant>
        <vt:i4>4653086</vt:i4>
      </vt:variant>
      <vt:variant>
        <vt:i4>72</vt:i4>
      </vt:variant>
      <vt:variant>
        <vt:i4>0</vt:i4>
      </vt:variant>
      <vt:variant>
        <vt:i4>5</vt:i4>
      </vt:variant>
      <vt:variant>
        <vt:lpwstr>http://www.rodina.rg.ru/</vt:lpwstr>
      </vt:variant>
      <vt:variant>
        <vt:lpwstr/>
      </vt:variant>
      <vt:variant>
        <vt:i4>7471225</vt:i4>
      </vt:variant>
      <vt:variant>
        <vt:i4>69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66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5373960</vt:i4>
      </vt:variant>
      <vt:variant>
        <vt:i4>63</vt:i4>
      </vt:variant>
      <vt:variant>
        <vt:i4>0</vt:i4>
      </vt:variant>
      <vt:variant>
        <vt:i4>5</vt:i4>
      </vt:variant>
      <vt:variant>
        <vt:lpwstr>http://www.radzivil.chat.ru/</vt:lpwstr>
      </vt:variant>
      <vt:variant>
        <vt:lpwstr/>
      </vt:variant>
      <vt:variant>
        <vt:i4>7340155</vt:i4>
      </vt:variant>
      <vt:variant>
        <vt:i4>60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720923</vt:i4>
      </vt:variant>
      <vt:variant>
        <vt:i4>54</vt:i4>
      </vt:variant>
      <vt:variant>
        <vt:i4>0</vt:i4>
      </vt:variant>
      <vt:variant>
        <vt:i4>5</vt:i4>
      </vt:variant>
      <vt:variant>
        <vt:lpwstr>http://www.liber.rsuh.ru/</vt:lpwstr>
      </vt:variant>
      <vt:variant>
        <vt:lpwstr/>
      </vt:variant>
      <vt:variant>
        <vt:i4>327688</vt:i4>
      </vt:variant>
      <vt:variant>
        <vt:i4>51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http://www.old-maps.narod.ru/</vt:lpwstr>
      </vt:variant>
      <vt:variant>
        <vt:lpwstr/>
      </vt:variant>
      <vt:variant>
        <vt:i4>7143476</vt:i4>
      </vt:variant>
      <vt:variant>
        <vt:i4>45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42</vt:i4>
      </vt:variant>
      <vt:variant>
        <vt:i4>0</vt:i4>
      </vt:variant>
      <vt:variant>
        <vt:i4>5</vt:i4>
      </vt:variant>
      <vt:variant>
        <vt:lpwstr>http://www.kulichki.com/grandwar</vt:lpwstr>
      </vt:variant>
      <vt:variant>
        <vt:lpwstr/>
      </vt:variant>
      <vt:variant>
        <vt:i4>6422565</vt:i4>
      </vt:variant>
      <vt:variant>
        <vt:i4>39</vt:i4>
      </vt:variant>
      <vt:variant>
        <vt:i4>0</vt:i4>
      </vt:variant>
      <vt:variant>
        <vt:i4>5</vt:i4>
      </vt:variant>
      <vt:variant>
        <vt:lpwstr>http://www.history.tom.ru/</vt:lpwstr>
      </vt:variant>
      <vt:variant>
        <vt:lpwstr/>
      </vt:variant>
      <vt:variant>
        <vt:i4>1572957</vt:i4>
      </vt:variant>
      <vt:variant>
        <vt:i4>36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4456476</vt:i4>
      </vt:variant>
      <vt:variant>
        <vt:i4>30</vt:i4>
      </vt:variant>
      <vt:variant>
        <vt:i4>0</vt:i4>
      </vt:variant>
      <vt:variant>
        <vt:i4>5</vt:i4>
      </vt:variant>
      <vt:variant>
        <vt:lpwstr>http://www.biograf-book.narod.ru/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http://www.world-war2.chat.ru/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http://www.militera.lib.ru/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http://www.wco.ru/icons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https://ru.wikisource.org/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https://ru/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науки Алтайского края</dc:title>
  <dc:creator>User</dc:creator>
  <cp:lastModifiedBy>User</cp:lastModifiedBy>
  <cp:revision>59</cp:revision>
  <cp:lastPrinted>2019-09-27T07:25:00Z</cp:lastPrinted>
  <dcterms:created xsi:type="dcterms:W3CDTF">2017-11-20T09:07:00Z</dcterms:created>
  <dcterms:modified xsi:type="dcterms:W3CDTF">2019-12-03T02:43:00Z</dcterms:modified>
</cp:coreProperties>
</file>