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19" w:rsidRPr="00AD7B5B" w:rsidRDefault="00787F19" w:rsidP="00787F19">
      <w:pPr>
        <w:spacing w:after="0" w:line="240" w:lineRule="auto"/>
        <w:ind w:right="-8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образования и науки Алтайского края</w:t>
      </w:r>
    </w:p>
    <w:p w:rsidR="00787F19" w:rsidRPr="00AD7B5B" w:rsidRDefault="00787F19" w:rsidP="00787F19">
      <w:pPr>
        <w:spacing w:after="0" w:line="240" w:lineRule="auto"/>
        <w:ind w:right="-8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краевое государственное бюджетное профессиональное образовательное учреждение</w:t>
      </w:r>
    </w:p>
    <w:p w:rsidR="00787F19" w:rsidRPr="00AD7B5B" w:rsidRDefault="00787F19" w:rsidP="00787F19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«Алтайский агротехнический техникум»</w:t>
      </w:r>
    </w:p>
    <w:p w:rsidR="00787F19" w:rsidRPr="00AD7B5B" w:rsidRDefault="00787F19" w:rsidP="00787F19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КГБПОУ «Алтайский агротехнический техникум»</w:t>
      </w:r>
    </w:p>
    <w:p w:rsidR="00787F19" w:rsidRPr="00AD7B5B" w:rsidRDefault="00787F19" w:rsidP="00787F19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F19" w:rsidRPr="00AD7B5B" w:rsidRDefault="00787F19" w:rsidP="00787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рабочая программа</w:t>
      </w:r>
    </w:p>
    <w:p w:rsidR="00787F19" w:rsidRDefault="00AD7B5B" w:rsidP="00787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профессионального модуля</w:t>
      </w:r>
    </w:p>
    <w:p w:rsidR="00AD7B5B" w:rsidRPr="00AD7B5B" w:rsidRDefault="00AD7B5B" w:rsidP="00787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787F19" w:rsidRPr="00AD7B5B" w:rsidRDefault="00787F19" w:rsidP="000A46BB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ПМ.02 </w:t>
      </w:r>
      <w:r w:rsidR="000A46BB" w:rsidRPr="00E761BA">
        <w:rPr>
          <w:rFonts w:ascii="Times New Roman" w:eastAsiaTheme="minorEastAsia" w:hAnsi="Times New Roman"/>
          <w:b/>
          <w:sz w:val="24"/>
          <w:szCs w:val="24"/>
        </w:rPr>
        <w:t>Выполнение технологических процессов на объекте капитального строительства</w:t>
      </w: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  <w:r w:rsidRPr="00AD7B5B"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  <w:t xml:space="preserve"> </w:t>
      </w:r>
    </w:p>
    <w:p w:rsidR="00AD7B5B" w:rsidRDefault="00787F19" w:rsidP="00787F19">
      <w:pPr>
        <w:suppressAutoHyphens/>
        <w:spacing w:after="0" w:line="240" w:lineRule="auto"/>
        <w:ind w:left="1134" w:right="621" w:hanging="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D7B5B"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7B5B"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специальность</w:t>
      </w:r>
    </w:p>
    <w:p w:rsidR="00787F19" w:rsidRPr="00AD7B5B" w:rsidRDefault="00AD7B5B" w:rsidP="00787F19">
      <w:pPr>
        <w:suppressAutoHyphens/>
        <w:spacing w:after="0" w:line="240" w:lineRule="auto"/>
        <w:ind w:left="1134" w:right="621" w:hanging="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08.02.01 С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троительство и  эксплуатация                                                             </w:t>
      </w:r>
    </w:p>
    <w:p w:rsidR="00787F19" w:rsidRPr="00AD7B5B" w:rsidRDefault="00AD7B5B" w:rsidP="00787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зданий и сооружений</w:t>
      </w:r>
    </w:p>
    <w:p w:rsidR="00787F19" w:rsidRPr="00AD7B5B" w:rsidRDefault="00787F19" w:rsidP="0078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2300DC"/>
          <w:sz w:val="24"/>
          <w:szCs w:val="24"/>
          <w:lang w:eastAsia="ar-SA"/>
        </w:rPr>
      </w:pPr>
    </w:p>
    <w:p w:rsidR="00787F19" w:rsidRPr="00AD7B5B" w:rsidRDefault="00787F19" w:rsidP="0078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2300DC"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AD7B5B" w:rsidRDefault="00AD7B5B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AD7B5B" w:rsidRPr="00AD7B5B" w:rsidRDefault="00AD7B5B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Default="00787F19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0A46BB" w:rsidRPr="00AD7B5B" w:rsidRDefault="000A46BB" w:rsidP="00787F1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p w:rsidR="00787F19" w:rsidRPr="00AD7B5B" w:rsidRDefault="00787F19" w:rsidP="00787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5"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 xml:space="preserve">       Троицкое,</w:t>
      </w:r>
    </w:p>
    <w:p w:rsidR="00787F19" w:rsidRPr="00AD7B5B" w:rsidRDefault="00787F19" w:rsidP="00787F19">
      <w:pPr>
        <w:shd w:val="clear" w:color="auto" w:fill="FFFFFF"/>
        <w:suppressAutoHyphens/>
        <w:spacing w:after="0" w:line="240" w:lineRule="auto"/>
        <w:ind w:left="408"/>
        <w:jc w:val="center"/>
        <w:rPr>
          <w:rFonts w:ascii="Times New Roman" w:eastAsia="Times New Roman" w:hAnsi="Times New Roman" w:cs="Times New Roman"/>
          <w:b/>
          <w:caps/>
          <w:color w:val="000000"/>
          <w:spacing w:val="5"/>
          <w:sz w:val="24"/>
          <w:szCs w:val="24"/>
          <w:lang w:eastAsia="ar-SA"/>
        </w:rPr>
      </w:pPr>
      <w:r w:rsidRPr="00AD7B5B">
        <w:rPr>
          <w:rFonts w:ascii="Times New Roman" w:eastAsia="Times New Roman" w:hAnsi="Times New Roman" w:cs="Times New Roman"/>
          <w:b/>
          <w:caps/>
          <w:color w:val="000000"/>
          <w:spacing w:val="5"/>
          <w:sz w:val="24"/>
          <w:szCs w:val="24"/>
          <w:lang w:eastAsia="ar-SA"/>
        </w:rPr>
        <w:t>201</w:t>
      </w:r>
      <w:r w:rsidR="00AD7B5B">
        <w:rPr>
          <w:rFonts w:ascii="Times New Roman" w:eastAsia="Times New Roman" w:hAnsi="Times New Roman" w:cs="Times New Roman"/>
          <w:b/>
          <w:caps/>
          <w:color w:val="000000"/>
          <w:spacing w:val="5"/>
          <w:sz w:val="24"/>
          <w:szCs w:val="24"/>
          <w:lang w:eastAsia="ar-SA"/>
        </w:rPr>
        <w:t>9</w:t>
      </w:r>
    </w:p>
    <w:p w:rsidR="00787F19" w:rsidRPr="00AD7B5B" w:rsidRDefault="00787F19" w:rsidP="00787F19">
      <w:pPr>
        <w:shd w:val="clear" w:color="auto" w:fill="FFFFFF"/>
        <w:suppressAutoHyphens/>
        <w:spacing w:after="0" w:line="240" w:lineRule="auto"/>
        <w:ind w:left="408"/>
        <w:jc w:val="center"/>
        <w:rPr>
          <w:rFonts w:ascii="Times New Roman" w:eastAsia="Times New Roman" w:hAnsi="Times New Roman" w:cs="Times New Roman"/>
          <w:b/>
          <w:caps/>
          <w:color w:val="000000"/>
          <w:spacing w:val="5"/>
          <w:sz w:val="24"/>
          <w:szCs w:val="24"/>
          <w:lang w:eastAsia="ar-SA"/>
        </w:rPr>
      </w:pPr>
    </w:p>
    <w:p w:rsidR="00C22F18" w:rsidRPr="00AD7B5B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827BEB" w:rsidRPr="00AD7B5B" w:rsidRDefault="00827BEB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072992" w:rsidRPr="00882DC3" w:rsidRDefault="00072992" w:rsidP="000729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>ПМ 0</w:t>
      </w:r>
      <w:r>
        <w:rPr>
          <w:rFonts w:ascii="Times New Roman" w:eastAsia="Times New Roman" w:hAnsi="Times New Roman" w:cs="Times New Roman"/>
          <w:b/>
          <w:i/>
          <w:lang w:eastAsia="ar-SA"/>
        </w:rPr>
        <w:t>2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 xml:space="preserve"> «</w:t>
      </w:r>
      <w:r w:rsidR="000A46BB" w:rsidRPr="00E761BA">
        <w:rPr>
          <w:rFonts w:ascii="Times New Roman" w:eastAsiaTheme="minorEastAsia" w:hAnsi="Times New Roman"/>
          <w:b/>
          <w:sz w:val="24"/>
          <w:szCs w:val="24"/>
        </w:rPr>
        <w:t>Выполнение технологических процессов на объекте капитального строительства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 xml:space="preserve">», </w:t>
      </w: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составленной на основе примерной программы по профессиональному модулю 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>ПМ 0</w:t>
      </w:r>
      <w:r w:rsidR="000A46BB">
        <w:rPr>
          <w:rFonts w:ascii="Times New Roman" w:eastAsia="Times New Roman" w:hAnsi="Times New Roman" w:cs="Times New Roman"/>
          <w:b/>
          <w:i/>
          <w:lang w:eastAsia="ar-SA"/>
        </w:rPr>
        <w:t>2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 xml:space="preserve"> «</w:t>
      </w:r>
      <w:r w:rsidR="000A46BB" w:rsidRPr="00E761BA">
        <w:rPr>
          <w:rFonts w:ascii="Times New Roman" w:eastAsiaTheme="minorEastAsia" w:hAnsi="Times New Roman"/>
          <w:b/>
          <w:sz w:val="24"/>
          <w:szCs w:val="24"/>
        </w:rPr>
        <w:t>Выполнение технологических процессов на объекте капитального строительства</w:t>
      </w:r>
      <w:r w:rsidRPr="00882DC3">
        <w:rPr>
          <w:rFonts w:ascii="Times New Roman" w:eastAsia="Times New Roman" w:hAnsi="Times New Roman" w:cs="Times New Roman"/>
          <w:b/>
          <w:i/>
          <w:lang w:eastAsia="ar-SA"/>
        </w:rPr>
        <w:t>»</w:t>
      </w: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среднего профессионального образования по специальности 08.02.01 Строительство и эксплуатация зданий и сооружений</w:t>
      </w:r>
      <w:r w:rsidRPr="00882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(Приказ </w:t>
      </w:r>
      <w:proofErr w:type="spellStart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10.01.2018 № 2</w:t>
      </w:r>
      <w:proofErr w:type="gramStart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72992" w:rsidRPr="00882DC3" w:rsidRDefault="00072992" w:rsidP="0007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92" w:rsidRPr="00882DC3" w:rsidRDefault="00072992" w:rsidP="0007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992" w:rsidRPr="00882DC3" w:rsidRDefault="00072992" w:rsidP="000729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Высоцкий В.И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преподаватель КГБПОУ «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Алтайский  агротехнический техникум</w:t>
      </w:r>
      <w:r w:rsidRPr="00882D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2992" w:rsidRPr="00882DC3" w:rsidRDefault="00072992" w:rsidP="00072992">
      <w:pPr>
        <w:spacing w:before="100" w:beforeAutospacing="1"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ru-RU"/>
        </w:rPr>
      </w:pPr>
    </w:p>
    <w:p w:rsidR="00072992" w:rsidRPr="00882DC3" w:rsidRDefault="00072992" w:rsidP="00072992">
      <w:pPr>
        <w:spacing w:before="100" w:beforeAutospacing="1" w:after="0" w:line="100" w:lineRule="atLeast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925"/>
        <w:gridCol w:w="4895"/>
      </w:tblGrid>
      <w:tr w:rsidR="00072992" w:rsidRPr="00882DC3" w:rsidTr="003E3FFB">
        <w:trPr>
          <w:tblCellSpacing w:w="0" w:type="dxa"/>
        </w:trPr>
        <w:tc>
          <w:tcPr>
            <w:tcW w:w="27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2992" w:rsidRPr="00882DC3" w:rsidRDefault="00072992" w:rsidP="003E3F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цикловой методической комиссией </w:t>
            </w:r>
            <w:r w:rsidRPr="00882DC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общетехнических и  специальных </w:t>
            </w: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дисциплин</w:t>
            </w:r>
          </w:p>
          <w:p w:rsidR="00072992" w:rsidRPr="00882DC3" w:rsidRDefault="00072992" w:rsidP="003E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Протокол №__ от «__» ______ 201</w:t>
            </w:r>
            <w:r w:rsidR="00A72E5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8</w:t>
            </w: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года</w:t>
            </w:r>
          </w:p>
          <w:p w:rsidR="00072992" w:rsidRPr="00882DC3" w:rsidRDefault="00072992" w:rsidP="003E3F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72992" w:rsidRPr="00882DC3" w:rsidRDefault="00072992" w:rsidP="003E3F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Председатель ЦМК_______</w:t>
            </w:r>
            <w:proofErr w:type="spellStart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Т.В.Вебер</w:t>
            </w:r>
            <w:proofErr w:type="spellEnd"/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2992" w:rsidRPr="00882DC3" w:rsidRDefault="00072992" w:rsidP="003E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072992" w:rsidRPr="00882DC3" w:rsidRDefault="00072992" w:rsidP="003E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072992" w:rsidRPr="00882DC3" w:rsidRDefault="00072992" w:rsidP="003E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от «____»____________201</w:t>
            </w:r>
            <w:r w:rsidR="00A72E5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года</w:t>
            </w:r>
          </w:p>
          <w:p w:rsidR="00072992" w:rsidRPr="00882DC3" w:rsidRDefault="00072992" w:rsidP="003E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72992" w:rsidRPr="00882DC3" w:rsidRDefault="00072992" w:rsidP="003E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____________________Г.И. </w:t>
            </w:r>
            <w:proofErr w:type="spellStart"/>
            <w:r w:rsidRPr="00882DC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Кошкарова</w:t>
            </w:r>
            <w:proofErr w:type="spellEnd"/>
          </w:p>
          <w:p w:rsidR="00072992" w:rsidRPr="00882DC3" w:rsidRDefault="00072992" w:rsidP="003E3F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before="8" w:after="0" w:line="240" w:lineRule="auto"/>
        <w:ind w:left="284"/>
        <w:rPr>
          <w:rFonts w:ascii="Times New Roman" w:eastAsia="Times New Roman" w:hAnsi="Times New Roman" w:cs="Times New Roman"/>
          <w:b/>
          <w:sz w:val="33"/>
          <w:szCs w:val="24"/>
          <w:lang w:eastAsia="ru-RU" w:bidi="ru-RU"/>
        </w:rPr>
      </w:pPr>
    </w:p>
    <w:p w:rsidR="00072992" w:rsidRDefault="00072992" w:rsidP="006961F2">
      <w:pPr>
        <w:widowControl w:val="0"/>
        <w:autoSpaceDE w:val="0"/>
        <w:autoSpaceDN w:val="0"/>
        <w:spacing w:after="0" w:line="240" w:lineRule="auto"/>
        <w:ind w:left="709" w:right="78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  <w:sectPr w:rsidR="00072992" w:rsidSect="00787F19">
          <w:headerReference w:type="default" r:id="rId9"/>
          <w:footerReference w:type="first" r:id="rId10"/>
          <w:pgSz w:w="11910" w:h="16840"/>
          <w:pgMar w:top="1120" w:right="340" w:bottom="1280" w:left="900" w:header="0" w:footer="1088" w:gutter="0"/>
          <w:cols w:space="720"/>
          <w:titlePg/>
          <w:docGrid w:linePitch="299"/>
        </w:sectPr>
      </w:pPr>
    </w:p>
    <w:p w:rsidR="00C22F18" w:rsidRPr="00AD7B5B" w:rsidRDefault="00C22F18" w:rsidP="006961F2">
      <w:pPr>
        <w:widowControl w:val="0"/>
        <w:autoSpaceDE w:val="0"/>
        <w:autoSpaceDN w:val="0"/>
        <w:spacing w:after="0" w:line="240" w:lineRule="auto"/>
        <w:ind w:left="709" w:right="78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СОДЕРЖАНИЕ</w:t>
      </w:r>
    </w:p>
    <w:p w:rsidR="007B2BCA" w:rsidRPr="00C22F18" w:rsidRDefault="007B2BCA" w:rsidP="006961F2">
      <w:pPr>
        <w:widowControl w:val="0"/>
        <w:autoSpaceDE w:val="0"/>
        <w:autoSpaceDN w:val="0"/>
        <w:spacing w:after="0" w:line="240" w:lineRule="auto"/>
        <w:ind w:left="709" w:right="788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p w:rsidR="00C22F18" w:rsidRPr="00C22F18" w:rsidRDefault="007B2BCA" w:rsidP="006961F2">
      <w:pPr>
        <w:widowControl w:val="0"/>
        <w:numPr>
          <w:ilvl w:val="0"/>
          <w:numId w:val="39"/>
        </w:numPr>
        <w:tabs>
          <w:tab w:val="left" w:pos="943"/>
          <w:tab w:val="left" w:pos="944"/>
          <w:tab w:val="left" w:pos="2322"/>
          <w:tab w:val="left" w:pos="5107"/>
          <w:tab w:val="left" w:pos="7142"/>
          <w:tab w:val="left" w:pos="8753"/>
        </w:tabs>
        <w:autoSpaceDE w:val="0"/>
        <w:autoSpaceDN w:val="0"/>
        <w:spacing w:before="78" w:after="0" w:line="240" w:lineRule="auto"/>
        <w:ind w:left="709" w:right="231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ОБЩАЯ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ХАРАКТЕРИСТИКА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22F18"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РАБОЧЕЙ</w:t>
      </w:r>
      <w:r w:rsidR="00C22F18"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C22F18" w:rsidRPr="00C22F18">
        <w:rPr>
          <w:rFonts w:ascii="Times New Roman" w:eastAsia="Times New Roman" w:hAnsi="Times New Roman" w:cs="Times New Roman"/>
          <w:b/>
          <w:spacing w:val="-3"/>
          <w:sz w:val="24"/>
          <w:lang w:eastAsia="ru-RU" w:bidi="ru-RU"/>
        </w:rPr>
        <w:t xml:space="preserve">ПРОГРАММЫ </w:t>
      </w:r>
      <w:r w:rsidR="00C22F18"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ПРОФЕССИОНАЛЬНОГО МОДУЛЯ</w:t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3</w:t>
      </w:r>
    </w:p>
    <w:p w:rsidR="00C22F18" w:rsidRPr="00C22F18" w:rsidRDefault="00C22F18" w:rsidP="006961F2">
      <w:pPr>
        <w:widowControl w:val="0"/>
        <w:numPr>
          <w:ilvl w:val="0"/>
          <w:numId w:val="39"/>
        </w:numPr>
        <w:tabs>
          <w:tab w:val="left" w:pos="943"/>
          <w:tab w:val="left" w:pos="944"/>
        </w:tabs>
        <w:autoSpaceDE w:val="0"/>
        <w:autoSpaceDN w:val="0"/>
        <w:spacing w:before="199" w:after="0" w:line="240" w:lineRule="auto"/>
        <w:ind w:left="709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СТРУКТУРА И СОДЕРЖАНИЕ ПРОФЕССИОНАЛЬНОГО</w:t>
      </w:r>
      <w:r w:rsidRPr="00C22F18">
        <w:rPr>
          <w:rFonts w:ascii="Times New Roman" w:eastAsia="Times New Roman" w:hAnsi="Times New Roman" w:cs="Times New Roman"/>
          <w:b/>
          <w:spacing w:val="1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МОДУЛЯ</w:t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8</w:t>
      </w: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numPr>
          <w:ilvl w:val="0"/>
          <w:numId w:val="39"/>
        </w:numPr>
        <w:tabs>
          <w:tab w:val="left" w:pos="943"/>
          <w:tab w:val="left" w:pos="944"/>
        </w:tabs>
        <w:autoSpaceDE w:val="0"/>
        <w:autoSpaceDN w:val="0"/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УСЛОВИЯ РЕАЛИЗАЦИИ ПРОФЕССИОНАЛЬНОГО</w:t>
      </w:r>
      <w:r w:rsidRPr="00C22F18">
        <w:rPr>
          <w:rFonts w:ascii="Times New Roman" w:eastAsia="Times New Roman" w:hAnsi="Times New Roman" w:cs="Times New Roman"/>
          <w:b/>
          <w:spacing w:val="6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МОДУЛЯ</w:t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32</w:t>
      </w:r>
    </w:p>
    <w:p w:rsidR="00C22F18" w:rsidRPr="00C22F18" w:rsidRDefault="00C22F18" w:rsidP="006961F2">
      <w:pPr>
        <w:widowControl w:val="0"/>
        <w:autoSpaceDE w:val="0"/>
        <w:autoSpaceDN w:val="0"/>
        <w:spacing w:before="10"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numPr>
          <w:ilvl w:val="0"/>
          <w:numId w:val="39"/>
        </w:numPr>
        <w:tabs>
          <w:tab w:val="left" w:pos="943"/>
          <w:tab w:val="left" w:pos="944"/>
        </w:tabs>
        <w:autoSpaceDE w:val="0"/>
        <w:autoSpaceDN w:val="0"/>
        <w:spacing w:after="0" w:line="240" w:lineRule="auto"/>
        <w:ind w:left="709" w:right="232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КОНТРОЛЬ И ОЦЕНКА РЕЗУЛЬТАТОВ ОСВОЕНИЯ ПРОФЕССИОНАЛЬНОГО МОДУЛЯ</w:t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787F1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>39</w:t>
      </w: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22F18" w:rsidRPr="00C22F18" w:rsidRDefault="00C22F18" w:rsidP="006961F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7B2BCA" w:rsidRDefault="007B2BCA" w:rsidP="006961F2">
      <w:pPr>
        <w:widowControl w:val="0"/>
        <w:tabs>
          <w:tab w:val="left" w:pos="1562"/>
        </w:tabs>
        <w:autoSpaceDE w:val="0"/>
        <w:autoSpaceDN w:val="0"/>
        <w:spacing w:after="0" w:line="451" w:lineRule="auto"/>
        <w:ind w:left="284" w:right="1338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p w:rsidR="000A46BB" w:rsidRDefault="000A46BB" w:rsidP="006961F2">
      <w:pPr>
        <w:widowControl w:val="0"/>
        <w:tabs>
          <w:tab w:val="left" w:pos="1562"/>
        </w:tabs>
        <w:autoSpaceDE w:val="0"/>
        <w:autoSpaceDN w:val="0"/>
        <w:spacing w:after="0" w:line="451" w:lineRule="auto"/>
        <w:ind w:left="284" w:right="1338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p w:rsidR="000A46BB" w:rsidRDefault="000A46BB" w:rsidP="006961F2">
      <w:pPr>
        <w:widowControl w:val="0"/>
        <w:tabs>
          <w:tab w:val="left" w:pos="1562"/>
        </w:tabs>
        <w:autoSpaceDE w:val="0"/>
        <w:autoSpaceDN w:val="0"/>
        <w:spacing w:after="0" w:line="451" w:lineRule="auto"/>
        <w:ind w:left="284" w:right="1338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p w:rsidR="007B2BCA" w:rsidRPr="00AD7B5B" w:rsidRDefault="007B2BCA" w:rsidP="005865F6">
      <w:pPr>
        <w:widowControl w:val="0"/>
        <w:numPr>
          <w:ilvl w:val="1"/>
          <w:numId w:val="39"/>
        </w:numPr>
        <w:tabs>
          <w:tab w:val="left" w:pos="1562"/>
        </w:tabs>
        <w:autoSpaceDE w:val="0"/>
        <w:autoSpaceDN w:val="0"/>
        <w:spacing w:before="78" w:after="0" w:line="240" w:lineRule="auto"/>
        <w:ind w:left="993" w:right="605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 xml:space="preserve">ОБЩАЯ ХАРАКТЕРИСТИКА </w:t>
      </w:r>
      <w:r w:rsidR="00C22F18"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РАБОЧЕЙ</w:t>
      </w:r>
      <w:r w:rsidR="00C22F18" w:rsidRPr="00AD7B5B">
        <w:rPr>
          <w:rFonts w:ascii="Times New Roman" w:eastAsia="Times New Roman" w:hAnsi="Times New Roman" w:cs="Times New Roman"/>
          <w:b/>
          <w:i/>
          <w:spacing w:val="-2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b/>
          <w:i/>
          <w:spacing w:val="-24"/>
          <w:sz w:val="24"/>
          <w:szCs w:val="24"/>
          <w:lang w:eastAsia="ru-RU" w:bidi="ru-RU"/>
        </w:rPr>
        <w:t xml:space="preserve"> </w:t>
      </w:r>
      <w:r w:rsidR="005865F6"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ПРОГРАММЫ </w:t>
      </w:r>
      <w:r w:rsidR="00C22F18"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ПРОФЕССИОНАЛЬНОГО</w:t>
      </w:r>
      <w:r w:rsidR="00C22F18" w:rsidRPr="00AD7B5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 w:bidi="ru-RU"/>
        </w:rPr>
        <w:t xml:space="preserve"> </w:t>
      </w:r>
      <w:r w:rsidR="00C22F18"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МОДУЛЯ</w:t>
      </w:r>
    </w:p>
    <w:p w:rsidR="00C22F18" w:rsidRPr="00AD7B5B" w:rsidRDefault="00C22F18" w:rsidP="005865F6">
      <w:pPr>
        <w:widowControl w:val="0"/>
        <w:tabs>
          <w:tab w:val="left" w:pos="1562"/>
        </w:tabs>
        <w:autoSpaceDE w:val="0"/>
        <w:autoSpaceDN w:val="0"/>
        <w:spacing w:before="78" w:after="0" w:line="240" w:lineRule="auto"/>
        <w:ind w:left="709" w:right="60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«ПМ 02 </w:t>
      </w:r>
      <w:r w:rsidR="000A46BB" w:rsidRPr="00E761BA">
        <w:rPr>
          <w:rFonts w:ascii="Times New Roman" w:eastAsiaTheme="minorEastAsia" w:hAnsi="Times New Roman"/>
          <w:b/>
          <w:sz w:val="24"/>
          <w:szCs w:val="24"/>
        </w:rPr>
        <w:t>Выполнение технологических процессов на объекте капитального строительства</w:t>
      </w:r>
      <w:r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»</w:t>
      </w:r>
    </w:p>
    <w:p w:rsidR="00C22F18" w:rsidRPr="00AD7B5B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numPr>
          <w:ilvl w:val="1"/>
          <w:numId w:val="38"/>
        </w:numPr>
        <w:tabs>
          <w:tab w:val="left" w:pos="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Цель и планируемые результаты освоения профессионального</w:t>
      </w:r>
      <w:r w:rsidRPr="00AD7B5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модуля</w:t>
      </w:r>
    </w:p>
    <w:p w:rsidR="00C22F18" w:rsidRPr="00AD7B5B" w:rsidRDefault="00C22F18" w:rsidP="00C22F1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autoSpaceDE w:val="0"/>
        <w:autoSpaceDN w:val="0"/>
        <w:spacing w:after="0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изучения профессионального модуля студент должен освоить основной вид деятельности: выполнение технологических процессов на объекте капитального строительства и соответствующие ему общие компетенции и профессиональные компетенции:</w:t>
      </w:r>
    </w:p>
    <w:p w:rsidR="00C22F18" w:rsidRPr="00AD7B5B" w:rsidRDefault="00C22F18" w:rsidP="00C22F18">
      <w:pPr>
        <w:widowControl w:val="0"/>
        <w:numPr>
          <w:ilvl w:val="2"/>
          <w:numId w:val="38"/>
        </w:numPr>
        <w:tabs>
          <w:tab w:val="left" w:pos="836"/>
        </w:tabs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общих</w:t>
      </w:r>
      <w:r w:rsidRPr="00AD7B5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компетенций</w:t>
      </w:r>
    </w:p>
    <w:p w:rsidR="00C22F18" w:rsidRPr="00AD7B5B" w:rsidRDefault="00C22F18" w:rsidP="00C22F1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9084"/>
      </w:tblGrid>
      <w:tr w:rsidR="00C22F18" w:rsidRPr="00AD7B5B" w:rsidTr="007B2BCA">
        <w:trPr>
          <w:trHeight w:val="270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общих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компетенций</w:t>
            </w:r>
            <w:proofErr w:type="spellEnd"/>
          </w:p>
        </w:tc>
      </w:tr>
      <w:tr w:rsidR="00C22F18" w:rsidRPr="00AD7B5B" w:rsidTr="007B2BCA">
        <w:trPr>
          <w:trHeight w:val="547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Выбирать способы решения задач профессиональной деятельности применительно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различным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контекстам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</w:tr>
      <w:tr w:rsidR="00C22F18" w:rsidRPr="00AD7B5B" w:rsidTr="007B2BCA">
        <w:trPr>
          <w:trHeight w:val="546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для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</w:tr>
      <w:tr w:rsidR="00C22F18" w:rsidRPr="00AD7B5B" w:rsidTr="007B2BCA">
        <w:trPr>
          <w:trHeight w:val="270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22F18" w:rsidRPr="00AD7B5B" w:rsidTr="007B2BCA">
        <w:trPr>
          <w:trHeight w:val="547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руководством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клиентами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</w:tr>
      <w:tr w:rsidR="00C22F18" w:rsidRPr="00AD7B5B" w:rsidTr="007B2BCA">
        <w:trPr>
          <w:trHeight w:val="546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устную и письменную коммуникацию на государственном языке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Российской Федерации с учетом особенностей социального и культурного контекста;</w:t>
            </w:r>
          </w:p>
        </w:tc>
      </w:tr>
      <w:tr w:rsidR="00C22F18" w:rsidRPr="00AD7B5B" w:rsidTr="007B2BCA">
        <w:trPr>
          <w:trHeight w:val="546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422"/>
                <w:tab w:val="left" w:pos="4617"/>
                <w:tab w:val="left" w:pos="5816"/>
                <w:tab w:val="left" w:pos="7810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Проявлять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гражданско-патриотическую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позицию,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демонстрировать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осознанное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поведение на основе традиционных общечеловеческих ценностей;</w:t>
            </w:r>
          </w:p>
        </w:tc>
      </w:tr>
      <w:tr w:rsidR="00C22F18" w:rsidRPr="00AD7B5B" w:rsidTr="007B2BCA">
        <w:trPr>
          <w:trHeight w:val="547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Содействовать сохранению окружающей среды, ресурсосбережению, эффективно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действовать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чрезвычайных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ситуациях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</w:tr>
      <w:tr w:rsidR="00C22F18" w:rsidRPr="00AD7B5B" w:rsidTr="007B2BCA">
        <w:trPr>
          <w:trHeight w:val="271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9.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C22F18" w:rsidRPr="00AD7B5B" w:rsidTr="007B2BCA">
        <w:trPr>
          <w:trHeight w:val="546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10.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Пользоваться профессиональной документацией на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государственном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иностранном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языках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</w:tc>
      </w:tr>
      <w:tr w:rsidR="00C22F18" w:rsidRPr="00AD7B5B" w:rsidTr="007B2BCA">
        <w:trPr>
          <w:trHeight w:val="547"/>
        </w:trPr>
        <w:tc>
          <w:tcPr>
            <w:tcW w:w="12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 11.</w:t>
            </w:r>
          </w:p>
        </w:tc>
        <w:tc>
          <w:tcPr>
            <w:tcW w:w="908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43"/>
                <w:tab w:val="left" w:pos="3268"/>
                <w:tab w:val="left" w:pos="4044"/>
                <w:tab w:val="left" w:pos="5809"/>
                <w:tab w:val="left" w:pos="7686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Использовать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знания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финансовой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грамотности,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планировать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предпринимательскую деятельность в профессиональной сфере.</w:t>
            </w:r>
          </w:p>
        </w:tc>
      </w:tr>
    </w:tbl>
    <w:p w:rsidR="00C22F18" w:rsidRPr="00AD7B5B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numPr>
          <w:ilvl w:val="2"/>
          <w:numId w:val="38"/>
        </w:numPr>
        <w:tabs>
          <w:tab w:val="left" w:pos="8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профессиональных</w:t>
      </w:r>
      <w:r w:rsidRPr="00AD7B5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компетенций</w:t>
      </w:r>
    </w:p>
    <w:p w:rsidR="00C22F18" w:rsidRPr="00AD7B5B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9112"/>
      </w:tblGrid>
      <w:tr w:rsidR="00C22F18" w:rsidRPr="00AD7B5B" w:rsidTr="007B2BCA">
        <w:trPr>
          <w:trHeight w:val="271"/>
        </w:trPr>
        <w:tc>
          <w:tcPr>
            <w:tcW w:w="120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911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C22F18" w:rsidRPr="00AD7B5B" w:rsidTr="007B2BCA">
        <w:trPr>
          <w:trHeight w:val="271"/>
        </w:trPr>
        <w:tc>
          <w:tcPr>
            <w:tcW w:w="120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1" w:name="ВД_2"/>
            <w:bookmarkEnd w:id="1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ВД 2</w:t>
            </w:r>
          </w:p>
        </w:tc>
        <w:tc>
          <w:tcPr>
            <w:tcW w:w="911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2" w:name="Выполнение_технологических_процессов_на_"/>
            <w:bookmarkEnd w:id="2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Выполнение технологических процессов на объекте капитального строительства.</w:t>
            </w:r>
          </w:p>
        </w:tc>
      </w:tr>
      <w:tr w:rsidR="00C22F18" w:rsidRPr="00AD7B5B" w:rsidTr="007B2BCA">
        <w:trPr>
          <w:trHeight w:val="271"/>
        </w:trPr>
        <w:tc>
          <w:tcPr>
            <w:tcW w:w="120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3" w:name="ПК_2.1."/>
            <w:bookmarkEnd w:id="3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911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4" w:name="Выполнять_подготовительные_работы_на_стр"/>
            <w:bookmarkEnd w:id="4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Выполнять подготовительные работы на строительной площадке.</w:t>
            </w:r>
          </w:p>
        </w:tc>
      </w:tr>
      <w:tr w:rsidR="00C22F18" w:rsidRPr="00AD7B5B" w:rsidTr="007B2BCA">
        <w:trPr>
          <w:trHeight w:val="546"/>
        </w:trPr>
        <w:tc>
          <w:tcPr>
            <w:tcW w:w="120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5" w:name="ПК_2.2."/>
            <w:bookmarkEnd w:id="5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911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6" w:name="Выполнять_строительно-монтажные,_в_том_ч"/>
            <w:bookmarkEnd w:id="6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Выполнять строительно-монтажные, в том числе отделочные работы на объекте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капитального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строительства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22F18" w:rsidRPr="00AD7B5B" w:rsidTr="007B2BCA">
        <w:trPr>
          <w:trHeight w:val="547"/>
        </w:trPr>
        <w:tc>
          <w:tcPr>
            <w:tcW w:w="120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7" w:name="ПК_2.3."/>
            <w:bookmarkEnd w:id="7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911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8" w:name="Проводить_оперативный_учет_объемов_выпол"/>
            <w:bookmarkEnd w:id="8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Проводить оперативный учет объемов выполняемых работ и расходов материальных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ресурсов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22F18" w:rsidRPr="00AD7B5B" w:rsidTr="007B2BCA">
        <w:trPr>
          <w:trHeight w:val="546"/>
        </w:trPr>
        <w:tc>
          <w:tcPr>
            <w:tcW w:w="120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9" w:name="ПК_2.4."/>
            <w:bookmarkEnd w:id="9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ПК 2.4.</w:t>
            </w:r>
          </w:p>
        </w:tc>
        <w:tc>
          <w:tcPr>
            <w:tcW w:w="911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10" w:name="Осуществлять_мероприятия_по_контролю_кач"/>
            <w:bookmarkEnd w:id="10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Осуществлять мероприятия по контролю качества выполняемых работ и расходуемых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материалов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C22F18" w:rsidRPr="00AD7B5B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numPr>
          <w:ilvl w:val="2"/>
          <w:numId w:val="38"/>
        </w:numPr>
        <w:tabs>
          <w:tab w:val="left" w:pos="8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профессионального модуля студент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должен:</w:t>
      </w:r>
    </w:p>
    <w:tbl>
      <w:tblPr>
        <w:tblStyle w:val="TableNormal"/>
        <w:tblW w:w="0" w:type="auto"/>
        <w:tblInd w:w="2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C22F18" w:rsidRPr="00AD7B5B" w:rsidTr="00AD7B5B">
        <w:trPr>
          <w:trHeight w:val="8632"/>
        </w:trPr>
        <w:tc>
          <w:tcPr>
            <w:tcW w:w="251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Иметь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практический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опыт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в:</w:t>
            </w:r>
          </w:p>
        </w:tc>
        <w:tc>
          <w:tcPr>
            <w:tcW w:w="7796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8"/>
                <w:tab w:val="left" w:pos="469"/>
                <w:tab w:val="left" w:pos="1969"/>
                <w:tab w:val="left" w:pos="3716"/>
                <w:tab w:val="left" w:pos="5153"/>
                <w:tab w:val="left" w:pos="6413"/>
              </w:tabs>
              <w:spacing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подготовке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площадки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участков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</w:t>
            </w:r>
            <w:proofErr w:type="spellEnd"/>
          </w:p>
          <w:p w:rsidR="00C22F18" w:rsidRPr="00AD7B5B" w:rsidRDefault="00C22F18" w:rsidP="00C22F18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before="3" w:line="276" w:lineRule="exac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определении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перечня работ по обеспечению безопасности строительной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площадки;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определении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потребности производства строительно-монтажных работ, в том числе отделочных работ, на объекте капитального строительства в материально- технических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ресурсах;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оформлении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заявки, приемке, распределении, учёте и хранении материально-технических ресурсов для производства строительных работ;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контроле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качества и объема количества материально- технических ресурсов для производства строительных работ;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составлении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калькуляций сметных затрат на используемые материально-технические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ресурсы;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составлении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первичной учетной документации по выполненным строительно-монтажным, в том числе отделочным работам в подразделении строительной</w:t>
            </w:r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организации;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представлении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для проверки и сопровождении при проверке и согласовании первичной учетной документации по выполненным строительно-монтажным, в том числе отделочным</w:t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работам;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контроле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:rsidR="00C22F18" w:rsidRPr="00AD7B5B" w:rsidRDefault="00C22F18" w:rsidP="00C22F18">
            <w:pPr>
              <w:numPr>
                <w:ilvl w:val="0"/>
                <w:numId w:val="37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планировании и контроле выполнения мер, направленных на предупреждение и устранение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причин возникновения отклонений результатов выполненных строительных работ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от требований нормативной технической, технологической и проектной документации;</w:t>
            </w:r>
          </w:p>
        </w:tc>
      </w:tr>
      <w:tr w:rsidR="00C22F18" w:rsidRPr="00AD7B5B" w:rsidTr="007B2BCA">
        <w:trPr>
          <w:trHeight w:val="1651"/>
        </w:trPr>
        <w:tc>
          <w:tcPr>
            <w:tcW w:w="251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уметь</w:t>
            </w:r>
            <w:proofErr w:type="spellEnd"/>
          </w:p>
        </w:tc>
        <w:tc>
          <w:tcPr>
            <w:tcW w:w="7796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планировку</w:t>
            </w:r>
            <w:r w:rsidRPr="00AD7B5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</w:t>
            </w:r>
            <w:r w:rsidRPr="00AD7B5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разметку</w:t>
            </w:r>
            <w:r w:rsidRPr="00AD7B5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участка</w:t>
            </w:r>
            <w:r w:rsidRPr="00AD7B5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производства</w:t>
            </w:r>
            <w:r w:rsidRPr="00AD7B5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строительных</w:t>
            </w:r>
            <w:r w:rsidRPr="00AD7B5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</w:t>
            </w:r>
            <w:r w:rsidRPr="00AD7B5B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объекте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капитального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строительства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36"/>
              </w:numPr>
              <w:tabs>
                <w:tab w:val="left" w:pos="468"/>
                <w:tab w:val="left" w:pos="469"/>
                <w:tab w:val="left" w:pos="2154"/>
                <w:tab w:val="left" w:pos="3635"/>
                <w:tab w:val="left" w:pos="4042"/>
                <w:tab w:val="left" w:pos="5244"/>
                <w:tab w:val="left" w:pos="6306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осуществлять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планировку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разметку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участка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производства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строительных работ на объекте капитального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6" w:lineRule="exact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осуществлять производство строительно-монтажных, в том числе отделочных работ в соответствии с требованиями</w:t>
            </w:r>
            <w:r w:rsidRPr="00AD7B5B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нормативно-</w:t>
            </w:r>
          </w:p>
        </w:tc>
      </w:tr>
    </w:tbl>
    <w:p w:rsidR="00C22F18" w:rsidRPr="00AD7B5B" w:rsidRDefault="00C22F18" w:rsidP="00C22F18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 w:rsidSect="00787F19">
          <w:pgSz w:w="11910" w:h="16840"/>
          <w:pgMar w:top="1120" w:right="340" w:bottom="1280" w:left="900" w:header="0" w:footer="1088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C22F18" w:rsidRPr="00AD7B5B" w:rsidTr="00AD7B5B">
        <w:trPr>
          <w:trHeight w:val="10190"/>
        </w:trPr>
        <w:tc>
          <w:tcPr>
            <w:tcW w:w="251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7796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02"/>
                <w:tab w:val="left" w:pos="3772"/>
                <w:tab w:val="left" w:pos="5459"/>
                <w:tab w:val="left" w:pos="6686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технической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документации,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требованиями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договора,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рабочими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чертежами и проектом производства</w:t>
            </w:r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обеспечивать приемку и хранение материалов, изделий, конструкций в соответствии с нормативно-технической</w:t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документацией;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формировать и поддерживать систему учетно-отчетной документации по движению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приходу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расходу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)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материально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технических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ресурсов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складе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распределять машины и средства малой механизации по типам, назначению, видам выполняемых</w:t>
            </w:r>
            <w:r w:rsidRPr="00AD7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проводить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обмерные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определять объемы выполняемых строительно-монтажных, в том числе и отделочных работ;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</w:t>
            </w:r>
            <w:r w:rsidRPr="00AD7B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ценностей);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определять перечень работ по обеспечению безопасности участка производства строительных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</w:t>
            </w:r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конструкций);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калькулировать сметную, плановую, фактическую себестоимость строительных работ на основе утвержденной</w:t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C22F18" w:rsidRPr="00AD7B5B" w:rsidRDefault="00C22F18" w:rsidP="00C22F18">
            <w:pPr>
              <w:numPr>
                <w:ilvl w:val="0"/>
                <w:numId w:val="35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оформлять периодическую отчетную документацию по контролю использования сметных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лимитов,</w:t>
            </w:r>
          </w:p>
        </w:tc>
      </w:tr>
      <w:tr w:rsidR="00C22F18" w:rsidRPr="00AD7B5B" w:rsidTr="007B2BCA">
        <w:trPr>
          <w:trHeight w:val="2191"/>
        </w:trPr>
        <w:tc>
          <w:tcPr>
            <w:tcW w:w="251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знать</w:t>
            </w:r>
            <w:proofErr w:type="spellEnd"/>
          </w:p>
        </w:tc>
        <w:tc>
          <w:tcPr>
            <w:tcW w:w="7796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требования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нормативных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технических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документов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 w:rsidRPr="00AD7B5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определяющих</w:t>
            </w:r>
            <w:proofErr w:type="spellEnd"/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 и порядок обустройства строительной площадки;</w:t>
            </w:r>
          </w:p>
          <w:p w:rsidR="00C22F18" w:rsidRPr="00AD7B5B" w:rsidRDefault="00C22F18" w:rsidP="00C22F18">
            <w:pPr>
              <w:numPr>
                <w:ilvl w:val="0"/>
                <w:numId w:val="34"/>
              </w:numPr>
              <w:tabs>
                <w:tab w:val="left" w:pos="469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34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защите;</w:t>
            </w:r>
          </w:p>
        </w:tc>
      </w:tr>
    </w:tbl>
    <w:p w:rsidR="00C22F18" w:rsidRPr="00AD7B5B" w:rsidRDefault="00C22F18" w:rsidP="00C22F18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>
          <w:pgSz w:w="11910" w:h="16840"/>
          <w:pgMar w:top="1120" w:right="34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C22F18" w:rsidRPr="00AD7B5B" w:rsidTr="007B2BCA">
        <w:trPr>
          <w:trHeight w:val="14071"/>
        </w:trPr>
        <w:tc>
          <w:tcPr>
            <w:tcW w:w="251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7796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технологии, виды и способы устройства</w:t>
            </w:r>
            <w:r w:rsidRPr="00AD7B5B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систем электрохимической</w:t>
            </w:r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защиты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7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технологии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катодной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защиты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объектов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этапы выполнения содержание и основные этапы геодезических разбивочных работ;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правила транспортировки, складирования и хранения различных видов материально-технических ресурсов;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методы определения видов, сложности и объемов строительных работ и производственных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заданий;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требования законодательства Российской Федерации к порядку приёма-передачи законченных объектов капитального строительства и этапов комплексов работ;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методы и средства инструментального контроля качества результатов производства строительно-¬монтажных, в том числе отделочных работ;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технические условия и национальные стандарты на принимаемые работы;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нормы по защите от коррозии опасных производственных объектов, а также межгосударственные и отраслевые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стандарты;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правила и порядок наладки и регулирования контрольно- измерительных инструментов, оборудования электрохимической защиты;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порядок оформления заявок на строительные материалы, изделия и конструкции, оборудование (инструменты,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инвентарные</w:t>
            </w:r>
            <w:proofErr w:type="gramEnd"/>
          </w:p>
          <w:p w:rsidR="00C22F18" w:rsidRPr="00AD7B5B" w:rsidRDefault="00C22F18" w:rsidP="00C22F18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приспособления), строительную технику (машины и механизмы);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схемы операционного контроля качества строительно-монтажных, в том числе отделочных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9"/>
              </w:tabs>
              <w:spacing w:line="276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рациональное применение строительных машин и средств малой механизации;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правила содержания и эксплуатации техники и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оборудования;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144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современную методическую и сметно-нормативную</w:t>
            </w:r>
            <w:r w:rsidRPr="00AD7B5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базу ценообразования в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строительстве;</w:t>
            </w:r>
          </w:p>
          <w:p w:rsidR="00C22F18" w:rsidRPr="00AD7B5B" w:rsidRDefault="00C22F18" w:rsidP="00C22F18">
            <w:pPr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76" w:lineRule="exact"/>
              <w:ind w:right="8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правила ведения исполнительной и учетной документации</w:t>
            </w:r>
            <w:r w:rsidRPr="00AD7B5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 производстве строительных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</w:tc>
      </w:tr>
    </w:tbl>
    <w:p w:rsidR="00C22F18" w:rsidRPr="00AD7B5B" w:rsidRDefault="00C22F18" w:rsidP="00C22F18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>
          <w:pgSz w:w="11910" w:h="16840"/>
          <w:pgMar w:top="1120" w:right="34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C22F18" w:rsidRPr="00AD7B5B" w:rsidTr="007B2BCA">
        <w:trPr>
          <w:trHeight w:val="3030"/>
        </w:trPr>
        <w:tc>
          <w:tcPr>
            <w:tcW w:w="251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796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порядок составления внутренней отчетности по контролю</w:t>
            </w:r>
            <w:r w:rsidRPr="00AD7B5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качества</w:t>
            </w:r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строительно-монтажных, в том числе отделочных работ;</w:t>
            </w:r>
          </w:p>
          <w:p w:rsidR="00C22F18" w:rsidRPr="00AD7B5B" w:rsidRDefault="00C22F18" w:rsidP="00C22F18">
            <w:pPr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методы и средства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устранения дефектов результатов производства строительных работ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методы профилактики дефектов систем защитных</w:t>
            </w:r>
            <w:r w:rsidRPr="00AD7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покрытий;</w:t>
            </w:r>
          </w:p>
          <w:p w:rsidR="00C22F18" w:rsidRPr="00AD7B5B" w:rsidRDefault="00C22F18" w:rsidP="00C22F18">
            <w:pPr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:rsidR="00C22F18" w:rsidRPr="00AD7B5B" w:rsidRDefault="00C22F18" w:rsidP="00C22F18">
            <w:pPr>
              <w:numPr>
                <w:ilvl w:val="0"/>
                <w:numId w:val="32"/>
              </w:numPr>
              <w:tabs>
                <w:tab w:val="left" w:pos="468"/>
                <w:tab w:val="left" w:pos="469"/>
                <w:tab w:val="left" w:pos="1846"/>
                <w:tab w:val="left" w:pos="2291"/>
                <w:tab w:val="left" w:pos="3444"/>
                <w:tab w:val="left" w:pos="4722"/>
                <w:tab w:val="left" w:pos="5941"/>
                <w:tab w:val="left" w:pos="6377"/>
              </w:tabs>
              <w:spacing w:line="276" w:lineRule="exac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основания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порядок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принятия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решений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консервации 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незавершенного объекта капитального</w:t>
            </w:r>
            <w:r w:rsidRPr="00AD7B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76" w:lineRule="exac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состав работ по консервации незавершенного объекта капитального строительства и порядок их документального оформления</w:t>
            </w:r>
          </w:p>
        </w:tc>
      </w:tr>
    </w:tbl>
    <w:p w:rsidR="00483541" w:rsidRPr="00AD7B5B" w:rsidRDefault="00483541" w:rsidP="00C22F18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83541" w:rsidRPr="00AD7B5B" w:rsidRDefault="00483541" w:rsidP="00C22F18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83541" w:rsidRPr="00AD7B5B" w:rsidRDefault="00483541" w:rsidP="00C22F18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83541" w:rsidRPr="00AD7B5B" w:rsidRDefault="00483541" w:rsidP="00C22F18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83541" w:rsidRPr="00AD7B5B" w:rsidRDefault="00483541" w:rsidP="00C22F18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1.2. Количество часов, отводимое на освоение профессионального модуля</w:t>
      </w:r>
    </w:p>
    <w:p w:rsidR="00C22F18" w:rsidRPr="00AD7B5B" w:rsidRDefault="00C22F18" w:rsidP="00C22F18">
      <w:pPr>
        <w:widowControl w:val="0"/>
        <w:autoSpaceDE w:val="0"/>
        <w:autoSpaceDN w:val="0"/>
        <w:spacing w:before="19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Всего часов: </w:t>
      </w:r>
      <w:r w:rsidR="00483541"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="00787F19"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72</w:t>
      </w:r>
    </w:p>
    <w:p w:rsidR="00C22F18" w:rsidRPr="00AD7B5B" w:rsidRDefault="00C22F18" w:rsidP="00C22F18">
      <w:pPr>
        <w:widowControl w:val="0"/>
        <w:autoSpaceDE w:val="0"/>
        <w:autoSpaceDN w:val="0"/>
        <w:spacing w:before="1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них:</w:t>
      </w:r>
    </w:p>
    <w:p w:rsidR="00C22F18" w:rsidRPr="00AD7B5B" w:rsidRDefault="00C22F18" w:rsidP="00C22F18">
      <w:pPr>
        <w:widowControl w:val="0"/>
        <w:autoSpaceDE w:val="0"/>
        <w:autoSpaceDN w:val="0"/>
        <w:spacing w:before="147" w:after="0" w:line="379" w:lineRule="auto"/>
        <w:ind w:right="76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освоение МДК - </w:t>
      </w:r>
      <w:r w:rsidR="00483541"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560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часов на практики, в том числе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учебную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="00483541"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108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часа</w:t>
      </w:r>
    </w:p>
    <w:p w:rsidR="00C22F18" w:rsidRPr="00AD7B5B" w:rsidRDefault="00C22F18" w:rsidP="00C22F18">
      <w:pPr>
        <w:widowControl w:val="0"/>
        <w:autoSpaceDE w:val="0"/>
        <w:autoSpaceDN w:val="0"/>
        <w:spacing w:before="1" w:after="0" w:line="379" w:lineRule="auto"/>
        <w:ind w:right="718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производственную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108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часов самостоятельная работа - 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60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</w:t>
      </w:r>
    </w:p>
    <w:p w:rsidR="00C22F18" w:rsidRPr="00AD7B5B" w:rsidRDefault="00C22F18" w:rsidP="00C22F18">
      <w:pPr>
        <w:widowControl w:val="0"/>
        <w:autoSpaceDE w:val="0"/>
        <w:autoSpaceDN w:val="0"/>
        <w:spacing w:after="0" w:line="37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>
          <w:pgSz w:w="11910" w:h="16840"/>
          <w:pgMar w:top="1120" w:right="340" w:bottom="1360" w:left="900" w:header="0" w:footer="1088" w:gutter="0"/>
          <w:cols w:space="720"/>
        </w:sectPr>
      </w:pPr>
    </w:p>
    <w:p w:rsidR="00C22F18" w:rsidRPr="00C22F18" w:rsidRDefault="00C22F18" w:rsidP="007B2BCA">
      <w:pPr>
        <w:widowControl w:val="0"/>
        <w:numPr>
          <w:ilvl w:val="1"/>
          <w:numId w:val="39"/>
        </w:numPr>
        <w:tabs>
          <w:tab w:val="left" w:pos="476"/>
        </w:tabs>
        <w:autoSpaceDE w:val="0"/>
        <w:autoSpaceDN w:val="0"/>
        <w:spacing w:before="1" w:after="0" w:line="240" w:lineRule="auto"/>
        <w:ind w:left="476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Структура и содержание профессионального</w:t>
      </w:r>
      <w:r w:rsidRPr="00C22F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модуля</w:t>
      </w:r>
    </w:p>
    <w:p w:rsidR="00C22F18" w:rsidRPr="00C22F18" w:rsidRDefault="00C22F18" w:rsidP="00C22F1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C22F18" w:rsidRPr="00C22F18" w:rsidRDefault="00C22F18" w:rsidP="00C22F18">
      <w:pPr>
        <w:widowControl w:val="0"/>
        <w:numPr>
          <w:ilvl w:val="2"/>
          <w:numId w:val="39"/>
        </w:numPr>
        <w:tabs>
          <w:tab w:val="left" w:pos="656"/>
        </w:tabs>
        <w:autoSpaceDE w:val="0"/>
        <w:autoSpaceDN w:val="0"/>
        <w:spacing w:after="0" w:line="240" w:lineRule="auto"/>
        <w:ind w:left="656" w:hanging="42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Структура профессионального</w:t>
      </w:r>
      <w:r w:rsidRPr="00C22F18">
        <w:rPr>
          <w:rFonts w:ascii="Times New Roman" w:eastAsia="Times New Roman" w:hAnsi="Times New Roman" w:cs="Times New Roman"/>
          <w:b/>
          <w:spacing w:val="2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модуля</w:t>
      </w:r>
    </w:p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W w:w="14903" w:type="dxa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394"/>
        <w:gridCol w:w="1594"/>
        <w:gridCol w:w="1460"/>
        <w:gridCol w:w="39"/>
        <w:gridCol w:w="1819"/>
        <w:gridCol w:w="86"/>
        <w:gridCol w:w="1090"/>
        <w:gridCol w:w="18"/>
        <w:gridCol w:w="1262"/>
        <w:gridCol w:w="2043"/>
        <w:gridCol w:w="11"/>
        <w:gridCol w:w="1265"/>
      </w:tblGrid>
      <w:tr w:rsidR="001E56F9" w:rsidRPr="00AD7B5B" w:rsidTr="009F70B9">
        <w:trPr>
          <w:trHeight w:val="337"/>
        </w:trPr>
        <w:tc>
          <w:tcPr>
            <w:tcW w:w="182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spacing w:before="1"/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Коды </w:t>
            </w: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>профессиональ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ных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общих компетенций</w:t>
            </w:r>
          </w:p>
        </w:tc>
        <w:tc>
          <w:tcPr>
            <w:tcW w:w="23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C22F18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C22F18">
            <w:pPr>
              <w:spacing w:before="1"/>
              <w:ind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Наименования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разделов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профессионального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модуля</w:t>
            </w:r>
            <w:proofErr w:type="spellEnd"/>
          </w:p>
        </w:tc>
        <w:tc>
          <w:tcPr>
            <w:tcW w:w="159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spacing w:before="1"/>
              <w:ind w:right="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Суммарный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нагрузки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093" w:type="dxa"/>
            <w:gridSpan w:val="10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9F70B9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профессионального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модуля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1E56F9" w:rsidRPr="00AD7B5B" w:rsidTr="009F70B9">
        <w:trPr>
          <w:trHeight w:val="338"/>
        </w:trPr>
        <w:tc>
          <w:tcPr>
            <w:tcW w:w="18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817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9F70B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Работа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обучающихся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во взаимодействии с преподавателем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9F70B9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Самос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тоятел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ьная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работ </w:t>
            </w:r>
            <w:r w:rsidRPr="00AD7B5B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val="ru-RU" w:eastAsia="ru-RU" w:bidi="ru-RU"/>
              </w:rPr>
              <w:t>а</w:t>
            </w:r>
          </w:p>
        </w:tc>
      </w:tr>
      <w:tr w:rsidR="001E56F9" w:rsidRPr="00AD7B5B" w:rsidTr="009F70B9">
        <w:trPr>
          <w:trHeight w:val="271"/>
        </w:trPr>
        <w:tc>
          <w:tcPr>
            <w:tcW w:w="18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12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9F70B9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Обучение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по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 xml:space="preserve"> МДК</w:t>
            </w:r>
          </w:p>
        </w:tc>
        <w:tc>
          <w:tcPr>
            <w:tcW w:w="3305" w:type="dxa"/>
            <w:gridSpan w:val="2"/>
            <w:vMerge w:val="restart"/>
            <w:tcBorders>
              <w:left w:val="single" w:sz="4" w:space="0" w:color="000009"/>
            </w:tcBorders>
          </w:tcPr>
          <w:p w:rsidR="00C22F18" w:rsidRPr="00AD7B5B" w:rsidRDefault="00C22F18" w:rsidP="00C22F18">
            <w:pPr>
              <w:spacing w:before="138"/>
              <w:ind w:right="110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Практики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1E56F9" w:rsidRPr="00AD7B5B" w:rsidTr="009F70B9">
        <w:trPr>
          <w:trHeight w:val="271"/>
        </w:trPr>
        <w:tc>
          <w:tcPr>
            <w:tcW w:w="18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9F70B9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305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9F70B9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 xml:space="preserve">В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том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числе</w:t>
            </w:r>
            <w:proofErr w:type="spellEnd"/>
          </w:p>
        </w:tc>
        <w:tc>
          <w:tcPr>
            <w:tcW w:w="3305" w:type="dxa"/>
            <w:gridSpan w:val="2"/>
            <w:vMerge/>
            <w:tcBorders>
              <w:top w:val="nil"/>
              <w:lef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1E56F9" w:rsidRPr="00AD7B5B" w:rsidTr="009F70B9">
        <w:trPr>
          <w:trHeight w:val="1098"/>
        </w:trPr>
        <w:tc>
          <w:tcPr>
            <w:tcW w:w="18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134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Лабораторных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</w:t>
            </w:r>
            <w:r w:rsidRPr="00AD7B5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практических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занятий</w:t>
            </w:r>
            <w:proofErr w:type="spellEnd"/>
          </w:p>
        </w:tc>
        <w:tc>
          <w:tcPr>
            <w:tcW w:w="119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5777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Курсовы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работ (проектов)</w:t>
            </w: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C22F18">
            <w:pPr>
              <w:spacing w:before="1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Учебная</w:t>
            </w:r>
            <w:proofErr w:type="spellEnd"/>
          </w:p>
        </w:tc>
        <w:tc>
          <w:tcPr>
            <w:tcW w:w="2043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7B2BCA">
            <w:pPr>
              <w:spacing w:before="134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Производственна</w:t>
            </w:r>
            <w:proofErr w:type="spellEnd"/>
            <w:r w:rsidR="007B2BCA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1E56F9" w:rsidRPr="00AD7B5B" w:rsidTr="009F70B9">
        <w:trPr>
          <w:trHeight w:val="271"/>
        </w:trPr>
        <w:tc>
          <w:tcPr>
            <w:tcW w:w="182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5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19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043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ind w:right="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9</w:t>
            </w:r>
          </w:p>
        </w:tc>
      </w:tr>
      <w:tr w:rsidR="001E56F9" w:rsidRPr="00AD7B5B" w:rsidTr="009F70B9">
        <w:trPr>
          <w:trHeight w:val="2225"/>
        </w:trPr>
        <w:tc>
          <w:tcPr>
            <w:tcW w:w="182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F438CC">
            <w:pPr>
              <w:spacing w:line="272" w:lineRule="exac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ПК 2.1</w:t>
            </w:r>
          </w:p>
          <w:p w:rsidR="00C22F18" w:rsidRPr="00AD7B5B" w:rsidRDefault="00C22F18" w:rsidP="00F438CC">
            <w:pPr>
              <w:spacing w:before="40"/>
              <w:ind w:left="161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ПК 2.2 ОК1-ОК7 ОК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9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- ОК11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9F70B9">
            <w:pPr>
              <w:ind w:left="182" w:right="8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Раздел 1. Ведение технологических процессов при производстве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строительно- монтажных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в том числе</w:t>
            </w:r>
            <w:r w:rsidR="009F70B9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тделочных</w:t>
            </w:r>
          </w:p>
          <w:p w:rsidR="00C22F18" w:rsidRPr="00AD7B5B" w:rsidRDefault="00C22F18" w:rsidP="00F438CC">
            <w:pPr>
              <w:spacing w:line="251" w:lineRule="exact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57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57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57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F438CC" w:rsidP="00577741">
            <w:pPr>
              <w:spacing w:before="207"/>
              <w:ind w:right="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616</w:t>
            </w:r>
          </w:p>
        </w:tc>
        <w:tc>
          <w:tcPr>
            <w:tcW w:w="14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F438CC" w:rsidP="00C22F18">
            <w:pPr>
              <w:spacing w:before="207"/>
              <w:ind w:right="53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458</w:t>
            </w:r>
          </w:p>
        </w:tc>
        <w:tc>
          <w:tcPr>
            <w:tcW w:w="185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F438CC" w:rsidP="00C22F18">
            <w:pPr>
              <w:spacing w:before="207"/>
              <w:ind w:right="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222</w:t>
            </w:r>
          </w:p>
        </w:tc>
        <w:tc>
          <w:tcPr>
            <w:tcW w:w="1194" w:type="dxa"/>
            <w:gridSpan w:val="3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4E016A" w:rsidP="00C22F18">
            <w:pPr>
              <w:spacing w:before="207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108</w:t>
            </w:r>
          </w:p>
        </w:tc>
        <w:tc>
          <w:tcPr>
            <w:tcW w:w="2043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spacing w:befor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9F70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9F70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9F70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9F70B9">
            <w:pPr>
              <w:spacing w:before="2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50</w:t>
            </w:r>
          </w:p>
        </w:tc>
      </w:tr>
      <w:tr w:rsidR="001E56F9" w:rsidRPr="00AD7B5B" w:rsidTr="009F70B9">
        <w:trPr>
          <w:trHeight w:val="414"/>
        </w:trPr>
        <w:tc>
          <w:tcPr>
            <w:tcW w:w="1822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F438CC">
            <w:pPr>
              <w:spacing w:line="272" w:lineRule="exac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9F70B9">
            <w:pPr>
              <w:ind w:left="182" w:right="8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Промежуточная аттестация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577741" w:rsidP="005777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         </w:t>
            </w:r>
            <w:r w:rsidR="009F70B9"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1460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577741" w:rsidP="0057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185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043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9F70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</w:tr>
      <w:tr w:rsidR="001E56F9" w:rsidRPr="00AD7B5B" w:rsidTr="009F70B9">
        <w:trPr>
          <w:trHeight w:val="1538"/>
        </w:trPr>
        <w:tc>
          <w:tcPr>
            <w:tcW w:w="1822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F438CC">
            <w:pPr>
              <w:spacing w:line="272" w:lineRule="exact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ПК 2.3</w:t>
            </w:r>
          </w:p>
          <w:p w:rsidR="009F70B9" w:rsidRPr="00AD7B5B" w:rsidRDefault="009F70B9" w:rsidP="00F438CC">
            <w:pPr>
              <w:spacing w:before="42"/>
              <w:ind w:left="161" w:right="5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ПК 2.4 ОК1-ОК7 ОК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9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- ОК11</w:t>
            </w:r>
          </w:p>
          <w:p w:rsidR="009F70B9" w:rsidRPr="00AD7B5B" w:rsidRDefault="009F70B9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6672" behindDoc="1" locked="0" layoutInCell="1" allowOverlap="1" wp14:anchorId="7C5EEE7A" wp14:editId="60EFC650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178435</wp:posOffset>
                      </wp:positionV>
                      <wp:extent cx="2312670" cy="0"/>
                      <wp:effectExtent l="5715" t="10160" r="5715" b="8890"/>
                      <wp:wrapTopAndBottom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2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05pt" to="238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" strokeweight=".5pt">
                      <w10:wrap type="topAndBottom" anchorx="page"/>
                    </v:line>
                  </w:pict>
                </mc:Fallback>
              </mc:AlternateConten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9F70B9">
            <w:pPr>
              <w:tabs>
                <w:tab w:val="left" w:pos="2308"/>
              </w:tabs>
              <w:ind w:left="182" w:right="8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Раздел 2. Ведение контроля выполнения строительно-</w:t>
            </w:r>
          </w:p>
          <w:p w:rsidR="009F70B9" w:rsidRPr="00AD7B5B" w:rsidRDefault="009F70B9" w:rsidP="00F438CC">
            <w:pPr>
              <w:spacing w:line="253" w:lineRule="exact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монтажных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в том</w:t>
            </w:r>
          </w:p>
          <w:p w:rsidR="009F70B9" w:rsidRPr="00AD7B5B" w:rsidRDefault="009F70B9" w:rsidP="00F438CC">
            <w:pPr>
              <w:spacing w:line="272" w:lineRule="exact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числе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отделочных</w:t>
            </w:r>
            <w:proofErr w:type="gramEnd"/>
          </w:p>
          <w:p w:rsidR="009F70B9" w:rsidRPr="00AD7B5B" w:rsidRDefault="009F70B9" w:rsidP="00F438CC">
            <w:pPr>
              <w:spacing w:before="42" w:line="255" w:lineRule="exact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577741">
            <w:pPr>
              <w:spacing w:line="272" w:lineRule="exact"/>
              <w:ind w:right="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112</w:t>
            </w:r>
          </w:p>
        </w:tc>
        <w:tc>
          <w:tcPr>
            <w:tcW w:w="1460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spacing w:line="272" w:lineRule="exact"/>
              <w:ind w:right="59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102</w:t>
            </w:r>
          </w:p>
        </w:tc>
        <w:tc>
          <w:tcPr>
            <w:tcW w:w="185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spacing w:line="272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64</w:t>
            </w: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043" w:type="dxa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70B9" w:rsidRPr="00AD7B5B" w:rsidRDefault="009F70B9" w:rsidP="009F70B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10</w:t>
            </w:r>
          </w:p>
        </w:tc>
      </w:tr>
      <w:tr w:rsidR="001E56F9" w:rsidRPr="00AD7B5B" w:rsidTr="009F70B9">
        <w:trPr>
          <w:trHeight w:val="1538"/>
        </w:trPr>
        <w:tc>
          <w:tcPr>
            <w:tcW w:w="182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bookmarkStart w:id="11" w:name="_bookmark25"/>
            <w:bookmarkEnd w:id="11"/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F438CC">
            <w:pPr>
              <w:ind w:left="182" w:right="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Производственная практика (по профилю специальности),</w:t>
            </w:r>
          </w:p>
          <w:p w:rsidR="00C22F18" w:rsidRPr="00AD7B5B" w:rsidRDefault="00C22F18" w:rsidP="00F438CC">
            <w:pPr>
              <w:spacing w:line="253" w:lineRule="exact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</w:t>
            </w:r>
            <w:proofErr w:type="spellEnd"/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577741" w:rsidP="00577741">
            <w:pPr>
              <w:spacing w:line="272" w:lineRule="exact"/>
              <w:ind w:right="6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       </w:t>
            </w:r>
            <w:r w:rsidR="00C22F18"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5774" w:type="dxa"/>
            <w:gridSpan w:val="7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8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1265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1E56F9" w:rsidRPr="00AD7B5B" w:rsidTr="009F70B9">
        <w:trPr>
          <w:trHeight w:val="471"/>
        </w:trPr>
        <w:tc>
          <w:tcPr>
            <w:tcW w:w="1822" w:type="dxa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экзамен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577741">
            <w:pPr>
              <w:spacing w:line="272" w:lineRule="exact"/>
              <w:ind w:right="61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 xml:space="preserve">        18</w:t>
            </w:r>
          </w:p>
        </w:tc>
        <w:tc>
          <w:tcPr>
            <w:tcW w:w="14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spacing w:line="272" w:lineRule="exact"/>
              <w:ind w:right="52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1905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spacing w:line="272" w:lineRule="exact"/>
              <w:ind w:right="73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spacing w:line="272" w:lineRule="exact"/>
              <w:ind w:right="5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spacing w:line="272" w:lineRule="exact"/>
              <w:ind w:right="8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265" w:type="dxa"/>
            <w:tcBorders>
              <w:left w:val="single" w:sz="4" w:space="0" w:color="000009"/>
              <w:right w:val="single" w:sz="4" w:space="0" w:color="000009"/>
            </w:tcBorders>
          </w:tcPr>
          <w:p w:rsidR="00577741" w:rsidRPr="00AD7B5B" w:rsidRDefault="00577741" w:rsidP="00C22F18">
            <w:pPr>
              <w:spacing w:line="272" w:lineRule="exact"/>
              <w:ind w:right="3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</w:tc>
      </w:tr>
      <w:tr w:rsidR="001E56F9" w:rsidRPr="00AD7B5B" w:rsidTr="009F70B9">
        <w:trPr>
          <w:trHeight w:val="471"/>
        </w:trPr>
        <w:tc>
          <w:tcPr>
            <w:tcW w:w="1822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Всего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:</w:t>
            </w:r>
          </w:p>
        </w:tc>
        <w:tc>
          <w:tcPr>
            <w:tcW w:w="1594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577741" w:rsidP="00577741">
            <w:pPr>
              <w:spacing w:line="272" w:lineRule="exact"/>
              <w:ind w:right="61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 xml:space="preserve">      872</w:t>
            </w:r>
          </w:p>
        </w:tc>
        <w:tc>
          <w:tcPr>
            <w:tcW w:w="149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577741" w:rsidP="00C22F18">
            <w:pPr>
              <w:spacing w:line="272" w:lineRule="exact"/>
              <w:ind w:right="52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596</w:t>
            </w:r>
          </w:p>
        </w:tc>
        <w:tc>
          <w:tcPr>
            <w:tcW w:w="1905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577741" w:rsidP="00C22F18">
            <w:pPr>
              <w:spacing w:line="272" w:lineRule="exact"/>
              <w:ind w:right="73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286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577741" w:rsidP="00C22F18">
            <w:pPr>
              <w:spacing w:line="272" w:lineRule="exact"/>
              <w:ind w:right="5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108</w:t>
            </w:r>
          </w:p>
        </w:tc>
        <w:tc>
          <w:tcPr>
            <w:tcW w:w="205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8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1265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3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60</w:t>
            </w:r>
          </w:p>
        </w:tc>
      </w:tr>
    </w:tbl>
    <w:p w:rsidR="00C22F18" w:rsidRPr="00C22F18" w:rsidRDefault="00C22F18" w:rsidP="00C22F18">
      <w:pPr>
        <w:widowControl w:val="0"/>
        <w:numPr>
          <w:ilvl w:val="2"/>
          <w:numId w:val="39"/>
        </w:numPr>
        <w:tabs>
          <w:tab w:val="left" w:pos="656"/>
        </w:tabs>
        <w:autoSpaceDE w:val="0"/>
        <w:autoSpaceDN w:val="0"/>
        <w:spacing w:after="0" w:line="274" w:lineRule="exact"/>
        <w:ind w:left="656" w:hanging="4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Тематический план и содержание профессионального модуля</w:t>
      </w:r>
      <w:r w:rsidRPr="00C22F1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(ПМ)</w:t>
      </w:r>
    </w:p>
    <w:p w:rsidR="00C22F18" w:rsidRPr="00C22F18" w:rsidRDefault="00C22F18" w:rsidP="00C22F1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1738"/>
        </w:trPr>
        <w:tc>
          <w:tcPr>
            <w:tcW w:w="31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577741">
            <w:pPr>
              <w:spacing w:before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Содержание учебного материала,</w:t>
            </w:r>
          </w:p>
          <w:p w:rsidR="00C22F18" w:rsidRPr="00AD7B5B" w:rsidRDefault="00C22F18" w:rsidP="00577741">
            <w:pPr>
              <w:ind w:right="1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обучающихся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, курсовая работа (проект)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C22F18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C22F18">
            <w:pPr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Объем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часах</w:t>
            </w:r>
            <w:proofErr w:type="spellEnd"/>
          </w:p>
        </w:tc>
      </w:tr>
      <w:tr w:rsidR="00C22F18" w:rsidRPr="00AD7B5B" w:rsidTr="007B2BCA">
        <w:trPr>
          <w:trHeight w:val="471"/>
        </w:trPr>
        <w:tc>
          <w:tcPr>
            <w:tcW w:w="31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</w:tr>
      <w:tr w:rsidR="00C22F18" w:rsidRPr="00AD7B5B" w:rsidTr="007B2BCA">
        <w:trPr>
          <w:trHeight w:val="746"/>
        </w:trPr>
        <w:tc>
          <w:tcPr>
            <w:tcW w:w="1239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Раздел 1. Ведение технологических процессов при производстве строительно-монтажных, в том числе отделочных работ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3A3745" w:rsidP="00C22F18">
            <w:pPr>
              <w:spacing w:before="134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616</w:t>
            </w:r>
          </w:p>
        </w:tc>
      </w:tr>
      <w:tr w:rsidR="00C22F18" w:rsidRPr="00AD7B5B" w:rsidTr="007B2BCA">
        <w:trPr>
          <w:trHeight w:val="471"/>
        </w:trPr>
        <w:tc>
          <w:tcPr>
            <w:tcW w:w="1239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МДК. 02.01 Организация технологических процессов на объекте капитального строительства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3A3745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458</w:t>
            </w:r>
          </w:p>
        </w:tc>
      </w:tr>
      <w:tr w:rsidR="00C22F18" w:rsidRPr="00AD7B5B" w:rsidTr="007B2BCA">
        <w:trPr>
          <w:trHeight w:val="471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1.1 Основные положения строительного производства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611"/>
                <w:tab w:val="left" w:pos="3208"/>
                <w:tab w:val="left" w:pos="4254"/>
                <w:tab w:val="left" w:pos="6033"/>
                <w:tab w:val="left" w:pos="773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1. </w:t>
            </w:r>
            <w:r w:rsidRPr="00AD7B5B">
              <w:rPr>
                <w:rFonts w:ascii="Times New Roman" w:eastAsia="Times New Roman" w:hAnsi="Times New Roman" w:cs="Times New Roman"/>
                <w:b/>
                <w:spacing w:val="5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как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отрасль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материального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производства</w:t>
            </w:r>
            <w:r w:rsidRPr="00AD7B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ru-RU"/>
              </w:rPr>
              <w:t>.</w:t>
            </w:r>
            <w:r w:rsidRPr="00AD7B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Строительная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продукция. Участники строительства и их функции.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82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587"/>
                <w:tab w:val="left" w:pos="3848"/>
                <w:tab w:val="left" w:pos="4260"/>
                <w:tab w:val="left" w:pos="5279"/>
                <w:tab w:val="left" w:pos="5811"/>
                <w:tab w:val="left" w:pos="7113"/>
                <w:tab w:val="left" w:pos="7526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2. </w:t>
            </w:r>
            <w:r w:rsidRPr="00AD7B5B">
              <w:rPr>
                <w:rFonts w:ascii="Times New Roman" w:eastAsia="Times New Roman" w:hAnsi="Times New Roman" w:cs="Times New Roman"/>
                <w:b/>
                <w:spacing w:val="5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процессы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работы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структура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классификация.</w:t>
            </w:r>
          </w:p>
          <w:p w:rsidR="00C22F18" w:rsidRPr="00AD7B5B" w:rsidRDefault="00C22F18" w:rsidP="00C22F18">
            <w:pPr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Общестроительные и специальные работы по циклам. Методы определения видов и сложности строительных работ.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70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3.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Строительные рабочие профессии, специальности, квалификация. Организация труда, численный и квалификационный состав бригад, звеньев.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C22F18" w:rsidRPr="00C22F18">
          <w:footerReference w:type="default" r:id="rId11"/>
          <w:pgSz w:w="16840" w:h="11910" w:orient="landscape"/>
          <w:pgMar w:top="1100" w:right="1020" w:bottom="1360" w:left="900" w:header="0" w:footer="1088" w:gutter="0"/>
          <w:cols w:space="720"/>
        </w:sectPr>
      </w:pPr>
    </w:p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470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рабочего места. Понятия: фронт работ, захватка, делянка.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5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4.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Техническое и тарифное нормирование. Понятия: производительность труда,</w:t>
            </w:r>
          </w:p>
          <w:p w:rsidR="00C22F18" w:rsidRPr="00AD7B5B" w:rsidRDefault="00C22F18" w:rsidP="00C22F18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выработка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норма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времени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трудоемкость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545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1.2 Строительные машины и средства малой механизации.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30</w:t>
            </w:r>
          </w:p>
        </w:tc>
      </w:tr>
      <w:tr w:rsidR="00C22F18" w:rsidRPr="00AD7B5B" w:rsidTr="00AD7B5B">
        <w:trPr>
          <w:trHeight w:val="457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1. Машины и оборудование для земляных работ. Рабочий цикл землеройной машины, характеристика его операций. Понятие резания и копания грунта. Общая классификация машин и оборудования для разработки грунтов. Классификация одноковшовых экскаваторов, система индексации. Методика определения производительности. Основные и сменные рабочие органы и рабочее оборудование строительных экскаваторов. Предпочтительные области применения экскаваторов с пневмоколесным и гусеничным ходовыми устройствами.</w:t>
            </w: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Назначение, область применения, рабочие процессы, рабочая зона, одноковшового экскаватора.</w:t>
            </w: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Экскаваторы непрерывного действия, назначение, рабочие движения. Общая классификация экскаваторов непрерывного действия.</w:t>
            </w:r>
          </w:p>
          <w:p w:rsidR="00C22F18" w:rsidRPr="00AD7B5B" w:rsidRDefault="00C22F18" w:rsidP="00C22F1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Землеройно-транспортные машины, назначение, область применения, классификация. Расчет производительности бульдозеров. Автогрейдеры, назначение, область применения, процесс работы, сравнение планировочных качеств автогрейдеров и бульдозеров. Системы автоматизации землеройн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транспортных машин.</w:t>
            </w:r>
          </w:p>
          <w:p w:rsidR="00C22F18" w:rsidRPr="00AD7B5B" w:rsidRDefault="00C22F18" w:rsidP="00C22F18">
            <w:pPr>
              <w:ind w:right="106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Машины для разработки мерзлых грунтов. Назначение, рабочий процесс и производительность рыхлителей,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баровых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машин.</w:t>
            </w:r>
          </w:p>
          <w:p w:rsidR="00C22F18" w:rsidRPr="00AD7B5B" w:rsidRDefault="00C22F18" w:rsidP="00C22F18">
            <w:pPr>
              <w:spacing w:line="27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Сущность процесса и способы уплотнения грунтов, оценка степени уплотнения. Машины и оборудование для уплотнения грунтов. Назначение, область применения, рабочие процессы катков с металлическими вальцами, прицепных, полуприцепных, самоходных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пневмокатков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комбинированных катков,</w:t>
            </w:r>
            <w:r w:rsidRPr="00AD7B5B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трамбующих плит,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виброплит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ударно-вибрационных машин и</w:t>
            </w:r>
            <w:r w:rsidRPr="00AD7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виброкатков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09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2.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Машины и оборудование для свайных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лассификация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машин и оборудования для свайных работ. Назначение, виды, рабочие процессы копров и копрового оборудования, области  применения.  Свайные молоты, принцип 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работы,</w:t>
            </w:r>
          </w:p>
          <w:p w:rsidR="00C22F18" w:rsidRPr="00AD7B5B" w:rsidRDefault="00C22F18" w:rsidP="00C22F18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основные     параметры,     сравнительная     оценка,         предпочтительные 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области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C22F18" w:rsidRPr="00C22F18">
          <w:pgSz w:w="16840" w:h="11910" w:orient="landscape"/>
          <w:pgMar w:top="1100" w:right="1020" w:bottom="1280" w:left="900" w:header="0" w:footer="1088" w:gutter="0"/>
          <w:cols w:space="720"/>
        </w:sectPr>
      </w:pPr>
    </w:p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1023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применения. Назначение, рабочий процесс вибропогружателей. Самонастройка вибромолотов. Переналадка вибромолотов на режим сва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е-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шпунтовыдергивателя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Машины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оборудование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для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погружения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свай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вдавливанием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AD7B5B">
        <w:trPr>
          <w:trHeight w:val="203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24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3.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Машины и оборудование для приготовления бетонных смесей и строительных растворов. Машины и оборудование для бетонных работ. Классификация, принципиальные схемы устройства и работы, производительность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бетон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растворосмесителей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цикличного и непрерывного действия.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Бетоно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-и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растворосмесительные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заводы и установки. Классификация, принцип работы и производительность бетононасосов с периодической подачей и непрерывного действия. Технические средства для подачи и распределения бетонной смеси и их рабочие процессы. Методика определения производительности самоходных стреловых бетоноукладчиков. Способы уплотнения бетонной смеси и применяемое оборудование, его классификация, их достоинства и недостатки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311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4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Грузоподъемные машины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Общие сведения. Назначение классификация грузоподъемных машин. Назначение и виды грузозахватных приспособлений. Лебедки, типы, основные параметры, назначение. Назначение, классификация, основные параметры строительных кранов. Системы индексации. Грузовая, высотная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грузо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-высотная характеристика кранов. Назначение, область применения, классификация, структура индексации, рабочие процессы и производительность башенных кранов, самоходных стрелковых кранов (гусеничных и пневмоколесных кранов, автокранов, кранов на специальном шасси автомобильного типа), кранов-трубоукладчиков. Устройство безопасной работы кранов. Техническое освидетельствование кранов, его регламент и состав.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Устройство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эксплуатация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подкрановых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путей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Назначение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типы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устройство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C22F18" w:rsidRPr="00C22F18">
          <w:pgSz w:w="16840" w:h="11910" w:orient="landscape"/>
          <w:pgMar w:top="1100" w:right="1020" w:bottom="1280" w:left="900" w:header="0" w:footer="1088" w:gutter="0"/>
          <w:cols w:space="720"/>
        </w:sectPr>
      </w:pPr>
    </w:p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AD7B5B">
        <w:trPr>
          <w:trHeight w:val="1947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5.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Машины и оборудование для отделочных и кровельных работ. Оборудование, применяемое при устройстве кровель. Виды механизированных работ при оштукатуривании поверхностей. Назначение, состав оборудования штукатурного комплекта, принцип работы и производительность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растворнасосов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пневмонагнетателей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, передвижных агрегатов, цемент-пушек, установок для торкретирования. Состав малярных работ. Назначение, принцип работы малярных агрегатов,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шпатлевочных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установок и передвижных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шпатлевочных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агрегатов, окрасочных агрегатов, пневматических и безвоздушных краскораспылителей. Назначение, принцип работы дисковых затирочных и мозаично-шлифовальных машин, машин для шлифования и полирования полов.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95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6.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Ручные машины. Ручные машины, их классификация и индексация, предъявляемые требования. Классы защиты ручных электрических машин. Рабочие процессы и основные параметры ручных машин.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Рабочие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инструменты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ручных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70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7.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Содержание и эксплуатация строительных машин и механизмов и их рациональное использование.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AD7B5B">
        <w:trPr>
          <w:trHeight w:val="694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8.Транспортирование строительных грузов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Виды и общая характеристика строительного транспорта, преимущественные области применения. Назначение, область применения классификация грузовых автомобилей, тракторов, тягачей. Погрузочно-разгрузочные работы на строительной площадке.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7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числе,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24</w:t>
            </w:r>
          </w:p>
        </w:tc>
      </w:tr>
      <w:tr w:rsidR="00C22F18" w:rsidRPr="00AD7B5B" w:rsidTr="007B2BCA">
        <w:trPr>
          <w:trHeight w:val="74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57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№1 Подбор экскаватора и транспортных средств по объёму работ, заданному сроку выполнения работ, требуемым характеристикам машин.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725"/>
        </w:trPr>
        <w:tc>
          <w:tcPr>
            <w:tcW w:w="3130" w:type="dxa"/>
            <w:vMerge w:val="restart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№2 Выбор бульдозера. Схемы резания и перемещения грунта бульдозером.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способа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разработки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грунта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производительности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7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6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№3. Подбор свайных молотов, копров и копрового оборудования.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76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№4. Выбор комплекта машин для транспортировки, укладки и уплотнения бетонной смеси.</w:t>
            </w:r>
          </w:p>
        </w:tc>
        <w:tc>
          <w:tcPr>
            <w:tcW w:w="218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72" w:lineRule="exact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  <w:sectPr w:rsidR="00C22F18" w:rsidRPr="00C22F18">
          <w:pgSz w:w="16840" w:h="11910" w:orient="landscape"/>
          <w:pgMar w:top="1100" w:right="1020" w:bottom="1280" w:left="900" w:header="0" w:footer="1088" w:gutter="0"/>
          <w:cols w:space="720"/>
        </w:sectPr>
      </w:pPr>
    </w:p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470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№5. Выбор кранов по техническим параметрам.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7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№6. Подбор машин и оборудования для выполнения отделочных работ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ш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тукатурные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малярные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станции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471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1.3.Организационно- техническая подготовка строительного производства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8</w:t>
            </w:r>
          </w:p>
        </w:tc>
      </w:tr>
      <w:tr w:rsidR="00C22F18" w:rsidRPr="00AD7B5B" w:rsidTr="00AD7B5B">
        <w:trPr>
          <w:trHeight w:val="161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31"/>
              </w:numPr>
              <w:tabs>
                <w:tab w:val="left" w:pos="835"/>
              </w:tabs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Состав и организация работ, предшествующих строительству.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площадки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1"/>
              </w:numPr>
              <w:tabs>
                <w:tab w:val="left" w:pos="835"/>
              </w:tabs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Предпроектная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подготовка строительного производства. Инженерн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геологические изыскания, экономические изыскания, технические изыскания.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проектирования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объектов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1"/>
              </w:numPr>
              <w:tabs>
                <w:tab w:val="left" w:pos="835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Рабочая документация. Проект организации строительства (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ПОС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).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Проект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(ППР).</w:t>
            </w:r>
          </w:p>
          <w:p w:rsidR="00C22F18" w:rsidRPr="00AD7B5B" w:rsidRDefault="00C22F18" w:rsidP="00C22F18">
            <w:pPr>
              <w:numPr>
                <w:ilvl w:val="0"/>
                <w:numId w:val="31"/>
              </w:numPr>
              <w:tabs>
                <w:tab w:val="left" w:pos="8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Охрана труда подготовительного периода. Охрана окружающей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среды.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числе, практических занятий</w:t>
            </w:r>
          </w:p>
          <w:p w:rsidR="00C22F18" w:rsidRPr="00AD7B5B" w:rsidRDefault="003A3745" w:rsidP="003A3745">
            <w:pPr>
              <w:tabs>
                <w:tab w:val="left" w:pos="1058"/>
                <w:tab w:val="left" w:pos="2688"/>
                <w:tab w:val="left" w:pos="3672"/>
                <w:tab w:val="left" w:pos="4224"/>
                <w:tab w:val="left" w:pos="5157"/>
                <w:tab w:val="left" w:pos="5488"/>
                <w:tab w:val="left" w:pos="6376"/>
              </w:tabs>
              <w:spacing w:line="270" w:lineRule="atLeast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1.Практическое 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№7 Чтение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 xml:space="preserve">и </w:t>
            </w:r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анализ</w:t>
            </w:r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="00C22F18"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проектно-технологической </w:t>
            </w:r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документации (на основе образцов </w:t>
            </w:r>
            <w:proofErr w:type="gramStart"/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ПОС</w:t>
            </w:r>
            <w:proofErr w:type="gramEnd"/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ППР).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470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3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1.4.Организация и выполнение работ подготовительного периода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Содержание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1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40</w:t>
            </w:r>
          </w:p>
        </w:tc>
      </w:tr>
      <w:tr w:rsidR="00C22F18" w:rsidRPr="00AD7B5B" w:rsidTr="007B2BCA">
        <w:trPr>
          <w:trHeight w:val="86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1.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Цель и задачи подготовки строительного производства. Требования нормативных технических документов, определяющих состав и порядок обустройства строительной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площадки.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8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97"/>
                <w:tab w:val="left" w:pos="4589"/>
                <w:tab w:val="left" w:pos="6009"/>
                <w:tab w:val="left" w:pos="8351"/>
              </w:tabs>
              <w:ind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2. </w:t>
            </w:r>
            <w:r w:rsidRPr="00AD7B5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подготовительного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периода.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Внеплощадочные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работы.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Внутриплощадочные работы. Освоение строительной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площадки.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374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 . Геодезическое обеспечение подготовительного периода. Геодезическая плановая и высотная основа. Проект производства геодезических работ (ППГР), схема планировочной организации земельного участка, топографический план</w:t>
            </w:r>
          </w:p>
          <w:p w:rsidR="00C22F18" w:rsidRPr="00AD7B5B" w:rsidRDefault="00C22F18" w:rsidP="00C22F18">
            <w:pPr>
              <w:spacing w:line="27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территории, разбивочные чертежи, рабочие чертежи, монтажные чертежи технологического оборудования.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Чертежи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вертикальной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планировки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89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5. Способы построения проектных точек на местности. Плановая и высотная разбивочные сети на строительной площадке. Элементы геодезических построений на строительной площадке: построение линейных отрезков заданной проектом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823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длины, заданного уклона; горизонтальных углов заданной проектом величины; точек с заданными проектами высотами.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Способы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построения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осевых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точек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3A3745">
        <w:trPr>
          <w:trHeight w:val="85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6.Геодезическая подготовка для переноса проекта в натуру: методика получения данных, необходимых для выноса в натуру, составление разбивочного чертежа.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Полевые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выполнения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разбивочных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3A3745">
        <w:trPr>
          <w:trHeight w:val="168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7.. Производство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геометрического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нивелирование поверхности строительной площадки по квадратам. Технология полевых работ при нивелировании поверхности по квадратам: методика построения прямых углов теодолитов, рулетками; разбивка квадратов и закрепление вершин квадратов; составление полевой схемы; нивелирование вершин квадратов в случае одной установки нивелира, в случае нескольких станций.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нивелирования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  <w:r w:rsidRPr="00AD7B5B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11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7.Состав камеральных работ. Вычислительная обработка полевой схемы: вычисление высот промежуточных точек, контроль: вычисление горизонта нивелира для станций, вычисление высот промежуточных точек.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Составление</w:t>
            </w:r>
            <w:proofErr w:type="spellEnd"/>
          </w:p>
          <w:p w:rsidR="00C22F18" w:rsidRPr="00AD7B5B" w:rsidRDefault="00C22F18" w:rsidP="00C22F18">
            <w:pPr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плана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Интерполирование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горизонталей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рисовка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рельефа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11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9 Методика выполнения расчётов по проектированию горизонтальной площадки. Алгоритм вычислений. Картограмма земляных работ. Вычисление рабочих высот,</w:t>
            </w:r>
          </w:p>
          <w:p w:rsidR="00C22F18" w:rsidRPr="00AD7B5B" w:rsidRDefault="00C22F18" w:rsidP="00C22F18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определение точек нулевых работ. Составление ведомости вычисления объёмов земляных работ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10.Инженерная подготовка площадки. Отвод поверхностных вод.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Понижение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уровня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грунтовых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вод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27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11.Постоянные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временные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дороги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82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683"/>
                <w:tab w:val="left" w:pos="3059"/>
                <w:tab w:val="left" w:pos="4428"/>
                <w:tab w:val="left" w:pos="5120"/>
                <w:tab w:val="left" w:pos="6469"/>
                <w:tab w:val="left" w:pos="8168"/>
                <w:tab w:val="left" w:pos="9018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13</w:t>
            </w:r>
            <w:r w:rsidRPr="00AD7B5B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Существующие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временные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сети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снабжения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строительства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водой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 w:eastAsia="ru-RU" w:bidi="ru-RU"/>
              </w:rPr>
              <w:t xml:space="preserve">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электроэнергией.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Схемы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подключения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временных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коммуникаций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к</w:t>
            </w:r>
            <w:r w:rsidRPr="00AD7B5B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существующим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инженерным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сетям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54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14.Оформление технической документации при производстве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подготовительных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46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числе,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2</w:t>
            </w:r>
            <w:r w:rsidR="00C22F18"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8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72" w:lineRule="exact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  <w:sectPr w:rsidR="00C22F18" w:rsidRPr="00C22F18">
          <w:pgSz w:w="16840" w:h="11910" w:orient="landscape"/>
          <w:pgMar w:top="1100" w:right="1020" w:bottom="1280" w:left="900" w:header="0" w:footer="1088" w:gutter="0"/>
          <w:cols w:space="720"/>
        </w:sectPr>
      </w:pPr>
    </w:p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615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232"/>
                <w:tab w:val="left" w:pos="3245"/>
                <w:tab w:val="left" w:pos="3709"/>
                <w:tab w:val="left" w:pos="4122"/>
                <w:tab w:val="left" w:pos="5655"/>
                <w:tab w:val="left" w:pos="7283"/>
                <w:tab w:val="left" w:pos="8346"/>
              </w:tabs>
              <w:ind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8.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Составление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разбивочного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чертежа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объекта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капитального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38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9. Выполнение разбивки сетки квадратов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38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3A3745">
            <w:pPr>
              <w:spacing w:line="272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10. Нивелирование сетки квадратов с вычислением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38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11. Составление картограммы земляных работ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38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3A3745">
            <w:pPr>
              <w:spacing w:line="272" w:lineRule="exact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12. Построение проектных точек на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строительной</w:t>
            </w:r>
            <w:proofErr w:type="gram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38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13. Оформление акта приёмки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14. Составление перечня работ по обеспечению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безопасности заданного участка производства строительных 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470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1.5. Выполнение строительно-монтажных работ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D0CD9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86</w:t>
            </w:r>
          </w:p>
        </w:tc>
      </w:tr>
      <w:tr w:rsidR="00C22F18" w:rsidRPr="00AD7B5B" w:rsidTr="007B2BCA">
        <w:trPr>
          <w:trHeight w:val="65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1. Требования нормативных технических документов к производству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строительно- монтажных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в том числе отделочных работ на объекте капитального строительства.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3859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2.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Земляные работы в строительстве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Виды земляных сооружений, требования к ним. Классификация грунтов по трудности разработки. Подготовительные и вспомогательные процессы. Устойчивость откосов земляных сооружений. Геодезическое сопровождение земляных работ.</w:t>
            </w:r>
          </w:p>
          <w:p w:rsidR="00C22F18" w:rsidRPr="00AD7B5B" w:rsidRDefault="00C22F18" w:rsidP="00C22F18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Комплексная механизация земляных работ. Основные методы производства земляных работ с применением современных средств механизации. Разработка грунтов одноковшовыми экскаваторами с различным сменным оборудованием. Основные понятия о разработке грунта землеройно-транспортными и землеройными машинами.</w:t>
            </w:r>
          </w:p>
          <w:p w:rsidR="00C22F18" w:rsidRPr="00AD7B5B" w:rsidRDefault="00C22F18" w:rsidP="00C22F18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Способы отсыпки грунта в насыпи и его уплотнения. Обратная засыпка грунта. Правила исчисления объемов земляных работ.</w:t>
            </w:r>
          </w:p>
          <w:p w:rsidR="00C22F18" w:rsidRPr="00AD7B5B" w:rsidRDefault="00C22F18" w:rsidP="00C22F18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Производство земляных работ в зимних и экстремальных условиях, а также в районах с особыми геофизическими условиями.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безопасности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земляных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957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3.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Свайные работы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Виды и классификация свай. Особенности работы конструкций. Методы погружения заранее изготовленных свай. Организация работ.</w:t>
            </w:r>
          </w:p>
          <w:p w:rsidR="00C22F18" w:rsidRPr="00AD7B5B" w:rsidRDefault="00C22F18" w:rsidP="00C22F18">
            <w:pPr>
              <w:tabs>
                <w:tab w:val="left" w:pos="6987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Испытание свай. Методы устройства набивных свай. Организация работ. Технология  устройства  сборных  и</w:t>
            </w:r>
            <w:r w:rsidRPr="00AD7B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монолитных</w:t>
            </w:r>
            <w:r w:rsidRPr="00AD7B5B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ростверков.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Правила исчисления объёмов работ. Производство работ в зимних и экстремальных условиях, а также в районах с особыми геофизическими условиями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.. </w:t>
            </w:r>
            <w:proofErr w:type="spellStart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безопасности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свайных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31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4. Каменные работы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Понятие, виды каменной кладки</w:t>
            </w:r>
            <w:r w:rsidRPr="00AD7B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ru-RU"/>
              </w:rPr>
              <w:t xml:space="preserve">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Инструменты, приспособления, леса и подмости. Подача материалов к рабочим местам.</w:t>
            </w:r>
          </w:p>
          <w:p w:rsidR="00C22F18" w:rsidRPr="00AD7B5B" w:rsidRDefault="00C22F18" w:rsidP="00C22F18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Технология выполнения каменных работ. Организация рабочего места и труда каменщиков.</w:t>
            </w: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Кладка отдельных конструктивных элементов зданий.</w:t>
            </w:r>
          </w:p>
          <w:p w:rsidR="00C22F18" w:rsidRPr="00AD7B5B" w:rsidRDefault="00C22F18" w:rsidP="00C22F18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Кладка многослойных наружных стен. Технология и методы организации работ при кладке стен зданий, увязка этих работ с монтажом сборных элементов</w:t>
            </w:r>
            <w:r w:rsidRPr="00AD7B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ru-RU"/>
              </w:rPr>
              <w:t xml:space="preserve">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Правила исчисления объёмов работ.</w:t>
            </w:r>
          </w:p>
          <w:p w:rsidR="00C22F18" w:rsidRPr="00AD7B5B" w:rsidRDefault="00C22F18" w:rsidP="00C22F18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Технология производства каменных работ в зимних и экстремальных условиях, а также в районах с особыми геофизическими условиями.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безопасности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каменных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AD7B5B">
        <w:trPr>
          <w:trHeight w:val="51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84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5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. Плотничные и столярные работы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Возведение строительных конструкций из бревен и пиломатериалов. Установка столярных изделий. Техника безопасности  при производстве плотничных и столярных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963"/>
        </w:trPr>
        <w:tc>
          <w:tcPr>
            <w:tcW w:w="31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6. Бетонные работы: общие положения.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Назначение и область применения опалубки. Конструкции современных опалубочных систем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-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обавила я.  Устройство опалубки для основных видов конструкций. Устройство лесов под опалубку. Подготовка опалубки к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бетонированию.</w:t>
            </w:r>
          </w:p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Армирование ненапрягаемых конструкций на строительной площадке. Изготовление и установка арматуры. Способы обеспечения защитного слоя. Транспортирование и подача бетонной смеси к местам укладки.</w:t>
            </w:r>
          </w:p>
          <w:p w:rsidR="00C22F18" w:rsidRPr="00AD7B5B" w:rsidRDefault="00C22F18" w:rsidP="003A3745">
            <w:pPr>
              <w:tabs>
                <w:tab w:val="left" w:pos="452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Бетонирование </w:t>
            </w:r>
            <w:r w:rsidRPr="00AD7B5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 w:eastAsia="ru-RU" w:bidi="ru-RU"/>
              </w:rPr>
              <w:t xml:space="preserve"> </w:t>
            </w:r>
            <w:r w:rsidR="003A3745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конструкций.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Способы укладки и уплотнение</w:t>
            </w:r>
            <w:r w:rsidRPr="00AD7B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бетонной</w:t>
            </w:r>
            <w:r w:rsidR="003A3745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смеси</w:t>
            </w: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 бетонировании различных конструкций. Устройство рабочих швов.</w:t>
            </w:r>
          </w:p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Уход за бетоном в процессе твердения. Способы ускорения твердения бетона.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Распалубливание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конструкций. Правила исчисления объёмов</w:t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</w:p>
          <w:p w:rsidR="00C22F18" w:rsidRPr="00AD7B5B" w:rsidRDefault="00C22F18" w:rsidP="00C22F18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Понятия о специальных способах бетонирования конструкций: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вакуумирование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торкретирование бетона, напорное бетонирование, подводное бетонирование. Особенности производства бетонных работ в зимних и экстремальных условиях, а также в районах с особыми геофизическими условиями. Основные методы зимнего бетонирования, область их эффективного применения. Техника безопасности при производстве бетонных 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3A3745">
        <w:trPr>
          <w:trHeight w:val="4215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7.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Монтаж строительных конструкций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Классификация методов монтажа строительных конструкций. Состав процесса монтажа. Доставка, прием и складирование конструкций. Подготовка конструкций к монтажу. Укрупнительная сборка конструкций. Временное усиление конструкций. Основные положения технологии монтажного цикла.</w:t>
            </w:r>
          </w:p>
          <w:p w:rsidR="00C22F18" w:rsidRPr="00AD7B5B" w:rsidRDefault="00C22F18" w:rsidP="00C22F18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Технология монтажа конструкций подземной части зданий. Организация монтажа одноэтажных промышленных зданий.</w:t>
            </w:r>
          </w:p>
          <w:p w:rsidR="00C22F18" w:rsidRPr="00AD7B5B" w:rsidRDefault="00C22F18" w:rsidP="00C22F18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Организация монтажа многоэтажных каркасных зданий. Организация монтажа зданий со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сборно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– монолитным каркасом.</w:t>
            </w:r>
          </w:p>
          <w:p w:rsidR="00C22F18" w:rsidRPr="00AD7B5B" w:rsidRDefault="00C22F18" w:rsidP="00C22F1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Организация монтажа крупноблочных, бескаркасных крупнопанельных зданий.</w:t>
            </w:r>
          </w:p>
          <w:p w:rsidR="00C22F18" w:rsidRPr="00AD7B5B" w:rsidRDefault="00C22F18" w:rsidP="00C22F18">
            <w:pPr>
              <w:spacing w:line="270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Организация монтажа зданий методом подъема этажей и перекрытий. Организация монтажа железобетонных оболочек покрытий. Организация монтажа пространственных конструкций и конструкций высотных инженерных сооружений. Правила исчисления объемов работ. Особенности монтажа конструкций в зимних и экстремальных условиях, а также в районах с особыми геофизическими условиями.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безопасности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монтажных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49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8.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Работы по устройству защитных и изоляционных покрытий.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Гидроизоляционные работы. Тепло - и звукоизоляционные работы Подсчет объёмов работ. Огнезащита конструкций. Антивандальная зашита. Виды, способы и технологии устройства систем электрохимической защиты. Устройство катодной защиты сооружений. Защита от коррозии, межгосударственные и отраслевые стандарты.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13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9.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Устройство кровель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. Подготовка оснований под кровлю. Устройство кровель из рулонных материалов и мастик. Устройство кровель из штучных материалов. Подсчет объёмов работ. Особенности производства работ в зимних условиях.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Техника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безопасности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проведении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кровельных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13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10.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Работы по устройству отделочных покрытий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 Организация и выполнение штукатурных работ ручным и механизированным способами. Организация и выполнение облицовочных работ. Устройство подвесных потолков. Остекление проемов.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835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Организация и выполнение малярных работ. Покрытие поверхностей рулонными материалами. Оклейка стен обоями. Оклейка стен синтетическими пленками.</w:t>
            </w:r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Подсчет объёмов работ. Техника безопасности при проведении отделочных 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13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11.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Устройство полов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. Подготовка основания и устройство подстилающего слоя. Устройства покрытия пола из штучных материалов (деревянные полы, полы из штучного и наборного мозаичного паркета, полы из ламината).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Устройства покрытия полов из рулонных материалов (покрытие полов линолеумом, ковровые</w:t>
            </w:r>
            <w:proofErr w:type="gram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13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24"/>
                <w:tab w:val="left" w:pos="2437"/>
                <w:tab w:val="left" w:pos="2699"/>
                <w:tab w:val="left" w:pos="2769"/>
                <w:tab w:val="left" w:pos="4078"/>
                <w:tab w:val="left" w:pos="4244"/>
                <w:tab w:val="left" w:pos="5391"/>
                <w:tab w:val="left" w:pos="6015"/>
                <w:tab w:val="left" w:pos="6872"/>
                <w:tab w:val="left" w:pos="7548"/>
                <w:tab w:val="left" w:pos="7718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12.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 xml:space="preserve">Новые технологии строительства зданий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сооружений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.П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риоритетные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направления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внедрении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инновационных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технологий.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Перспективные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организационные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технические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решения.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Применение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новых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строительных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материалов для производства работ.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Новые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машины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</w:t>
            </w:r>
            <w:r w:rsidRPr="00AD7B5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оборудование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38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числе,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FB0A61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132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62"/>
                <w:tab w:val="left" w:pos="3047"/>
                <w:tab w:val="left" w:pos="3482"/>
                <w:tab w:val="left" w:pos="3988"/>
                <w:tab w:val="left" w:pos="5171"/>
                <w:tab w:val="left" w:pos="655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15.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Изучение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требований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нормативно-технической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 при производстве земляных работ, свайных 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68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62"/>
                <w:tab w:val="left" w:pos="3047"/>
                <w:tab w:val="left" w:pos="3482"/>
                <w:tab w:val="left" w:pos="3988"/>
                <w:tab w:val="left" w:pos="5171"/>
                <w:tab w:val="left" w:pos="6554"/>
              </w:tabs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16.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Изучение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требований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нормативно-технической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 при производстве каменных, плотничных и столярных</w:t>
            </w:r>
            <w:r w:rsidRPr="00AD7B5B"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68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62"/>
                <w:tab w:val="left" w:pos="3047"/>
                <w:tab w:val="left" w:pos="3482"/>
                <w:tab w:val="left" w:pos="3988"/>
                <w:tab w:val="left" w:pos="5171"/>
                <w:tab w:val="left" w:pos="6554"/>
              </w:tabs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17.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Изучение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требований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нормативно-технической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 при производстве бетонных и монтажных</w:t>
            </w:r>
            <w:r w:rsidRPr="00AD7B5B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3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62"/>
                <w:tab w:val="left" w:pos="3047"/>
                <w:tab w:val="left" w:pos="3482"/>
                <w:tab w:val="left" w:pos="3988"/>
                <w:tab w:val="left" w:pos="5171"/>
                <w:tab w:val="left" w:pos="655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18.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Изучение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требований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нормативно-технической</w:t>
            </w:r>
            <w:proofErr w:type="gramEnd"/>
          </w:p>
          <w:p w:rsidR="00C22F18" w:rsidRPr="00AD7B5B" w:rsidRDefault="00C22F18" w:rsidP="00C22F18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 при производстве работ по устройству защитных и изоляционных покрытий, кровельных и отделочных 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38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Практические занятия № №19 -24.Выполнение каменных работ, в том числе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22</w:t>
            </w:r>
          </w:p>
        </w:tc>
      </w:tr>
      <w:tr w:rsidR="00C22F18" w:rsidRPr="00AD7B5B" w:rsidTr="007B2BCA">
        <w:trPr>
          <w:trHeight w:val="30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№1 9. Изучение проектно-технологической документации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3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6010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20.Ознакомление с правилами гигиены труда и техники безопасности  при  производстве </w:t>
            </w:r>
            <w:r w:rsidRPr="00AD7B5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каменных </w:t>
            </w:r>
            <w:r w:rsidRPr="00AD7B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рабочего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Подготовка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материалов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инструмента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инвентаря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6</w:t>
            </w:r>
          </w:p>
        </w:tc>
      </w:tr>
      <w:tr w:rsidR="00C22F18" w:rsidRPr="00AD7B5B" w:rsidTr="007B2BCA">
        <w:trPr>
          <w:trHeight w:val="549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21. Разметка местоположения, точки отсчета и линии</w:t>
            </w:r>
          </w:p>
          <w:p w:rsidR="00C22F18" w:rsidRPr="00AD7B5B" w:rsidRDefault="00C22F18" w:rsidP="00C22F18">
            <w:pPr>
              <w:spacing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проектов в соответствии с планами и техническими заданиями.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28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22. Приготовление раствора для кладки вручную.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853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23. Выполнение каменной кладки стен и столбов из кирпича, камней и мелких блоков под штукатурку и с расшивкой швов по ходу кладки.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вертикальности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горизонтальности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кладки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</w:tr>
      <w:tr w:rsidR="00C22F18" w:rsidRPr="00AD7B5B" w:rsidTr="007B2BCA">
        <w:trPr>
          <w:trHeight w:val="84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24. Очистка кирпичной кладки, используя разрешенные средства, так, чтобы убрать с поверхности стен отметины от мастерка, грязные пятна и строительный мусор.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38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Практические занятия № № 25-30.Выполнение плотницких работ, в том числе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20</w:t>
            </w:r>
          </w:p>
        </w:tc>
      </w:tr>
      <w:tr w:rsidR="00C22F18" w:rsidRPr="00AD7B5B" w:rsidTr="007B2BCA">
        <w:trPr>
          <w:trHeight w:val="54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25. Изучение проектно-технологической документации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</w:p>
          <w:p w:rsidR="00C22F18" w:rsidRPr="00AD7B5B" w:rsidRDefault="00C22F18" w:rsidP="00C22F18">
            <w:pPr>
              <w:spacing w:line="25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производство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плотницких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4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26. Ознакомление с правилами гигиены труда и техники безопасности при производстве плотницких работ.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рабочего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инструмента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инвентаря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2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27. Выполнение заготовки деревянных элементов</w:t>
            </w:r>
          </w:p>
          <w:p w:rsidR="00C22F18" w:rsidRPr="00AD7B5B" w:rsidRDefault="00C22F18" w:rsidP="00C22F18">
            <w:pPr>
              <w:spacing w:line="270" w:lineRule="atLeast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различного назначения в соответствии с чертежом, установленной нормой расхода материала и требованиями к качеству.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6</w:t>
            </w:r>
          </w:p>
        </w:tc>
      </w:tr>
      <w:tr w:rsidR="00C22F18" w:rsidRPr="00AD7B5B" w:rsidTr="007B2BCA">
        <w:trPr>
          <w:trHeight w:val="122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28. Выполнение стандартных видов соединений: соединение на прямой сквозной шип, несквозное шиповое соединение, «ласточкин хвост», шпунтовое соединение, соединение внакладку, вертикальный рез, горизонтальный рез и др.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Подготовка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деталей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конструкции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к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сборке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83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57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29. Выполнение соединения конструкции с использованием крепежа: гвоздей, винтов, угловых скоб, стыковых накладок,</w:t>
            </w:r>
          </w:p>
          <w:p w:rsidR="00C22F18" w:rsidRPr="00AD7B5B" w:rsidRDefault="00C22F18" w:rsidP="00C22F18">
            <w:pPr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наконечников для балок, анкерных болтов/дюбелей, стяжек и зубчатых дисков.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40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№30. Финишная обработка конструкции.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38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Практические занятия №№31 – 36. Выполнение штукатурных работ, в том числе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24</w:t>
            </w:r>
          </w:p>
        </w:tc>
      </w:tr>
      <w:tr w:rsidR="00C22F18" w:rsidRPr="00AD7B5B" w:rsidTr="007B2BCA">
        <w:trPr>
          <w:trHeight w:val="65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№31. Изучение проектно-технологической документации на производство штукатурных 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92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№32. Ознакомление с правилами гигиены труда и техники безопасности при производстве штукатурных работ.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рабочего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инструмента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инвентаря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8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827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33. Подготовка поверхности для нанесения штукатурки.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Приготовление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вручную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механизированным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способом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растворов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заданному</w:t>
            </w:r>
            <w:proofErr w:type="spellEnd"/>
          </w:p>
          <w:p w:rsidR="00C22F18" w:rsidRPr="00AD7B5B" w:rsidRDefault="00C22F18" w:rsidP="00C22F18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составу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37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34. Оштукатуривание поверхности стен и потолков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</w:t>
            </w:r>
            <w:proofErr w:type="gram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</w:tr>
      <w:tr w:rsidR="00C22F18" w:rsidRPr="00AD7B5B" w:rsidTr="007B2BCA">
        <w:trPr>
          <w:trHeight w:val="38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35.Выполнение сплошного выравнивания поверхностей.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</w:tr>
      <w:tr w:rsidR="00C22F18" w:rsidRPr="00AD7B5B" w:rsidTr="007B2BCA">
        <w:trPr>
          <w:trHeight w:val="38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Практические занятия № №36 -40. Выполнение облицовочных работ, в том числе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2</w:t>
            </w:r>
            <w:r w:rsidR="00C22F18"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6</w:t>
            </w:r>
          </w:p>
        </w:tc>
      </w:tr>
      <w:tr w:rsidR="00C22F18" w:rsidRPr="00AD7B5B" w:rsidTr="007B2BCA">
        <w:trPr>
          <w:trHeight w:val="59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36.Изучение проектно-технологической документации на производство облицовочных работ.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94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37. Ознакомление с правилами гигиены труда и техники безопасности при производстве облицовочных работ.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рабочего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Подготовка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материалов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инструмента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инвентаря</w:t>
            </w:r>
            <w:proofErr w:type="spellEnd"/>
            <w:r w:rsidRPr="00AD7B5B">
              <w:rPr>
                <w:rFonts w:ascii="Calibri" w:eastAsia="Times New Roman" w:hAnsi="Calibri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8</w:t>
            </w:r>
          </w:p>
        </w:tc>
      </w:tr>
      <w:tr w:rsidR="00C22F18" w:rsidRPr="00AD7B5B" w:rsidTr="007B2BCA">
        <w:trPr>
          <w:trHeight w:val="96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38.Выполнение сортировки и подготовки плиток, обработка кромок плиток. Приготовление клеящего раствора на основе сухих смесей различного состава, в том числе с использованием средств</w:t>
            </w:r>
            <w:r w:rsidRPr="00AD7B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малой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6</w:t>
            </w:r>
          </w:p>
        </w:tc>
      </w:tr>
      <w:tr w:rsidR="00C22F18" w:rsidRPr="00AD7B5B" w:rsidTr="007B2BCA">
        <w:trPr>
          <w:trHeight w:val="69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39.Установка плиток на облицовываемую поверхность в соответствии с технологической картой.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</w:tr>
      <w:tr w:rsidR="00C22F18" w:rsidRPr="00AD7B5B" w:rsidTr="007B2BCA">
        <w:trPr>
          <w:trHeight w:val="53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178"/>
                <w:tab w:val="left" w:pos="3233"/>
                <w:tab w:val="left" w:pos="5014"/>
                <w:tab w:val="left" w:pos="6905"/>
                <w:tab w:val="left" w:pos="7310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№40.Проверка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вертикальности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горизонтальности</w:t>
            </w:r>
          </w:p>
          <w:p w:rsidR="00C22F18" w:rsidRPr="00AD7B5B" w:rsidRDefault="00C22F18" w:rsidP="00C22F18">
            <w:pPr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облицованной  плиткой  поверхности.  Заполнение  швов  и  очистка </w:t>
            </w:r>
            <w:r w:rsidRPr="00AD7B5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облицованной</w:t>
            </w:r>
            <w:proofErr w:type="gram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38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Практические занятия №№41-46. Выполнение малярных работ, в том числе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32</w:t>
            </w:r>
          </w:p>
        </w:tc>
      </w:tr>
      <w:tr w:rsidR="00C22F18" w:rsidRPr="00AD7B5B" w:rsidTr="007B2BCA">
        <w:trPr>
          <w:trHeight w:val="551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№41.Изучение проектно-технологической документации</w:t>
            </w:r>
            <w:r w:rsidRPr="00AD7B5B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</w:p>
          <w:p w:rsidR="00C22F18" w:rsidRPr="00AD7B5B" w:rsidRDefault="00C22F18" w:rsidP="00C22F18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производство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малярных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3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6022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№42.Ознакомление с правилами гигиены труда и техники безопасности  при  производстве </w:t>
            </w:r>
            <w:r w:rsidRPr="00AD7B5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малярных </w:t>
            </w:r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рабочего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spacing w:line="263" w:lineRule="exact"/>
              <w:rPr>
                <w:rFonts w:ascii="Calibri" w:eastAsia="Times New Roman" w:hAnsi="Calibri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Подготовка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материалов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инструмента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инвентаря</w:t>
            </w:r>
            <w:proofErr w:type="spellEnd"/>
            <w:r w:rsidRPr="00AD7B5B">
              <w:rPr>
                <w:rFonts w:ascii="Calibri" w:eastAsia="Times New Roman" w:hAnsi="Calibri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8</w:t>
            </w:r>
          </w:p>
        </w:tc>
      </w:tr>
      <w:tr w:rsidR="00C22F18" w:rsidRPr="00AD7B5B" w:rsidTr="007B2BCA">
        <w:trPr>
          <w:trHeight w:val="55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№42.Очистка поверхности. Грунтовка поверхности кистями,</w:t>
            </w:r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валиком, краскопультом с ручным приводом.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38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№43.Шпатлевка и шлифование поверхности вручную и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6</w:t>
            </w:r>
          </w:p>
        </w:tc>
      </w:tr>
      <w:tr w:rsidR="00C22F18" w:rsidRPr="00AD7B5B" w:rsidTr="007B2BCA">
        <w:trPr>
          <w:trHeight w:val="38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№44. Приготовление окрасочных составов, эмульсии и пасты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567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  занятие   №45.Окрашивание   различных   поверхностей   вручную</w:t>
            </w:r>
            <w:r w:rsidRPr="00AD7B5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</w:t>
            </w:r>
          </w:p>
          <w:p w:rsidR="00C22F18" w:rsidRPr="00AD7B5B" w:rsidRDefault="00C22F18" w:rsidP="00C22F18">
            <w:pPr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механизированным способом водными и неводными составами.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качества</w:t>
            </w:r>
            <w:proofErr w:type="spell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8</w:t>
            </w:r>
          </w:p>
        </w:tc>
      </w:tr>
      <w:tr w:rsidR="00C22F18" w:rsidRPr="00AD7B5B" w:rsidTr="007B2BCA">
        <w:trPr>
          <w:trHeight w:val="59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№46.Покрывание поверхности лаком на основе битумов вручную.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Отделка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поверхности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набрызгом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цветными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декоративными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крошками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386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1.6. Геодезическое сопровождение выполняемых строительно-монтажных работ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10</w:t>
            </w:r>
          </w:p>
        </w:tc>
      </w:tr>
      <w:tr w:rsidR="00C22F18" w:rsidRPr="00AD7B5B" w:rsidTr="007B2BCA">
        <w:trPr>
          <w:trHeight w:val="99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Геодезические работы при сооружении котлована (выемки): разбивка контуров котлована, установка обноски, визирок, контроль за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отрывкой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котлована, зачистка дна и откосов, передача осей и высот в котлован, исполнительные съемки отрытого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52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Геодезические работы при устройстве свай. Геодезические работы при устройстве ленточных фундаментов. Геодезическое сопровождение установки фундаментных подушек, блоков, опалубки. Геодезические работы при установке монолитных фундаментов под колонны. Геодезическое сопровождение монтажа фундаментов</w:t>
            </w:r>
          </w:p>
          <w:p w:rsidR="00C22F18" w:rsidRPr="00AD7B5B" w:rsidRDefault="00C22F18" w:rsidP="00C22F18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стаканного типа, монтажа стен подвала, цоколя, перекрытие над подвалом.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26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Геодезическое сопровождение строительно-монтажных работ надземного цикла. Построение плановой и высотной разбивочной сети на исходном горизонте. Проектирование точек исходной плановой и высотной сети на монтажный горизонт.</w:t>
            </w:r>
          </w:p>
          <w:p w:rsidR="00C22F18" w:rsidRPr="00AD7B5B" w:rsidRDefault="00C22F18" w:rsidP="00C22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Способы наклонного и вертикального проектирования разбивочных осей.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55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Геодезическое сопровождение монтажа крупнопанельных бескаркасных и каркасн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панельных зданий. Разбивка для установки наружных и внутренних стен, разбивка для установки железобетонных и металлических колонн, подкрановых балок, ригелей, подкрановых путей и ферм. Геодезические работы при устройстве лестниц, шахт</w:t>
            </w:r>
          </w:p>
          <w:p w:rsidR="00C22F18" w:rsidRPr="00AD7B5B" w:rsidRDefault="00C22F18" w:rsidP="00C22F18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лифта, между этажных перекрытий.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0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числе,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70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47. Выполнение исполнительной схемы выемки котлована, фундаментов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55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№48. Выполнение исполнительной схемы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бетонных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</w:t>
            </w:r>
          </w:p>
          <w:p w:rsidR="00C22F18" w:rsidRPr="00AD7B5B" w:rsidRDefault="00C22F18" w:rsidP="00C22F18">
            <w:pPr>
              <w:spacing w:before="42"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железобетонных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сборных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конструкций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здания</w:t>
            </w:r>
            <w:proofErr w:type="spell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285"/>
        </w:trPr>
        <w:tc>
          <w:tcPr>
            <w:tcW w:w="31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Тема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1.7.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Особенности</w:t>
            </w:r>
            <w:proofErr w:type="spellEnd"/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8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285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производства строительных работ на опасных, технически сложных и уникальных объектах капитального строительства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1.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Понятие особо опасных, технически сложных и уникальных объектов.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6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12" w:line="25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2.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Требования к строительным организациям, производящим работы на особо опасных, технически сложных и уникальных объектах</w:t>
            </w:r>
            <w:r w:rsidRPr="00AD7B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3.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Особенности производства подготовительных, земляных работ, устройства оснований и фундаментов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особо опасных, технически сложных и уникальных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объектах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82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414"/>
                <w:tab w:val="left" w:pos="3799"/>
                <w:tab w:val="left" w:pos="5032"/>
                <w:tab w:val="left" w:pos="5404"/>
                <w:tab w:val="left" w:pos="7350"/>
                <w:tab w:val="left" w:pos="8911"/>
              </w:tabs>
              <w:ind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4. </w:t>
            </w:r>
            <w:r w:rsidRPr="00AD7B5B">
              <w:rPr>
                <w:rFonts w:ascii="Times New Roman" w:eastAsia="Times New Roman" w:hAnsi="Times New Roman" w:cs="Times New Roman"/>
                <w:b/>
                <w:spacing w:val="5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Особенности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возведения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бетонных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железобетонных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конструкций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 w:eastAsia="ru-RU" w:bidi="ru-RU"/>
              </w:rPr>
              <w:t>на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технически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сложных, особо опасных и уникальных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объектах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6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5.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Особенности возведения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каменных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металлических и деревянных строительных</w:t>
            </w:r>
          </w:p>
          <w:p w:rsidR="00C22F18" w:rsidRPr="00AD7B5B" w:rsidRDefault="00C22F18" w:rsidP="00C22F18">
            <w:pPr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конструкций на особо опасных, технически сложных и уникальных объектах.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82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57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6.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Особенности выполнения фасадных работ, устройства кровель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особо опасных,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технически сложных и уникальных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объектах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7.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Особенности устройства инженерных сетей и систем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особо опасных,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технически сложных и уникальных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объектах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1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1.8. Ценообразование и проектно-сметное дело в строительстве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50</w:t>
            </w:r>
          </w:p>
        </w:tc>
      </w:tr>
      <w:tr w:rsidR="00C22F18" w:rsidRPr="00AD7B5B" w:rsidTr="007B2BCA">
        <w:trPr>
          <w:trHeight w:val="54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834"/>
                <w:tab w:val="left" w:pos="3797"/>
                <w:tab w:val="left" w:pos="4121"/>
                <w:tab w:val="left" w:pos="5782"/>
                <w:tab w:val="left" w:pos="6119"/>
                <w:tab w:val="left" w:pos="6655"/>
                <w:tab w:val="left" w:pos="7672"/>
                <w:tab w:val="left" w:pos="8453"/>
                <w:tab w:val="left" w:pos="9027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1. </w:t>
            </w:r>
            <w:r w:rsidRPr="00AD7B5B">
              <w:rPr>
                <w:rFonts w:ascii="Times New Roman" w:eastAsia="Times New Roman" w:hAnsi="Times New Roman" w:cs="Times New Roman"/>
                <w:b/>
                <w:spacing w:val="4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Основы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ценообразования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строительстве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его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основы.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Виды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цен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строительстве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 принципы их формирования.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303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4065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2.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Современная методическая и сметно-нормативная база ценообразования в строительстве. Общая структура государственной нормативной базы ценообразования и сметного нормирования. Виды сметных нормативов (государственные сметные нормативы – ГСН. отраслевые сметные нормативы – ОСН. территориальные сметные нормативы – ТСН. фирменные сметные нормативы – ФСН. индивидуальные сметные нормативы - ИСН). Элементные и укрупненные сметные нормативы. Государственные элементные сметные нормы ГСЭН 2017. Сборники ЕР на строительные (ремонтные) работы, монтаж оборудования и пусконаладочные работ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ы(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федеральные (ФЕР), территориальные ТЕР)  и</w:t>
            </w:r>
            <w:r w:rsidRPr="00AD7B5B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отраслевые</w:t>
            </w:r>
            <w:r w:rsidRPr="00AD7B5B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(ОЕР).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Состав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структура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построения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правила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применения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единичных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расценок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54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3. </w:t>
            </w:r>
            <w:r w:rsidRPr="00AD7B5B">
              <w:rPr>
                <w:rFonts w:ascii="Times New Roman" w:eastAsia="Times New Roman" w:hAnsi="Times New Roman" w:cs="Times New Roman"/>
                <w:b/>
                <w:spacing w:val="5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Общая</w:t>
            </w:r>
            <w:r w:rsidRPr="00AD7B5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структура</w:t>
            </w:r>
            <w:r w:rsidRPr="00AD7B5B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сметной</w:t>
            </w:r>
            <w:r w:rsidRPr="00AD7B5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стоимости</w:t>
            </w:r>
            <w:r w:rsidRPr="00AD7B5B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строительной</w:t>
            </w:r>
            <w:r w:rsidRPr="00AD7B5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продукции</w:t>
            </w:r>
            <w:r w:rsidRPr="00AD7B5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</w:t>
            </w:r>
            <w:r w:rsidRPr="00AD7B5B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группам</w:t>
            </w:r>
            <w:r w:rsidRPr="00AD7B5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затрат: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строительные  (ремонтно-строительные)  работы;  монтажные  работы;  затраты </w:t>
            </w:r>
            <w:r w:rsidRPr="00AD7B5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1651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приобретение технологического оборудования, приспособлений, инструментов, инвентаря, мебели; прочие затраты. Структура сметной стоимости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строительно- монтажных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работ. Прямые затраты в сметной стоимости: затраты по материальным ресурсам, затраты на оплату труда работников строительной организации, затраты по эксплуатации машин и механизмов. Структура накладных расходов,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сметной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прибыли. Определение сметной стоимости по элементам затрат.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37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4.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Методы расчета сметной стоимости строительной продукции: ресурсный, ресурсно-индексный, базисно - индексный, базисно – компенсационный, аналоговый.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Виды смет, их состав и назначение. Порядок и правила составления сметной документации на объекты капитального строительства, ремонта и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реконструкции по элементным сметным нормам.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4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594"/>
                <w:tab w:val="left" w:pos="1970"/>
                <w:tab w:val="left" w:pos="3053"/>
                <w:tab w:val="left" w:pos="4440"/>
                <w:tab w:val="left" w:pos="5534"/>
                <w:tab w:val="left" w:pos="7241"/>
                <w:tab w:val="left" w:pos="7736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5. </w:t>
            </w:r>
            <w:r w:rsidRPr="00AD7B5B">
              <w:rPr>
                <w:rFonts w:ascii="Times New Roman" w:eastAsia="Times New Roman" w:hAnsi="Times New Roman" w:cs="Times New Roman"/>
                <w:b/>
                <w:spacing w:val="5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порядок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разработки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сметной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документации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укрупненным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показателям базисной стоимости (УПБС и УПБС ВР).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6.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Согласование, экспертиза и утверждение сметной документации. Структура, состав и</w:t>
            </w:r>
            <w:r w:rsidRPr="00AD7B5B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порядок</w:t>
            </w:r>
            <w:r w:rsidRPr="00AD7B5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установления</w:t>
            </w:r>
            <w:r w:rsidRPr="00AD7B5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договорной</w:t>
            </w:r>
            <w:r w:rsidRPr="00AD7B5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цены.</w:t>
            </w:r>
            <w:r w:rsidRPr="00AD7B5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Периодическая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отчетная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документация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 контролю использования сметных лимитов.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7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числе,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30</w:t>
            </w:r>
          </w:p>
        </w:tc>
      </w:tr>
      <w:tr w:rsidR="00C22F18" w:rsidRPr="00AD7B5B" w:rsidTr="007B2BCA">
        <w:trPr>
          <w:trHeight w:val="32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№49. Изучение действующей сметно-нормативной базы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9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50. Составление локальной сметы базисным и базисн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индексным методом (ведомость объемов работ задается преподавателем) и использованием ФЕР 2017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4767"/>
                <w:tab w:val="left" w:pos="6886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 занятие</w:t>
            </w:r>
            <w:r w:rsidRPr="00AD7B5B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№</w:t>
            </w:r>
            <w:r w:rsidRPr="00AD7B5B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51.Составление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сметы  ресурсным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 xml:space="preserve">методом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(  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ведомость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объемов работ задается преподавателем) и использованием ГЭСН</w:t>
            </w:r>
            <w:r w:rsidRPr="00AD7B5B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2017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97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№52. Оформление сметной документации: составление пояснительной записки к сметной документации, расчет технико-экономических показателей проекта на основании данных смет</w:t>
            </w:r>
            <w:r w:rsidRPr="00AD7B5B">
              <w:rPr>
                <w:rFonts w:ascii="Times New Roman" w:eastAsia="Times New Roman" w:hAnsi="Times New Roman" w:cs="Times New Roman"/>
                <w:color w:val="E26B09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111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52. Составление локального сметного расчета (локальной сметы) на общестроительные работы по элементным сметным нормам, определение вида строительства, задание параметров сметы: округление, индексы, лимитированные</w:t>
            </w:r>
          </w:p>
          <w:p w:rsidR="00C22F18" w:rsidRPr="00AD7B5B" w:rsidRDefault="00C22F18" w:rsidP="00C22F18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затраты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707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№53. Составление разделов локальной сметы: земляные работы, фундаменты, каркас.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778"/>
                <w:tab w:val="left" w:pos="2793"/>
                <w:tab w:val="left" w:pos="3562"/>
                <w:tab w:val="left" w:pos="5099"/>
                <w:tab w:val="left" w:pos="6239"/>
                <w:tab w:val="left" w:pos="7546"/>
                <w:tab w:val="left" w:pos="848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№54.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Составление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разделов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локальной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сметы: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стены,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перекрытия, перегородки; полы и основания.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2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55.Составление разделов локальной сметы: покрытия и</w:t>
            </w:r>
          </w:p>
          <w:p w:rsidR="00C22F18" w:rsidRPr="00AD7B5B" w:rsidRDefault="00C22F18" w:rsidP="00C22F18">
            <w:pPr>
              <w:spacing w:line="27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кровли; заполнение проемов; лестницы и площадки; отделочные работы; разные работы (крыльца,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отмостки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прочее).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71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56.Составление объектного сметного расчета (объектной сметы): задание параметров сметы, создание формул, расчет сметы.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56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3493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</w:t>
            </w:r>
            <w:r w:rsidRPr="00AD7B5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занятие </w:t>
            </w:r>
            <w:r w:rsidRPr="00AD7B5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№57.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Составление сводного сметного расчета</w:t>
            </w:r>
            <w:r w:rsidRPr="00AD7B5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стоимости</w:t>
            </w:r>
          </w:p>
          <w:p w:rsidR="00C22F18" w:rsidRPr="00AD7B5B" w:rsidRDefault="00C22F18" w:rsidP="00C22F18">
            <w:pPr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строительства: задание параметров сметы, создание формул, расчет сметы.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56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58.Оформление периодической отчетной документации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</w:t>
            </w:r>
            <w:proofErr w:type="gramEnd"/>
          </w:p>
          <w:p w:rsidR="00C22F18" w:rsidRPr="00AD7B5B" w:rsidRDefault="00C22F18" w:rsidP="00C22F18">
            <w:pPr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контролю использования сметных лимитов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( 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форма КС-2, КС-3)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59.Оформление периодической отчетной документации по контролю использования сметных лимитов (форма КС-2, КС-3) с применением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программного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комплекса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4264"/>
        </w:trPr>
        <w:tc>
          <w:tcPr>
            <w:tcW w:w="1239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lastRenderedPageBreak/>
              <w:t>Примерная тематика самостоятельной учебной работы при изучении раздела 1</w:t>
            </w:r>
          </w:p>
          <w:p w:rsidR="00C22F18" w:rsidRPr="00AD7B5B" w:rsidRDefault="00C22F18" w:rsidP="00C22F18">
            <w:pPr>
              <w:spacing w:before="1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Проработка учебной литературы, нормативно-технических документов, ресурсов Интернет, ответы на вопросы, составление конспекта: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Градостроительный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кодекс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Российской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Федерации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Знаки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закрепления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разбивочных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сетей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Искусственное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закрепление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грунтов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Буровзрывные работы на строительной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площадке.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Закрытые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способы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разработки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грунта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Гидромеханическая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разработка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Монтаж сборных и контейнерных домов из деревянных</w:t>
            </w:r>
            <w:r w:rsidRPr="00AD7B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конструкций.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37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Сухие растворные смеси и товарные растворы заводского изготовления.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Растворные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смеси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для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выравнивания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стен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потолков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Натяжные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потолки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Перегородки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каркасно-обшивной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конструкции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Оклеечные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материалы: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стеклообои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</w:t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металлообои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</w:t>
            </w:r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обои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бумажные,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виниловые,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тканевые,</w:t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из</w:t>
            </w:r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природных</w:t>
            </w:r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материалов</w:t>
            </w:r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др.</w:t>
            </w:r>
          </w:p>
          <w:p w:rsidR="00C22F18" w:rsidRPr="00AD7B5B" w:rsidRDefault="00C22F18" w:rsidP="00C22F18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3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Шпатлевки для выравнивания выбоин, углублений, вмятин, трещин на бетоне, штукатурке, камне и</w:t>
            </w:r>
            <w:r w:rsidRPr="00AD7B5B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т.п.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50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390"/>
        <w:gridCol w:w="2180"/>
      </w:tblGrid>
      <w:tr w:rsidR="00C22F18" w:rsidRPr="00AD7B5B" w:rsidTr="007B2BCA">
        <w:trPr>
          <w:trHeight w:val="1513"/>
        </w:trPr>
        <w:tc>
          <w:tcPr>
            <w:tcW w:w="1239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29"/>
              </w:numPr>
              <w:tabs>
                <w:tab w:val="left" w:pos="834"/>
                <w:tab w:val="left" w:pos="835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Современные технологии прокладки инженерных</w:t>
            </w:r>
            <w:r w:rsidRPr="00AD7B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сетей.</w:t>
            </w:r>
          </w:p>
          <w:p w:rsidR="00C22F18" w:rsidRPr="00AD7B5B" w:rsidRDefault="00C22F18" w:rsidP="00C22F18">
            <w:pPr>
              <w:numPr>
                <w:ilvl w:val="0"/>
                <w:numId w:val="29"/>
              </w:numPr>
              <w:tabs>
                <w:tab w:val="left" w:pos="834"/>
                <w:tab w:val="left" w:pos="835"/>
              </w:tabs>
              <w:ind w:right="5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Назначение, область применения, схемы устройства, принцип работы, основные параметры и производительность конвейеров, виброжелобов, трубопроводного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транспорта.</w:t>
            </w:r>
          </w:p>
          <w:p w:rsidR="00C22F18" w:rsidRPr="00AD7B5B" w:rsidRDefault="00C22F18" w:rsidP="00C22F18">
            <w:pPr>
              <w:spacing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Определение объемов общестроительных работ (виды работ указываются преподавателем).</w:t>
            </w:r>
          </w:p>
          <w:p w:rsidR="00C22F18" w:rsidRPr="00AD7B5B" w:rsidRDefault="00C22F18" w:rsidP="00C22F18">
            <w:pPr>
              <w:spacing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калькуляции затрат труда и потребности в машинах (виды работ указываются преподавателем).</w:t>
            </w:r>
          </w:p>
          <w:p w:rsidR="00C22F18" w:rsidRPr="00AD7B5B" w:rsidRDefault="00C22F18" w:rsidP="00C22F18">
            <w:pPr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Разработка организационно-технологических схем строительных процессов (виды процессов указываются преподавателем).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71"/>
        </w:trPr>
        <w:tc>
          <w:tcPr>
            <w:tcW w:w="1239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Учебная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практика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раздела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1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108</w:t>
            </w:r>
          </w:p>
        </w:tc>
      </w:tr>
      <w:tr w:rsidR="00C22F18" w:rsidRPr="00AD7B5B" w:rsidTr="007B2BCA">
        <w:trPr>
          <w:trHeight w:val="2847"/>
        </w:trPr>
        <w:tc>
          <w:tcPr>
            <w:tcW w:w="1239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Виды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:</w:t>
            </w:r>
          </w:p>
          <w:p w:rsidR="00C22F18" w:rsidRPr="00AD7B5B" w:rsidRDefault="00C22F18" w:rsidP="00C22F18">
            <w:pPr>
              <w:numPr>
                <w:ilvl w:val="0"/>
                <w:numId w:val="28"/>
              </w:numPr>
              <w:tabs>
                <w:tab w:val="left" w:pos="882"/>
                <w:tab w:val="left" w:pos="883"/>
              </w:tabs>
              <w:spacing w:before="2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Подготовка строительной площадки - создание геодезической основы строительной площадки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:</w:t>
            </w:r>
            <w:proofErr w:type="gramEnd"/>
          </w:p>
          <w:p w:rsidR="00C22F18" w:rsidRPr="00AD7B5B" w:rsidRDefault="00C22F18" w:rsidP="00C22F18">
            <w:pPr>
              <w:numPr>
                <w:ilvl w:val="1"/>
                <w:numId w:val="28"/>
              </w:numPr>
              <w:tabs>
                <w:tab w:val="left" w:pos="835"/>
              </w:tabs>
              <w:spacing w:before="185"/>
              <w:rPr>
                <w:rFonts w:ascii="Symbol" w:eastAsia="Times New Roman" w:hAnsi="Symbol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получение инструктажа на рабочем месте, создание планово-высотной основы на строительной</w:t>
            </w:r>
            <w:r w:rsidRPr="00AD7B5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площадке;</w:t>
            </w:r>
          </w:p>
          <w:p w:rsidR="00C22F18" w:rsidRPr="00AD7B5B" w:rsidRDefault="00C22F18" w:rsidP="00C22F18">
            <w:pPr>
              <w:numPr>
                <w:ilvl w:val="1"/>
                <w:numId w:val="28"/>
              </w:numPr>
              <w:tabs>
                <w:tab w:val="left" w:pos="835"/>
              </w:tabs>
              <w:spacing w:before="102"/>
              <w:rPr>
                <w:rFonts w:ascii="Symbol" w:eastAsia="Times New Roman" w:hAnsi="Symbol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выполнение вертикальной привязки проектного здания к рельефу</w:t>
            </w:r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стройплощадки;</w:t>
            </w:r>
          </w:p>
          <w:p w:rsidR="00C22F18" w:rsidRPr="00AD7B5B" w:rsidRDefault="00C22F18" w:rsidP="00C22F18">
            <w:pPr>
              <w:numPr>
                <w:ilvl w:val="1"/>
                <w:numId w:val="28"/>
              </w:numPr>
              <w:tabs>
                <w:tab w:val="left" w:pos="835"/>
              </w:tabs>
              <w:spacing w:before="105"/>
              <w:rPr>
                <w:rFonts w:ascii="Symbol" w:eastAsia="Times New Roman" w:hAnsi="Symbol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выполнение выноса проектной отметки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обноску;</w:t>
            </w:r>
          </w:p>
          <w:p w:rsidR="00C22F18" w:rsidRPr="00AD7B5B" w:rsidRDefault="00C22F18" w:rsidP="00C22F18">
            <w:pPr>
              <w:numPr>
                <w:ilvl w:val="1"/>
                <w:numId w:val="28"/>
              </w:numPr>
              <w:tabs>
                <w:tab w:val="left" w:pos="835"/>
              </w:tabs>
              <w:spacing w:before="102"/>
              <w:rPr>
                <w:rFonts w:ascii="Symbol" w:eastAsia="Times New Roman" w:hAnsi="Symbol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построение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линии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заданного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уклона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1"/>
                <w:numId w:val="28"/>
              </w:numPr>
              <w:tabs>
                <w:tab w:val="left" w:pos="835"/>
              </w:tabs>
              <w:spacing w:before="84"/>
              <w:rPr>
                <w:rFonts w:ascii="Symbol" w:eastAsia="Times New Roman" w:hAnsi="Symbol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оформление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заданной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комплексной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54</w:t>
            </w:r>
          </w:p>
        </w:tc>
      </w:tr>
      <w:tr w:rsidR="00C22F18" w:rsidRPr="00AD7B5B" w:rsidTr="007B2BCA">
        <w:trPr>
          <w:trHeight w:val="4070"/>
        </w:trPr>
        <w:tc>
          <w:tcPr>
            <w:tcW w:w="1239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lastRenderedPageBreak/>
              <w:t>Составление калькуляций сметных затрат на используемые материально-технические</w:t>
            </w:r>
            <w:r w:rsidRPr="00AD7B5B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ресурсы:</w:t>
            </w:r>
          </w:p>
          <w:p w:rsidR="00C22F18" w:rsidRPr="00AD7B5B" w:rsidRDefault="00C22F18" w:rsidP="00C22F18">
            <w:pPr>
              <w:numPr>
                <w:ilvl w:val="1"/>
                <w:numId w:val="27"/>
              </w:numPr>
              <w:tabs>
                <w:tab w:val="left" w:pos="835"/>
              </w:tabs>
              <w:spacing w:before="18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получение инструктажа на рабочем месте, выдача задания, ознакомление с производственной</w:t>
            </w:r>
            <w:r w:rsidRPr="00AD7B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ситуацией;</w:t>
            </w:r>
          </w:p>
          <w:p w:rsidR="00C22F18" w:rsidRPr="00AD7B5B" w:rsidRDefault="00C22F18" w:rsidP="00C22F18">
            <w:pPr>
              <w:numPr>
                <w:ilvl w:val="1"/>
                <w:numId w:val="27"/>
              </w:numPr>
              <w:tabs>
                <w:tab w:val="left" w:pos="835"/>
              </w:tabs>
              <w:spacing w:before="1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калькуляции транспортных расходов по доставке строительных материалов и</w:t>
            </w:r>
            <w:r w:rsidRPr="00AD7B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конструкций;</w:t>
            </w:r>
          </w:p>
          <w:p w:rsidR="00C22F18" w:rsidRPr="00AD7B5B" w:rsidRDefault="00C22F18" w:rsidP="00C22F18">
            <w:pPr>
              <w:numPr>
                <w:ilvl w:val="1"/>
                <w:numId w:val="27"/>
              </w:numPr>
              <w:tabs>
                <w:tab w:val="left" w:pos="835"/>
              </w:tabs>
              <w:spacing w:before="102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калькуляции сметной цены на материалы и конструктивные элементы (по заданию</w:t>
            </w:r>
            <w:r w:rsidRPr="00AD7B5B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преподавателя в соответствии с условиями задачи);</w:t>
            </w:r>
          </w:p>
          <w:p w:rsidR="00C22F18" w:rsidRPr="00AD7B5B" w:rsidRDefault="00C22F18" w:rsidP="00C22F18">
            <w:pPr>
              <w:numPr>
                <w:ilvl w:val="1"/>
                <w:numId w:val="27"/>
              </w:numPr>
              <w:tabs>
                <w:tab w:val="left" w:pos="835"/>
              </w:tabs>
              <w:spacing w:before="102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локальной сметы на общестроительные и специальные работы базисно-индексным и</w:t>
            </w:r>
            <w:r w:rsidRPr="00AD7B5B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ресурным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методами (с применением программного комплекса);</w:t>
            </w:r>
          </w:p>
          <w:p w:rsidR="00C22F18" w:rsidRPr="00AD7B5B" w:rsidRDefault="00C22F18" w:rsidP="00C22F18">
            <w:pPr>
              <w:numPr>
                <w:ilvl w:val="1"/>
                <w:numId w:val="27"/>
              </w:numPr>
              <w:tabs>
                <w:tab w:val="left" w:pos="835"/>
              </w:tabs>
              <w:spacing w:before="102"/>
              <w:ind w:right="14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объектной сметы, составление сводного сметного расчета стоимости строительства</w:t>
            </w:r>
            <w:r w:rsidRPr="00AD7B5B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(с применением программного</w:t>
            </w:r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комплекса).</w:t>
            </w:r>
          </w:p>
          <w:p w:rsidR="00C22F18" w:rsidRPr="00AD7B5B" w:rsidRDefault="00C22F18" w:rsidP="00C22F18">
            <w:pPr>
              <w:numPr>
                <w:ilvl w:val="1"/>
                <w:numId w:val="27"/>
              </w:numPr>
              <w:tabs>
                <w:tab w:val="left" w:pos="835"/>
              </w:tabs>
              <w:spacing w:before="1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пояснительной записки и оформление разработанной сметной</w:t>
            </w:r>
            <w:r w:rsidRPr="00AD7B5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документации;</w:t>
            </w:r>
          </w:p>
          <w:p w:rsidR="00C22F18" w:rsidRPr="00AD7B5B" w:rsidRDefault="00C22F18" w:rsidP="00C22F18">
            <w:pPr>
              <w:numPr>
                <w:ilvl w:val="1"/>
                <w:numId w:val="27"/>
              </w:numPr>
              <w:tabs>
                <w:tab w:val="left" w:pos="835"/>
              </w:tabs>
              <w:spacing w:before="10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защита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выполненных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752B86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54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637"/>
        </w:trPr>
        <w:tc>
          <w:tcPr>
            <w:tcW w:w="1239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Раздел 2. Ведение контроля выполнения строительно-монтажных, в том числе отделочных работ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8B7833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112</w:t>
            </w:r>
          </w:p>
        </w:tc>
      </w:tr>
      <w:tr w:rsidR="00C22F18" w:rsidRPr="00AD7B5B" w:rsidTr="007B2BCA">
        <w:trPr>
          <w:trHeight w:val="635"/>
        </w:trPr>
        <w:tc>
          <w:tcPr>
            <w:tcW w:w="1239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МДК 02.02 Учёт и контроль технологических процессов на объекте капитального строительства.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8B7833" w:rsidP="00C22F18">
            <w:pPr>
              <w:spacing w:line="272" w:lineRule="exact"/>
              <w:ind w:right="27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102</w:t>
            </w:r>
          </w:p>
        </w:tc>
      </w:tr>
      <w:tr w:rsidR="00C22F18" w:rsidRPr="00AD7B5B" w:rsidTr="007B2BCA">
        <w:trPr>
          <w:trHeight w:val="471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2.1 Исполнительная и учетная документация при производстве строительных работ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6</w:t>
            </w:r>
          </w:p>
        </w:tc>
      </w:tr>
      <w:tr w:rsidR="00C22F18" w:rsidRPr="00AD7B5B" w:rsidTr="007B2BCA">
        <w:trPr>
          <w:trHeight w:val="101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1.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Понятие об исполнительной документации в строительстве. Формы первичной документации. Порядок ведения исполнительной документации.</w:t>
            </w:r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Применение и заполнение форм первичной учетной документации.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5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числе, практических занятий и лабораторных работ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483541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8</w:t>
            </w:r>
          </w:p>
        </w:tc>
      </w:tr>
      <w:tr w:rsidR="00C22F18" w:rsidRPr="00AD7B5B" w:rsidTr="007B2BCA">
        <w:trPr>
          <w:trHeight w:val="55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№1. Оформление актов освидетельствования скрытых работ и</w:t>
            </w:r>
          </w:p>
          <w:p w:rsidR="00C22F18" w:rsidRPr="00AD7B5B" w:rsidRDefault="00C22F18" w:rsidP="00C22F18">
            <w:pPr>
              <w:spacing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освидетельствования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ответственных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конструкций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483541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705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2.Оформление общего журнала работ и журнала специальных работ (по заданию преподавателя).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483541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270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5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Тема 2.2.Учёт объёмов 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lastRenderedPageBreak/>
              <w:t>выполняемых работ.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lastRenderedPageBreak/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483541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8</w:t>
            </w: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1.</w:t>
            </w:r>
            <w:r w:rsidRPr="00AD7B5B">
              <w:rPr>
                <w:rFonts w:ascii="Times New Roman" w:eastAsia="Times New Roman" w:hAnsi="Times New Roman" w:cs="Times New Roman"/>
                <w:b/>
                <w:spacing w:val="5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Виды обмеров. Методы обмерных работ. Инструменты и приспособления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для</w:t>
            </w:r>
            <w:proofErr w:type="gramEnd"/>
          </w:p>
          <w:p w:rsidR="00C22F18" w:rsidRPr="00AD7B5B" w:rsidRDefault="00C22F18" w:rsidP="00C22F18">
            <w:pPr>
              <w:tabs>
                <w:tab w:val="left" w:pos="1468"/>
                <w:tab w:val="left" w:pos="2449"/>
              </w:tabs>
              <w:spacing w:line="27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обмерных</w:t>
            </w:r>
            <w:r w:rsidRPr="00AD7B5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Правила выполнения обмерных работ. Оформление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бмерных работ.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безопасного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ведения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обмерных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82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2. Методы определения видов, сложности и объёмов производственных заданий. Учет объемов выполненных работ. Ведение накопительных ведомостей учета объемов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выполненных работ.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7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2</w:t>
            </w:r>
          </w:p>
        </w:tc>
      </w:tr>
      <w:tr w:rsidR="00C22F18" w:rsidRPr="00AD7B5B" w:rsidTr="007B2BCA">
        <w:trPr>
          <w:trHeight w:val="82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Практическое занятие № 3. Практическая работа №1 Проведение обмерных работ внутренних помещений здания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( 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по заданию преподавателя).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Составление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абриса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обмера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47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4. Составление обмерных чертежей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546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3040"/>
                <w:tab w:val="left" w:pos="851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занятие  №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 xml:space="preserve">5  Определение 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объемов</w:t>
            </w:r>
            <w:r w:rsidRPr="00AD7B5B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строительно-монтажных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работ,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выполненных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отчетный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период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befor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325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5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2.3.Учёт расхода материальных ресурсов.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483541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6</w:t>
            </w:r>
          </w:p>
        </w:tc>
      </w:tr>
      <w:tr w:rsidR="00C22F18" w:rsidRPr="00AD7B5B" w:rsidTr="007B2BCA">
        <w:trPr>
          <w:trHeight w:val="1099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1.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Элементы материально-технического обеспечения строительных объектов. Организация приемки, складирования, хранения, отпуска и учета строительных материалов и конструкций.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потребности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нормирование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расхода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строительных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материалов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конструкций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65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2.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Учетно-отчетная документация по движению (приходу, расходу) материально технических ресурсов на складе. Оформление заявок на строительные материалы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., 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конструкции, изделия, оборудование и строительную технику. Оформление документов списания материалов. Журнал входного учета и</w:t>
            </w:r>
          </w:p>
          <w:p w:rsidR="00C22F18" w:rsidRPr="00AD7B5B" w:rsidRDefault="00C22F18" w:rsidP="00C22F18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 качества получаемых материалов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одержание журнала и правила его ведения.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51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before="17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2</w:t>
            </w: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№6. Определение потребности в строительных материалах, конструкциях, изделиях, оборудовании и строительной техники для возведения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подземной и надземной частей здания.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82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№7. Оформление заявки на строительные материалы, конструкции, изделия, оборудование и строительную технику и документов списания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материалов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8.Заполнение журнала входного учета и контроля качества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получаемых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материалов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befor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325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2.4.</w:t>
            </w:r>
          </w:p>
          <w:p w:rsidR="00C22F18" w:rsidRPr="00AD7B5B" w:rsidRDefault="00C22F18" w:rsidP="00C22F18">
            <w:pPr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Понятие о контроле качества в строительстве.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165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1. Качество строительной продукции как объект управления. Понятие и системе качества ИСО; технические условия и национальные стандарты на принимаемые работы; Организация контроля качества строительно-монтажных работ. Требования нормативной технической и проектной документации к составу и качеству производства строительных работ на объекте</w:t>
            </w:r>
            <w:r w:rsidRPr="00AD7B5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капитального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строительства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70"/>
                <w:tab w:val="left" w:pos="3309"/>
                <w:tab w:val="left" w:pos="4392"/>
                <w:tab w:val="left" w:pos="6510"/>
                <w:tab w:val="left" w:pos="7606"/>
                <w:tab w:val="left" w:pos="8103"/>
              </w:tabs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2. Внешний контроль качества строительной продукции. Осуществление внешнего контроля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качества.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Органы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государственного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надзора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>качеством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строительной продукции. Технический надзор заказчика.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Авторский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надзор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329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309"/>
                <w:tab w:val="left" w:pos="3468"/>
                <w:tab w:val="left" w:pos="4572"/>
                <w:tab w:val="left" w:pos="6190"/>
                <w:tab w:val="left" w:pos="7584"/>
              </w:tabs>
              <w:spacing w:before="2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3. </w:t>
            </w:r>
            <w:r w:rsidRPr="00AD7B5B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Внутренний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контроль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качества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строительной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продукции.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Лабораторный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1375"/>
        </w:trPr>
        <w:tc>
          <w:tcPr>
            <w:tcW w:w="31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геодезический и производственный контроль.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в том числе отделочных работ, в строительстве.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Наладка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регулирование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контрольно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</w:p>
          <w:p w:rsidR="00C22F18" w:rsidRPr="00AD7B5B" w:rsidRDefault="00C22F18" w:rsidP="00C22F18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измерительных инструментов, оборудования электрохимической защиты.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0"/>
        </w:trPr>
        <w:tc>
          <w:tcPr>
            <w:tcW w:w="313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Тема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2.5.</w:t>
            </w:r>
          </w:p>
        </w:tc>
        <w:tc>
          <w:tcPr>
            <w:tcW w:w="92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483541" w:rsidP="00483541">
            <w:pPr>
              <w:spacing w:line="250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10</w:t>
            </w: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качества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процессов</w:t>
            </w:r>
            <w:proofErr w:type="spellEnd"/>
          </w:p>
        </w:tc>
        <w:tc>
          <w:tcPr>
            <w:tcW w:w="92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55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822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1.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Требования   нормативной   технической   и   технологической   документации</w:t>
            </w:r>
            <w:r w:rsidRPr="00AD7B5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</w:t>
            </w:r>
            <w:proofErr w:type="gramEnd"/>
          </w:p>
          <w:p w:rsidR="00C22F18" w:rsidRPr="00AD7B5B" w:rsidRDefault="00C22F18" w:rsidP="00C22F18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составу </w:t>
            </w:r>
            <w:r w:rsidRPr="00AD7B5B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и </w:t>
            </w:r>
            <w:r w:rsidRPr="00AD7B5B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содержанию </w:t>
            </w:r>
            <w:r w:rsidRPr="00AD7B5B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операционного </w:t>
            </w:r>
            <w:r w:rsidRPr="00AD7B5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контроля </w:t>
            </w:r>
            <w:r w:rsidRPr="00AD7B5B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строительных </w:t>
            </w:r>
            <w:r w:rsidRPr="00AD7B5B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процессов </w:t>
            </w:r>
            <w:r w:rsidRPr="00AD7B5B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и </w:t>
            </w:r>
            <w:r w:rsidRPr="00AD7B5B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(или)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производственных операций при производстве строительно-монтажных, в том числе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отделочных работ. Журнал операционного контроля качества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строительно-монтажных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 Нормативные технические документы к порядку приемки скрытых работ и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771"/>
                <w:tab w:val="left" w:pos="3376"/>
                <w:tab w:val="left" w:pos="4689"/>
                <w:tab w:val="left" w:pos="5150"/>
                <w:tab w:val="left" w:pos="6732"/>
                <w:tab w:val="left" w:pos="7761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конструкций,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влияющих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на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безопасность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объекта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капитального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51"/>
                <w:tab w:val="left" w:pos="3694"/>
                <w:tab w:val="left" w:pos="5046"/>
                <w:tab w:val="left" w:pos="6363"/>
                <w:tab w:val="left" w:pos="7846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Примерный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перечень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скрытых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работ,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подлежащих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69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освидетельствованию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277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822"/>
              </w:tabs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Порядок осуществления контроля качества и приемки работ</w:t>
            </w:r>
            <w:r w:rsidRPr="00AD7B5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подготовительного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цикла. Порядок осуществления контроля качества и приемки земляных работ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785"/>
                <w:tab w:val="left" w:pos="3252"/>
                <w:tab w:val="left" w:pos="4592"/>
                <w:tab w:val="left" w:pos="5641"/>
                <w:tab w:val="left" w:pos="6622"/>
                <w:tab w:val="left" w:pos="6969"/>
                <w:tab w:val="left" w:pos="8161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(вертикальная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планировка,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разработка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выемок,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насыпи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обратные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засыпки).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Геодезический контроль земляных работ. Исполнительные схемы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операционного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контроля качества. Порядок осуществления контроля качества и приемки работ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возведению подземной части здания. Исполнительные схемы операционного контроля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качества. Порядок осуществления контроля качества и приемки свайных работ.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69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Исполнительные схемы операционного контроля качества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7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822"/>
              </w:tabs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3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.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Порядок осуществления контроля качества и приемки монтажных</w:t>
            </w:r>
            <w:r w:rsidRPr="00AD7B5B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6634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Исполнительные схемы операционного</w:t>
            </w:r>
            <w:r w:rsidRPr="00AD7B5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</w:t>
            </w:r>
            <w:r w:rsidRPr="00AD7B5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качества.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Порядок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осуществления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контроля качества и приемки каменных работ.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Исполнительные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схемы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операционного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476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</w:t>
            </w:r>
            <w:r w:rsidRPr="00AD7B5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качества.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Порядок осуществления контроля качества и приемки</w:t>
            </w:r>
            <w:r w:rsidRPr="00AD7B5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бетонных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69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 железобетонных работ. Исполнительные схемы операционного контроля качества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7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822"/>
              </w:tabs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Порядок осуществления контроля качества и приемки изоляционных</w:t>
            </w:r>
            <w:r w:rsidRPr="00AD7B5B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6634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Исполнительные схемы операционного</w:t>
            </w:r>
            <w:r w:rsidRPr="00AD7B5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</w:t>
            </w:r>
            <w:r w:rsidRPr="00AD7B5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качества.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Порядок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осуществления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6592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   качества   и   приемки</w:t>
            </w:r>
            <w:r w:rsidRPr="00AD7B5B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кровельных </w:t>
            </w:r>
            <w:r w:rsidRPr="00AD7B5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Исполнительные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схемы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275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4356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операционного</w:t>
            </w:r>
            <w:r w:rsidRPr="00AD7B5B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</w:t>
            </w:r>
            <w:r w:rsidRPr="00AD7B5B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качества.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Порядок осуществления контроля качества</w:t>
            </w:r>
            <w:r w:rsidRPr="00AD7B5B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3791"/>
              </w:tabs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приемки </w:t>
            </w:r>
            <w:r w:rsidRPr="00AD7B5B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отделочных </w:t>
            </w:r>
            <w:r w:rsidRPr="00AD7B5B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Исполнительные схемы операционного</w:t>
            </w:r>
            <w:r w:rsidRPr="00AD7B5B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69"/>
        </w:trPr>
        <w:tc>
          <w:tcPr>
            <w:tcW w:w="313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качества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547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Порядок осуществления контроля качества и приемки работ по устройству полов.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Исполнительные схемы операционного контроля качества.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539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5.Геодезический контроль выполняемых строительно-монтажных работ. Допуски при строительно-монтажных работах.</w:t>
            </w:r>
          </w:p>
          <w:p w:rsidR="00C22F18" w:rsidRPr="00AD7B5B" w:rsidRDefault="00C22F18" w:rsidP="00C22F18">
            <w:pPr>
              <w:ind w:right="6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Методы, средства профилактики и устранения дефектов результатов производства строительно-монтажных работ, а также систем защитных</w:t>
            </w:r>
            <w:r w:rsidRPr="00AD7B5B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покрытий.</w:t>
            </w:r>
          </w:p>
          <w:p w:rsidR="00C22F18" w:rsidRPr="00AD7B5B" w:rsidRDefault="00C22F18" w:rsidP="00C22F18">
            <w:pPr>
              <w:spacing w:line="254" w:lineRule="exact"/>
              <w:ind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Контроль качества инженерных сетей объектов капитального строительства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70"/>
        </w:trPr>
        <w:tc>
          <w:tcPr>
            <w:tcW w:w="31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В том числе практических занятий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2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32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№9. Проведение визуального контроля фактического положения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возведенных конструкций, элементов и частей зданий, сооружений.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822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762"/>
                <w:tab w:val="left" w:pos="2761"/>
                <w:tab w:val="left" w:pos="3514"/>
                <w:tab w:val="left" w:pos="5035"/>
                <w:tab w:val="left" w:pos="6965"/>
                <w:tab w:val="left" w:pos="8663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№10.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Составление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исполнительных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геодезических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схем</w:t>
            </w:r>
          </w:p>
          <w:p w:rsidR="00C22F18" w:rsidRPr="00AD7B5B" w:rsidRDefault="00C22F18" w:rsidP="00C22F18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фактического положения возведенных конструкций, элементов и частей зданий, сооружений.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C22F18" w:rsidRPr="00AD7B5B" w:rsidTr="007B2BCA">
        <w:trPr>
          <w:trHeight w:val="109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№11. Проведение визуального и инструментального контроля отделочных изоляционных и защитных покрытий и выявление дефектов отделочных изоляционных и защитных покрытий по результатам визуального и инструментального</w:t>
            </w:r>
          </w:p>
          <w:p w:rsidR="00C22F18" w:rsidRPr="00AD7B5B" w:rsidRDefault="00C22F18" w:rsidP="00C22F18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контроля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560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4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№12. Разработка мероприятий, обеспечивающих устранение дефектов, выявленных в процессе контроля.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782"/>
                <w:tab w:val="left" w:pos="2801"/>
                <w:tab w:val="left" w:pos="3570"/>
                <w:tab w:val="left" w:pos="5277"/>
                <w:tab w:val="left" w:pos="6776"/>
                <w:tab w:val="left" w:pos="7145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занятие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№13.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Проведение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визуального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инструментального</w:t>
            </w:r>
          </w:p>
          <w:p w:rsidR="00C22F18" w:rsidRPr="00AD7B5B" w:rsidRDefault="00C22F18" w:rsidP="00C22F18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(геодезического) контроля инженерных сетей и составление схемы операционного контроля качества (по заданию преподавателя).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821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 14.Проведение операционного контроля технологической последовательности производства строительно-монтажных (в том числе отделочных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работ) с выявлением нарушений технологии.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547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№15. Разработка мероприятий, обеспечивающих</w:t>
            </w:r>
            <w:r w:rsidRPr="00AD7B5B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качество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строительных работ, в соответствии с нормативно-технической документацией.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70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before="7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Практическое занятие №16. Оформление документации операционного контроля качества работ (журнал операционного контроля качества работ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D4479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22F18" w:rsidRPr="00AD7B5B" w:rsidTr="007B2BCA">
        <w:trPr>
          <w:trHeight w:val="386"/>
        </w:trPr>
        <w:tc>
          <w:tcPr>
            <w:tcW w:w="313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Тема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2.6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Сдача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и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260"/>
        <w:gridCol w:w="2180"/>
      </w:tblGrid>
      <w:tr w:rsidR="00C22F18" w:rsidRPr="00AD7B5B" w:rsidTr="007B2BCA">
        <w:trPr>
          <w:trHeight w:val="823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3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законченных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строительных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объектов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2018"/>
                <w:tab w:val="left" w:pos="2239"/>
                <w:tab w:val="left" w:pos="3595"/>
                <w:tab w:val="left" w:pos="4228"/>
                <w:tab w:val="left" w:pos="4769"/>
                <w:tab w:val="left" w:pos="5626"/>
                <w:tab w:val="left" w:pos="6401"/>
                <w:tab w:val="left" w:pos="6965"/>
                <w:tab w:val="left" w:pos="7283"/>
                <w:tab w:val="left" w:pos="8098"/>
                <w:tab w:val="left" w:pos="8324"/>
                <w:tab w:val="left" w:pos="8471"/>
              </w:tabs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1. </w:t>
            </w:r>
            <w:r w:rsidRPr="00AD7B5B"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Требования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законодательства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Российской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Федерации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порядку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>приём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>а-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передачи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законченных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объектов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капитального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строительства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>этапов</w:t>
            </w:r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комплексов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1098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2. Порядок и правила приёмки строительных объектов в эксплуатацию. Техническая приемка объекта от подрядчика рабочей комиссией заказчика. Окончательная</w:t>
            </w:r>
            <w:r w:rsidRPr="00AD7B5B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приемка</w:t>
            </w:r>
            <w:r w:rsidRPr="00AD7B5B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объекта</w:t>
            </w:r>
            <w:r w:rsidRPr="00AD7B5B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Государственной</w:t>
            </w:r>
            <w:r w:rsidRPr="00AD7B5B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комиссией.</w:t>
            </w:r>
            <w:r w:rsidRPr="00AD7B5B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Исполнительная</w:t>
            </w:r>
            <w:proofErr w:type="spell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документация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331"/>
        </w:trPr>
        <w:tc>
          <w:tcPr>
            <w:tcW w:w="313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2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Тема 2.7 Консервация незавершенного объекта строительства</w:t>
            </w: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1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</w:tr>
      <w:tr w:rsidR="00C22F18" w:rsidRPr="00AD7B5B" w:rsidTr="007B2BCA">
        <w:trPr>
          <w:trHeight w:val="823"/>
        </w:trPr>
        <w:tc>
          <w:tcPr>
            <w:tcW w:w="313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26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1. Основания и порядок принятия решений о консервации незавершенного объекта капитального   строительства.   Состав   работ  по   консервации</w:t>
            </w:r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незавершенного</w:t>
            </w:r>
            <w:proofErr w:type="gramEnd"/>
          </w:p>
          <w:p w:rsidR="00C22F18" w:rsidRPr="00AD7B5B" w:rsidRDefault="00C22F18" w:rsidP="00C22F18">
            <w:pPr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объекта капитального строительства и порядок их документального</w:t>
            </w:r>
            <w:r w:rsidRPr="00AD7B5B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оформления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650"/>
        </w:trPr>
        <w:tc>
          <w:tcPr>
            <w:tcW w:w="1239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Примерная тематика самостоятельной учебной работы при изучении раздела 2</w:t>
            </w:r>
          </w:p>
          <w:p w:rsidR="00C22F18" w:rsidRPr="00AD7B5B" w:rsidRDefault="00C22F18" w:rsidP="00C22F18">
            <w:pPr>
              <w:numPr>
                <w:ilvl w:val="0"/>
                <w:numId w:val="26"/>
              </w:numPr>
              <w:tabs>
                <w:tab w:val="left" w:pos="475"/>
              </w:tabs>
              <w:ind w:right="7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Проработка учебной литературы, нормативно-технических документов, ресурсов Интернет составление конспекта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,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ответы на вопросы по теме: Современные технические средства контроля качества</w:t>
            </w:r>
            <w:r w:rsidRPr="00AD7B5B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строительной продукции.</w:t>
            </w:r>
          </w:p>
          <w:p w:rsidR="00C22F18" w:rsidRPr="00AD7B5B" w:rsidRDefault="00C22F18" w:rsidP="00C22F18">
            <w:pPr>
              <w:numPr>
                <w:ilvl w:val="0"/>
                <w:numId w:val="26"/>
              </w:numPr>
              <w:tabs>
                <w:tab w:val="left" w:pos="475"/>
              </w:tabs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схем операционного контроля качества (СОКК) на разные виды строительных</w:t>
            </w:r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процессов.</w:t>
            </w:r>
          </w:p>
          <w:p w:rsidR="00C22F18" w:rsidRPr="00AD7B5B" w:rsidRDefault="00C22F18" w:rsidP="00C22F18">
            <w:pPr>
              <w:numPr>
                <w:ilvl w:val="0"/>
                <w:numId w:val="26"/>
              </w:numPr>
              <w:tabs>
                <w:tab w:val="left" w:pos="475"/>
              </w:tabs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Вычерчивание аксонометрических схем контроля качества различных строительных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процессов.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966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10</w:t>
            </w:r>
          </w:p>
        </w:tc>
      </w:tr>
      <w:tr w:rsidR="00C22F18" w:rsidRPr="00AD7B5B" w:rsidTr="007B2BCA">
        <w:trPr>
          <w:trHeight w:val="4411"/>
        </w:trPr>
        <w:tc>
          <w:tcPr>
            <w:tcW w:w="1239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934F5" w:rsidRPr="00AD7B5B" w:rsidRDefault="00C22F18" w:rsidP="00B934F5">
            <w:pPr>
              <w:ind w:right="2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lastRenderedPageBreak/>
              <w:t>Производственная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практика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C22F18" w:rsidRPr="00AD7B5B" w:rsidRDefault="00C22F18" w:rsidP="00B934F5">
            <w:pPr>
              <w:ind w:right="28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Виды</w:t>
            </w:r>
            <w:proofErr w:type="spellEnd"/>
            <w:r w:rsidR="00B934F5"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="00B934F5"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:</w:t>
            </w:r>
          </w:p>
          <w:p w:rsidR="00C22F18" w:rsidRPr="00AD7B5B" w:rsidRDefault="00C22F18" w:rsidP="00C22F18">
            <w:pPr>
              <w:numPr>
                <w:ilvl w:val="0"/>
                <w:numId w:val="25"/>
              </w:numPr>
              <w:tabs>
                <w:tab w:val="left" w:pos="8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Ознакомление со строительной организацией, нормативными локальными актами, ее производственной</w:t>
            </w:r>
            <w:r w:rsidRPr="00AD7B5B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базой.</w:t>
            </w:r>
          </w:p>
          <w:p w:rsidR="00C22F18" w:rsidRPr="00AD7B5B" w:rsidRDefault="00C22F18" w:rsidP="00C22F18">
            <w:pPr>
              <w:numPr>
                <w:ilvl w:val="0"/>
                <w:numId w:val="25"/>
              </w:numPr>
              <w:tabs>
                <w:tab w:val="left" w:pos="829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подготовке строительной площадки, участков произво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дств стр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оительных работ и рабочих мест в соответствии с требованиями технологического процесса, охраны труда, пожарной безопасности и охраны окружающей среды.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Изучение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анализ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стройгенплана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25"/>
              </w:numPr>
              <w:tabs>
                <w:tab w:val="left" w:pos="829"/>
              </w:tabs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Участие в организации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строительства. Выполнение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 под руководством наставника.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Изучение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анализ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проекта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производства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22F18" w:rsidRPr="00AD7B5B" w:rsidRDefault="00C22F18" w:rsidP="00C22F18">
            <w:pPr>
              <w:numPr>
                <w:ilvl w:val="0"/>
                <w:numId w:val="25"/>
              </w:numPr>
              <w:tabs>
                <w:tab w:val="left" w:pos="829"/>
              </w:tabs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ресурсах.</w:t>
            </w:r>
          </w:p>
          <w:p w:rsidR="00C22F18" w:rsidRPr="00AD7B5B" w:rsidRDefault="00C22F18" w:rsidP="00C22F18">
            <w:pPr>
              <w:numPr>
                <w:ilvl w:val="0"/>
                <w:numId w:val="25"/>
              </w:numPr>
              <w:tabs>
                <w:tab w:val="left" w:pos="829"/>
              </w:tabs>
              <w:spacing w:line="270" w:lineRule="atLeast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Оформление заявки на необходимые материально-технические ресурсы под руководством наставника. Участие в приемке, распределении, учёте и организации хранении материально-технических ресурсов для производства строительных работ.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Составление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ведение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оформление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учетно-отчетной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документации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72" w:lineRule="exact"/>
              <w:ind w:right="906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  <w:t>108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390"/>
        <w:gridCol w:w="2180"/>
      </w:tblGrid>
      <w:tr w:rsidR="00C22F18" w:rsidRPr="00AD7B5B" w:rsidTr="007B2BCA">
        <w:trPr>
          <w:trHeight w:val="3583"/>
        </w:trPr>
        <w:tc>
          <w:tcPr>
            <w:tcW w:w="1239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24"/>
              </w:numPr>
              <w:tabs>
                <w:tab w:val="left" w:pos="829"/>
              </w:tabs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контроле качества и объема количества материально-технических ресурсов для производства строительных работ. Ведение журнала входного учета и контроля качества получаемых</w:t>
            </w:r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материалов.</w:t>
            </w:r>
          </w:p>
          <w:p w:rsidR="00C22F18" w:rsidRPr="00AD7B5B" w:rsidRDefault="00C22F18" w:rsidP="00C22F18">
            <w:pPr>
              <w:numPr>
                <w:ilvl w:val="0"/>
                <w:numId w:val="24"/>
              </w:numPr>
              <w:tabs>
                <w:tab w:val="left" w:pos="829"/>
              </w:tabs>
              <w:ind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разработке плана оперативных мер и контроля исправления дефектов, выявленных в результате производства однотипных строительных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работ.</w:t>
            </w:r>
          </w:p>
          <w:p w:rsidR="00C22F18" w:rsidRPr="00AD7B5B" w:rsidRDefault="00C22F18" w:rsidP="00C22F18">
            <w:pPr>
              <w:numPr>
                <w:ilvl w:val="0"/>
                <w:numId w:val="24"/>
              </w:numPr>
              <w:tabs>
                <w:tab w:val="left" w:pos="829"/>
              </w:tabs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Составление первичной учетной документации по выполненным строительно-монтажным, в том числе отделочным работам в подразделении строительной организации под руководством</w:t>
            </w:r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наставника.</w:t>
            </w:r>
          </w:p>
          <w:p w:rsidR="00C22F18" w:rsidRPr="00AD7B5B" w:rsidRDefault="00C22F18" w:rsidP="00C22F18">
            <w:pPr>
              <w:numPr>
                <w:ilvl w:val="0"/>
                <w:numId w:val="24"/>
              </w:numPr>
              <w:tabs>
                <w:tab w:val="left" w:pos="829"/>
              </w:tabs>
              <w:ind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представлении для проверки, сопровождении при проверке и согласовании первичной учетной документации по выполненным строительно-монтажным, в том числе отделочным</w:t>
            </w:r>
            <w:r w:rsidRPr="00AD7B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работам.</w:t>
            </w:r>
          </w:p>
          <w:p w:rsidR="00C22F18" w:rsidRPr="00AD7B5B" w:rsidRDefault="00C22F18" w:rsidP="00C22F18">
            <w:pPr>
              <w:numPr>
                <w:ilvl w:val="0"/>
                <w:numId w:val="24"/>
              </w:numPr>
              <w:tabs>
                <w:tab w:val="left" w:pos="829"/>
              </w:tabs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</w:t>
            </w:r>
            <w:r w:rsidRPr="00AD7B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подряда.</w:t>
            </w:r>
          </w:p>
          <w:p w:rsidR="00C22F18" w:rsidRPr="00AD7B5B" w:rsidRDefault="00C22F18" w:rsidP="00C22F18">
            <w:pPr>
              <w:numPr>
                <w:ilvl w:val="0"/>
                <w:numId w:val="24"/>
              </w:numPr>
              <w:tabs>
                <w:tab w:val="left" w:pos="829"/>
              </w:tabs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Участие в разработке плана мероприятий и контроле выполнения мер, направленных на предупреждение и устранение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причин возникновения отклонений результатов выполненных строительных работ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от требований нормативной технической, технологической и проектной</w:t>
            </w:r>
            <w:r w:rsidRPr="00AD7B5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документации.</w:t>
            </w:r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66"/>
        </w:trPr>
        <w:tc>
          <w:tcPr>
            <w:tcW w:w="1239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21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483541" w:rsidP="00C22F18">
            <w:pPr>
              <w:spacing w:line="268" w:lineRule="exact"/>
              <w:ind w:right="27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  <w:t>836</w:t>
            </w: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  <w:sectPr w:rsidR="00C22F18" w:rsidRPr="00C22F18">
          <w:pgSz w:w="16840" w:h="11910" w:orient="landscape"/>
          <w:pgMar w:top="1100" w:right="1020" w:bottom="1280" w:left="900" w:header="0" w:footer="1088" w:gutter="0"/>
          <w:cols w:space="720"/>
        </w:sectPr>
      </w:pPr>
    </w:p>
    <w:p w:rsidR="00C22F18" w:rsidRPr="00AD7B5B" w:rsidRDefault="00C22F18" w:rsidP="00C22F18">
      <w:pPr>
        <w:widowControl w:val="0"/>
        <w:numPr>
          <w:ilvl w:val="1"/>
          <w:numId w:val="39"/>
        </w:numPr>
        <w:tabs>
          <w:tab w:val="left" w:pos="456"/>
        </w:tabs>
        <w:autoSpaceDE w:val="0"/>
        <w:autoSpaceDN w:val="0"/>
        <w:spacing w:before="78" w:after="0" w:line="240" w:lineRule="auto"/>
        <w:ind w:left="455" w:hanging="21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УСЛОВИЯ РЕАЛИЗАЦИИ ПРОГРАММЫ ПРОФЕССИОНАЛЬНОГО</w:t>
      </w:r>
      <w:r w:rsidRPr="00AD7B5B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МОДУЛЯ</w:t>
      </w:r>
    </w:p>
    <w:p w:rsidR="00C22F18" w:rsidRPr="00AD7B5B" w:rsidRDefault="00C22F18" w:rsidP="00C22F1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numPr>
          <w:ilvl w:val="2"/>
          <w:numId w:val="39"/>
        </w:numPr>
        <w:tabs>
          <w:tab w:val="left" w:pos="688"/>
        </w:tabs>
        <w:autoSpaceDE w:val="0"/>
        <w:autoSpaceDN w:val="0"/>
        <w:spacing w:after="0" w:line="240" w:lineRule="auto"/>
        <w:ind w:right="29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реализации программы профессионального модуля должны быть предусмотрены следующие специальные</w:t>
      </w:r>
      <w:r w:rsidRPr="00AD7B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помещения:</w:t>
      </w:r>
    </w:p>
    <w:p w:rsidR="00C22F18" w:rsidRPr="00AD7B5B" w:rsidRDefault="00C22F18" w:rsidP="00C22F18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Кабинет </w:t>
      </w:r>
      <w:r w:rsidRPr="00AD7B5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«Проектно-сметного дела»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оснащенный оборудованием:</w:t>
      </w:r>
    </w:p>
    <w:p w:rsidR="00C22F18" w:rsidRPr="00AD7B5B" w:rsidRDefault="00C22F18" w:rsidP="00C22F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numPr>
          <w:ilvl w:val="3"/>
          <w:numId w:val="39"/>
        </w:numPr>
        <w:tabs>
          <w:tab w:val="left" w:pos="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рабочие места преподавателя и студентов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столы стулья по количеству посадочных мест)</w:t>
      </w:r>
      <w:r w:rsidRPr="00AD7B5B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2F18" w:rsidRPr="00AD7B5B" w:rsidRDefault="00C22F18" w:rsidP="00C22F18">
      <w:pPr>
        <w:widowControl w:val="0"/>
        <w:numPr>
          <w:ilvl w:val="3"/>
          <w:numId w:val="39"/>
        </w:numPr>
        <w:tabs>
          <w:tab w:val="left" w:pos="956"/>
        </w:tabs>
        <w:autoSpaceDE w:val="0"/>
        <w:autoSpaceDN w:val="0"/>
        <w:spacing w:before="103" w:after="0" w:line="348" w:lineRule="auto"/>
        <w:ind w:right="37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программный комплекс по составлению сметной</w:t>
      </w:r>
      <w:r w:rsidRPr="00AD7B5B">
        <w:rPr>
          <w:rFonts w:ascii="Times New Roman" w:eastAsia="Times New Roman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документации техническими средствами</w:t>
      </w:r>
      <w:proofErr w:type="gramStart"/>
      <w:r w:rsidRPr="00AD7B5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</w:p>
    <w:p w:rsidR="00C22F18" w:rsidRPr="00AD7B5B" w:rsidRDefault="00C22F18" w:rsidP="00C22F18">
      <w:pPr>
        <w:widowControl w:val="0"/>
        <w:numPr>
          <w:ilvl w:val="3"/>
          <w:numId w:val="39"/>
        </w:numPr>
        <w:tabs>
          <w:tab w:val="left" w:pos="956"/>
        </w:tabs>
        <w:autoSpaceDE w:val="0"/>
        <w:autoSpaceDN w:val="0"/>
        <w:spacing w:before="68" w:after="0" w:line="240" w:lineRule="auto"/>
        <w:ind w:left="9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персональные компьютеры по числу</w:t>
      </w:r>
      <w:r w:rsidRPr="00AD7B5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</w:p>
    <w:p w:rsidR="00C22F18" w:rsidRPr="00AD7B5B" w:rsidRDefault="00C22F18" w:rsidP="00C22F18">
      <w:pPr>
        <w:widowControl w:val="0"/>
        <w:numPr>
          <w:ilvl w:val="3"/>
          <w:numId w:val="39"/>
        </w:numPr>
        <w:tabs>
          <w:tab w:val="left" w:pos="956"/>
        </w:tabs>
        <w:autoSpaceDE w:val="0"/>
        <w:autoSpaceDN w:val="0"/>
        <w:spacing w:before="105" w:after="0" w:line="240" w:lineRule="auto"/>
        <w:ind w:left="9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экран</w:t>
      </w:r>
    </w:p>
    <w:p w:rsidR="00C22F18" w:rsidRPr="00AD7B5B" w:rsidRDefault="00C22F18" w:rsidP="00C22F18">
      <w:pPr>
        <w:widowControl w:val="0"/>
        <w:numPr>
          <w:ilvl w:val="3"/>
          <w:numId w:val="39"/>
        </w:numPr>
        <w:tabs>
          <w:tab w:val="left" w:pos="956"/>
        </w:tabs>
        <w:autoSpaceDE w:val="0"/>
        <w:autoSpaceDN w:val="0"/>
        <w:spacing w:before="102" w:after="0" w:line="240" w:lineRule="auto"/>
        <w:ind w:left="9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мультимедийный</w:t>
      </w:r>
      <w:r w:rsidRPr="00AD7B5B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проектор.</w:t>
      </w:r>
    </w:p>
    <w:p w:rsidR="00C22F18" w:rsidRPr="00AD7B5B" w:rsidRDefault="00C22F18" w:rsidP="00C22F18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 «Технологии и организации строительных процессов» оснащенный оборудованием:</w:t>
      </w:r>
    </w:p>
    <w:p w:rsidR="00C22F18" w:rsidRPr="00AD7B5B" w:rsidRDefault="00C22F18" w:rsidP="00C22F18">
      <w:pPr>
        <w:widowControl w:val="0"/>
        <w:numPr>
          <w:ilvl w:val="0"/>
          <w:numId w:val="23"/>
        </w:numPr>
        <w:tabs>
          <w:tab w:val="left" w:pos="596"/>
        </w:tabs>
        <w:autoSpaceDE w:val="0"/>
        <w:autoSpaceDN w:val="0"/>
        <w:spacing w:before="183" w:after="0" w:line="240" w:lineRule="auto"/>
        <w:jc w:val="both"/>
        <w:rPr>
          <w:rFonts w:ascii="Symbol" w:eastAsia="Times New Roman" w:hAnsi="Symbol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рабочие места преподавателя и студентов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столы стулья по количеству посадочных мест)</w:t>
      </w:r>
      <w:r w:rsidRPr="00AD7B5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22F18" w:rsidRPr="00AD7B5B" w:rsidRDefault="00C22F18" w:rsidP="00C22F18">
      <w:pPr>
        <w:widowControl w:val="0"/>
        <w:autoSpaceDE w:val="0"/>
        <w:autoSpaceDN w:val="0"/>
        <w:spacing w:before="1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техническими средствами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</w:p>
    <w:p w:rsidR="00C22F18" w:rsidRPr="00AD7B5B" w:rsidRDefault="00C22F18" w:rsidP="00C22F18">
      <w:pPr>
        <w:widowControl w:val="0"/>
        <w:numPr>
          <w:ilvl w:val="0"/>
          <w:numId w:val="23"/>
        </w:numPr>
        <w:tabs>
          <w:tab w:val="left" w:pos="944"/>
        </w:tabs>
        <w:autoSpaceDE w:val="0"/>
        <w:autoSpaceDN w:val="0"/>
        <w:spacing w:before="186" w:after="0" w:line="240" w:lineRule="auto"/>
        <w:ind w:left="944" w:hanging="708"/>
        <w:jc w:val="both"/>
        <w:rPr>
          <w:rFonts w:ascii="Symbol" w:eastAsia="Times New Roman" w:hAnsi="Symbol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персональные компьютеры по числу</w:t>
      </w:r>
      <w:r w:rsidRPr="00AD7B5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</w:p>
    <w:p w:rsidR="00C22F18" w:rsidRPr="00AD7B5B" w:rsidRDefault="00C22F18" w:rsidP="00C22F18">
      <w:pPr>
        <w:widowControl w:val="0"/>
        <w:numPr>
          <w:ilvl w:val="0"/>
          <w:numId w:val="23"/>
        </w:numPr>
        <w:tabs>
          <w:tab w:val="left" w:pos="944"/>
        </w:tabs>
        <w:autoSpaceDE w:val="0"/>
        <w:autoSpaceDN w:val="0"/>
        <w:spacing w:before="102" w:after="0" w:line="240" w:lineRule="auto"/>
        <w:ind w:left="944" w:hanging="708"/>
        <w:jc w:val="both"/>
        <w:rPr>
          <w:rFonts w:ascii="Symbol" w:eastAsia="Times New Roman" w:hAnsi="Symbol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экран</w:t>
      </w:r>
    </w:p>
    <w:p w:rsidR="00C22F18" w:rsidRPr="00AD7B5B" w:rsidRDefault="00C22F18" w:rsidP="00C22F18">
      <w:pPr>
        <w:widowControl w:val="0"/>
        <w:numPr>
          <w:ilvl w:val="0"/>
          <w:numId w:val="23"/>
        </w:numPr>
        <w:tabs>
          <w:tab w:val="left" w:pos="944"/>
        </w:tabs>
        <w:autoSpaceDE w:val="0"/>
        <w:autoSpaceDN w:val="0"/>
        <w:spacing w:before="105" w:after="0" w:line="240" w:lineRule="auto"/>
        <w:ind w:left="944" w:hanging="708"/>
        <w:jc w:val="both"/>
        <w:rPr>
          <w:rFonts w:ascii="Symbol" w:eastAsia="Times New Roman" w:hAnsi="Symbol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мультимедийный</w:t>
      </w:r>
      <w:r w:rsidRPr="00AD7B5B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проектор.</w:t>
      </w:r>
    </w:p>
    <w:p w:rsidR="00C22F18" w:rsidRPr="00AD7B5B" w:rsidRDefault="00C22F18" w:rsidP="00C22F1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C22F18">
      <w:pPr>
        <w:widowControl w:val="0"/>
        <w:autoSpaceDE w:val="0"/>
        <w:autoSpaceDN w:val="0"/>
        <w:spacing w:after="0" w:line="246" w:lineRule="exact"/>
        <w:ind w:right="40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Кабинет </w:t>
      </w:r>
      <w:r w:rsidRPr="00AD7B5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«Основ геодезии»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оснащенный оборудованием: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77"/>
          <w:tab w:val="left" w:pos="1578"/>
        </w:tabs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рабочее место преподавателя и обучающихся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столы, стулья</w:t>
      </w:r>
      <w:r w:rsidRPr="00AD7B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77"/>
          <w:tab w:val="left" w:pos="1578"/>
        </w:tabs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телевизор;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персональный компьютер с прикладным программным</w:t>
      </w:r>
      <w:r w:rsidRPr="00AD7B5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обеспечением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рейка</w:t>
      </w:r>
      <w:r w:rsidRPr="00AD7B5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нивелирная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</w:t>
      </w:r>
      <w:r w:rsidRPr="00AD7B5B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буссоль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77"/>
          <w:tab w:val="left" w:pos="1578"/>
        </w:tabs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рулетка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стальная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штатив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нивелир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теодолит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отвес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отражатель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трипод</w:t>
      </w:r>
      <w:proofErr w:type="spellEnd"/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253" w:lineRule="exact"/>
        <w:ind w:left="1524" w:hanging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тахеометр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77"/>
          <w:tab w:val="left" w:pos="1578"/>
        </w:tabs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теодолит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электронный</w:t>
      </w:r>
    </w:p>
    <w:p w:rsidR="00C22F18" w:rsidRPr="00AD7B5B" w:rsidRDefault="00C22F18" w:rsidP="00C22F18">
      <w:pPr>
        <w:widowControl w:val="0"/>
        <w:numPr>
          <w:ilvl w:val="1"/>
          <w:numId w:val="23"/>
        </w:numPr>
        <w:tabs>
          <w:tab w:val="left" w:pos="1523"/>
          <w:tab w:val="left" w:pos="1524"/>
        </w:tabs>
        <w:autoSpaceDE w:val="0"/>
        <w:autoSpaceDN w:val="0"/>
        <w:spacing w:after="0" w:line="465" w:lineRule="auto"/>
        <w:ind w:right="69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лазерный дальномер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;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техническими средствами</w:t>
      </w:r>
      <w:r w:rsidRPr="00AD7B5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C22F18" w:rsidRPr="00AD7B5B" w:rsidRDefault="00C22F18" w:rsidP="00C22F18">
      <w:pPr>
        <w:widowControl w:val="0"/>
        <w:numPr>
          <w:ilvl w:val="2"/>
          <w:numId w:val="23"/>
        </w:numPr>
        <w:tabs>
          <w:tab w:val="left" w:pos="1663"/>
          <w:tab w:val="left" w:pos="1664"/>
        </w:tabs>
        <w:autoSpaceDE w:val="0"/>
        <w:autoSpaceDN w:val="0"/>
        <w:spacing w:before="16"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персональный компьютер с прикладным программным</w:t>
      </w:r>
      <w:r w:rsidRPr="00AD7B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обеспечением;</w:t>
      </w:r>
    </w:p>
    <w:p w:rsidR="00C22F18" w:rsidRPr="00AD7B5B" w:rsidRDefault="00C22F18" w:rsidP="00C22F18">
      <w:pPr>
        <w:widowControl w:val="0"/>
        <w:numPr>
          <w:ilvl w:val="2"/>
          <w:numId w:val="23"/>
        </w:numPr>
        <w:tabs>
          <w:tab w:val="left" w:pos="1663"/>
          <w:tab w:val="left" w:pos="1664"/>
        </w:tabs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экран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;</w:t>
      </w:r>
      <w:proofErr w:type="gramEnd"/>
    </w:p>
    <w:p w:rsidR="00C22F18" w:rsidRPr="00AD7B5B" w:rsidRDefault="00C22F18" w:rsidP="00C22F18">
      <w:pPr>
        <w:widowControl w:val="0"/>
        <w:numPr>
          <w:ilvl w:val="2"/>
          <w:numId w:val="23"/>
        </w:numPr>
        <w:tabs>
          <w:tab w:val="left" w:pos="1663"/>
          <w:tab w:val="left" w:pos="1664"/>
        </w:tabs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мультимедийный</w:t>
      </w:r>
      <w:r w:rsidRPr="00AD7B5B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проектор.</w:t>
      </w:r>
    </w:p>
    <w:p w:rsidR="00C22F18" w:rsidRPr="00AD7B5B" w:rsidRDefault="00C22F18" w:rsidP="00C22F18">
      <w:pPr>
        <w:widowControl w:val="0"/>
        <w:autoSpaceDE w:val="0"/>
        <w:autoSpaceDN w:val="0"/>
        <w:spacing w:before="1" w:after="0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Мастерские каменных работ, плотницких работ, отделочных работ, оснащенные необходимыми строительными материалами и соответствующими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нормокомплектами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выполнения каменных, плотничных, штукатурных, облицовочных и малярных работ в соответствии с п. 6.1.2.2.</w:t>
      </w:r>
    </w:p>
    <w:p w:rsidR="00C22F18" w:rsidRPr="00AD7B5B" w:rsidRDefault="00C22F18" w:rsidP="00C22F18">
      <w:pPr>
        <w:widowControl w:val="0"/>
        <w:autoSpaceDE w:val="0"/>
        <w:autoSpaceDN w:val="0"/>
        <w:spacing w:before="199"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Оснащенные базы практики, в соответствии с п. 6.2.3 Примерной программы по специальности 08.02.01 Строительство и эксплуатация зданий и сооружений.</w:t>
      </w:r>
    </w:p>
    <w:p w:rsidR="00C22F18" w:rsidRPr="00AD7B5B" w:rsidRDefault="00C22F18" w:rsidP="00C22F1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>
          <w:footerReference w:type="default" r:id="rId12"/>
          <w:pgSz w:w="11910" w:h="16840"/>
          <w:pgMar w:top="1040" w:right="280" w:bottom="1280" w:left="900" w:header="0" w:footer="1088" w:gutter="0"/>
          <w:pgNumType w:start="142"/>
          <w:cols w:space="720"/>
        </w:sectPr>
      </w:pPr>
    </w:p>
    <w:p w:rsidR="00C22F18" w:rsidRPr="00AD7B5B" w:rsidRDefault="00C22F18" w:rsidP="00AD7B5B">
      <w:pPr>
        <w:widowControl w:val="0"/>
        <w:numPr>
          <w:ilvl w:val="2"/>
          <w:numId w:val="39"/>
        </w:numPr>
        <w:tabs>
          <w:tab w:val="left" w:pos="622"/>
        </w:tabs>
        <w:autoSpaceDE w:val="0"/>
        <w:autoSpaceDN w:val="0"/>
        <w:spacing w:before="66" w:after="0" w:line="240" w:lineRule="auto"/>
        <w:ind w:left="621" w:hanging="3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Информационное обеспечение реализации</w:t>
      </w:r>
      <w:r w:rsidRPr="00AD7B5B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программы</w:t>
      </w:r>
    </w:p>
    <w:p w:rsidR="00C22F18" w:rsidRPr="00AD7B5B" w:rsidRDefault="00C22F18" w:rsidP="00AD7B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</w:t>
      </w:r>
    </w:p>
    <w:p w:rsidR="00C22F18" w:rsidRPr="00AD7B5B" w:rsidRDefault="00C22F18" w:rsidP="00AD7B5B">
      <w:pPr>
        <w:widowControl w:val="0"/>
        <w:numPr>
          <w:ilvl w:val="2"/>
          <w:numId w:val="22"/>
        </w:numPr>
        <w:tabs>
          <w:tab w:val="left" w:pos="786"/>
        </w:tabs>
        <w:autoSpaceDE w:val="0"/>
        <w:autoSpaceDN w:val="0"/>
        <w:spacing w:before="198" w:after="0" w:line="240" w:lineRule="auto"/>
        <w:ind w:hanging="5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Печатные</w:t>
      </w:r>
      <w:r w:rsidRPr="00AD7B5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издания</w:t>
      </w:r>
    </w:p>
    <w:p w:rsidR="00C22F18" w:rsidRPr="00AD7B5B" w:rsidRDefault="00C22F18" w:rsidP="00AD7B5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  <w:tab w:val="left" w:pos="8165"/>
        </w:tabs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Баландина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  И.В.   Основы   материаловедения.</w:t>
      </w:r>
      <w:r w:rsidRPr="00AD7B5B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Отделочные </w:t>
      </w:r>
      <w:r w:rsidRPr="00AD7B5B">
        <w:rPr>
          <w:rFonts w:ascii="Times New Roman" w:eastAsia="Times New Roman" w:hAnsi="Times New Roman" w:cs="Times New Roman"/>
          <w:spacing w:val="4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работы: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учебник для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 </w:t>
      </w:r>
      <w:r w:rsidRPr="00AD7B5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/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В.Баландина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- 5-е изд.,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перераб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 доп. – М.: ИЦ «Академия», 2016. –</w:t>
      </w:r>
      <w:r w:rsidRPr="00AD7B5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304с.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Гончаров,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А.А.Технология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возведения зданий инженерных сооружений: учебник для СПО/ А.А. Гончаров. - М.: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Кнорус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2017. –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272с.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Ивилян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И.А. Технология плотничных, столярных, стекольных и паркетных работ: Практикум: учебное пособие для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СПО/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А.Ивилян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- 4-е изд. – М.: ИЦ «Академия», 2017. –</w:t>
      </w:r>
      <w:r w:rsidRPr="00AD7B5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256с.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Максимова, М.В. Учет и контроль технологических процессов в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строительстве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:у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чебник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студентов учреждений среднего профессионального образования/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М.В.Максимова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Т.И.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Слепкова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М.: Издательский центр «Академия», 2017. –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330с.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Кровельные работы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учебное пособие / А.И. Долгих, С.Л. Долгих.- М.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Альфа-М : ИНФРА-М, 2016.- 304с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технологии и организации строительно-монтажных работ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учебник /С.Д.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Сокова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— М.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ИНФРА-М, 2018. — 208</w:t>
      </w:r>
      <w:r w:rsidRPr="00AD7B5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Петрова, И.В. Основы технологии отделочных строительных работ: учебник/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И.В.Петрова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- 2-е изд., стер. - ИЦ «Академия», 2018. -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192с.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  <w:tab w:val="left" w:pos="2059"/>
          <w:tab w:val="left" w:pos="2708"/>
          <w:tab w:val="left" w:pos="4116"/>
          <w:tab w:val="left" w:pos="5340"/>
          <w:tab w:val="left" w:pos="6190"/>
          <w:tab w:val="left" w:pos="7307"/>
          <w:tab w:val="left" w:pos="9210"/>
          <w:tab w:val="left" w:pos="9540"/>
          <w:tab w:val="left" w:pos="10088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Прекрасная,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Е.П.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Технология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малярных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работ: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учебник/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Е.П.Прекрасная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–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М.: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ИЦ</w:t>
      </w:r>
    </w:p>
    <w:p w:rsidR="00C22F18" w:rsidRPr="00AD7B5B" w:rsidRDefault="00C22F18" w:rsidP="00AD7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«Академия», 2017. – 320с.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Проектно-сметное дело: Учебное пособие / Гаврилов Д.А. -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М.:Альфа-М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НИЦ ИНФРА-М, 2018. - 352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Соколов, Г.К. Технология и организация строительства: учебник для студ. учреждений среднего профессионального образования/ Г.К. Соколов. – 13-е изд., стер. – М.: Издательский центр «Академия», 2017. –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528с.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Столярно-плотничные работы : учеб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особие / СВ. Фокин, О.Н.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Шпортько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— М.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Альфа-М : ИНФРА-М, 2016. — 334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1"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Строительные машины: Учебник / Доценко А.И., Дронов В.Г. - М.:НИЦ ИНФРА-М,2018. - 533 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Техническое нормирование, оплата труда и проектно-сметное дело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встроительстве</w:t>
      </w:r>
      <w:proofErr w:type="spellEnd"/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учебник / И.А.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Либерман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— М.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ИНФРА-М, 2018. — 400</w:t>
      </w:r>
      <w:r w:rsidRPr="00AD7B5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 бетонных работ: Учебное пособие / Стаценко А.С., - 3-е изд.,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испр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.:Форум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НИЦ ИНФРА-М, 2015. - 224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</w:p>
    <w:p w:rsidR="00C22F18" w:rsidRPr="00AD7B5B" w:rsidRDefault="00C22F18" w:rsidP="00AD7B5B">
      <w:pPr>
        <w:widowControl w:val="0"/>
        <w:numPr>
          <w:ilvl w:val="0"/>
          <w:numId w:val="21"/>
        </w:numPr>
        <w:tabs>
          <w:tab w:val="left" w:pos="59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Черноус,</w:t>
      </w:r>
      <w:r w:rsidRPr="00AD7B5B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Г.Г.</w:t>
      </w:r>
      <w:r w:rsidRPr="00AD7B5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</w:t>
      </w:r>
      <w:r w:rsidRPr="00AD7B5B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штукатурных</w:t>
      </w:r>
      <w:r w:rsidRPr="00AD7B5B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</w:t>
      </w:r>
      <w:r w:rsidRPr="00AD7B5B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:у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чебник</w:t>
      </w:r>
      <w:r w:rsidRPr="00AD7B5B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AD7B5B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СПО/</w:t>
      </w:r>
      <w:r w:rsidRPr="00AD7B5B">
        <w:rPr>
          <w:rFonts w:ascii="Times New Roman" w:eastAsia="Times New Roman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Г.Г.Черноус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D7B5B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D7B5B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5-е</w:t>
      </w:r>
      <w:r w:rsidRPr="00AD7B5B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изд.</w:t>
      </w:r>
      <w:r w:rsidRPr="00AD7B5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D7B5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ИЦ</w:t>
      </w:r>
    </w:p>
    <w:p w:rsidR="00C22F18" w:rsidRPr="00AD7B5B" w:rsidRDefault="00C22F18" w:rsidP="00AD7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«Академия», 2017. – 240с.</w:t>
      </w:r>
    </w:p>
    <w:p w:rsidR="00C22F18" w:rsidRPr="00AD7B5B" w:rsidRDefault="00C22F18" w:rsidP="00AD7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numPr>
          <w:ilvl w:val="3"/>
          <w:numId w:val="22"/>
        </w:numPr>
        <w:tabs>
          <w:tab w:val="left" w:pos="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Нормативно-технически</w:t>
      </w:r>
      <w:proofErr w:type="gramEnd"/>
      <w:r w:rsidRPr="00AD7B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документы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C22F18" w:rsidRPr="00AD7B5B" w:rsidRDefault="00C22F18" w:rsidP="00AD7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>
          <w:pgSz w:w="11910" w:h="16840"/>
          <w:pgMar w:top="1560" w:right="280" w:bottom="1360" w:left="900" w:header="0" w:footer="1088" w:gutter="0"/>
          <w:cols w:space="720"/>
        </w:sectPr>
      </w:pP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78" w:after="0" w:line="240" w:lineRule="auto"/>
        <w:ind w:right="2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Градостроительный кодекс Российской Федерации ФЗ N 190 от 29.12.2004 (с изменениями на 31 декабря 2017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года)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Безопасность труда в строительстве. Часть 1.Общие положения: СНиП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12.03.2001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Безопасность труда в строительстве. Часть 2. Строительное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производство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:С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НиП</w:t>
      </w:r>
      <w:proofErr w:type="spellEnd"/>
      <w:r w:rsidRPr="00AD7B5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12.04.2002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Государственные сметные нормативы. Федеральные единичные расценки: ФЕР -</w:t>
      </w:r>
      <w:r w:rsidRPr="00AD7B5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2017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  <w:tab w:val="left" w:pos="3005"/>
          <w:tab w:val="left" w:pos="4482"/>
          <w:tab w:val="left" w:pos="5607"/>
          <w:tab w:val="left" w:pos="6549"/>
          <w:tab w:val="left" w:pos="7042"/>
          <w:tab w:val="left" w:pos="8719"/>
          <w:tab w:val="left" w:pos="9106"/>
        </w:tabs>
        <w:autoSpaceDE w:val="0"/>
        <w:autoSpaceDN w:val="0"/>
        <w:spacing w:before="120"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Государственные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элементные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сметные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нормы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строительные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D7B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специальные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строительные работы: ГЭСН -</w:t>
      </w:r>
      <w:r w:rsidRPr="00AD7B5B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2017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Геодезические работы в строительстве: СП 126.13330.2012. Актуализированная редакция СНиП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3.01.03-84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Гигиенические требования к организации строительного производства и строительных работ: СанПиН 2.2.3.1384-03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Грунты. Классификация: ГОСТ</w:t>
      </w:r>
      <w:r w:rsidRPr="00AD7B5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25100-2011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Здания жилые многоквартирные: СП 54.13330.2016 .Актуализированная редакция СНиП 31-01-2003.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Изоляционные и отделочные покрытия: СП 71.13330.2017. Актуализированная редакция СНиП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3.04.01-87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14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Инженерно-геологические изыскания для строительства. Часть I. Общие правила производства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:С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proofErr w:type="spellEnd"/>
      <w:r w:rsidRPr="00AD7B5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11-105-97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Инженерные изыскания для строительства. Основные положения: СП 47.13330.2016. Актуализированная редакция СНиП</w:t>
      </w:r>
      <w:r w:rsidRPr="00AD7B5B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11-02-96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14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определения стоимости строительства продукции на территории Российской Федерации: МДС</w:t>
      </w:r>
      <w:r w:rsidRPr="00AD7B5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81-35.2004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  <w:tab w:val="left" w:pos="5833"/>
        </w:tabs>
        <w:autoSpaceDE w:val="0"/>
        <w:autoSpaceDN w:val="0"/>
        <w:spacing w:before="120" w:after="0" w:line="240" w:lineRule="auto"/>
        <w:ind w:right="7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рекомендации по определению размера средств на оплату труда в договорных ценах и сметах</w:t>
      </w:r>
      <w:r w:rsidRPr="00AD7B5B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AD7B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строительство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оплате труда работников</w:t>
      </w:r>
      <w:r w:rsidRPr="00AD7B5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строительно- монтажных и ремонтно-строительных организаций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МДС</w:t>
      </w:r>
      <w:r w:rsidRPr="00AD7B5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83-1.99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указания по определению величины накладных расходов в строительстве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МДС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81-33.2004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указания по определению величины сметной прибыли в строительстве: МДС 81-25.2001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  <w:tab w:val="left" w:pos="7028"/>
          <w:tab w:val="left" w:pos="7417"/>
          <w:tab w:val="left" w:pos="8612"/>
        </w:tabs>
        <w:autoSpaceDE w:val="0"/>
        <w:autoSpaceDN w:val="0"/>
        <w:spacing w:before="12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Методические  указания  по  разработке </w:t>
      </w:r>
      <w:r w:rsidRPr="00AD7B5B"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сметных </w:t>
      </w:r>
      <w:r w:rsidRPr="00AD7B5B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расценок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 эксплуатацию строительных машин и автотранспортных средств: МДС 81-3.99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Механизация строительства. Эксплуатация башенных кранов в стесненных условиях: МДС 12-19.2004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Несущие и ограждающие конструкции: СП 70.13330.2012. Актуализированная редакция СНиП 3.03.01-87 (с Изменением N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помещения: Приказ Минэкономразвития РФ от 1 марта 2016 года № 90 «О порядке применения и заполнения унифицированных форм первичной учетной документации» № КС-2, КС-3 и КС-11 письмо №</w:t>
      </w:r>
      <w:r w:rsidRPr="00AD7B5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01-02-9/381</w:t>
      </w:r>
    </w:p>
    <w:p w:rsidR="00C22F18" w:rsidRPr="00AD7B5B" w:rsidRDefault="00C22F18" w:rsidP="00AD7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>
          <w:pgSz w:w="11910" w:h="16840"/>
          <w:pgMar w:top="1040" w:right="280" w:bottom="1360" w:left="900" w:header="0" w:footer="1088" w:gutter="0"/>
          <w:cols w:space="720"/>
        </w:sectPr>
      </w:pP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78" w:after="0" w:line="240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 утверждении унифицированных форм первичной учетной документации по учету работ в капитальном строительстве и ремонтно-строительных работ: Постановление Госкомстата РФ от 11.11.1999 n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 зданий и сооружений: СП 22.13330.2016. Актуализированная редакция СНиП 2.02.01-83*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строительства: СП 48.13330.2011. Актуализированная редакция СНиП 12-01- 2004 (с Изменением N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строительного производства. Организация строительной площадки. Новое строительство: СТО НОСТРОЙ 2.38.52.2011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требования к проектной и рабочей документации: ГОСТ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21.1101-2013.</w:t>
      </w:r>
      <w:r w:rsidRPr="00AD7B5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СПДС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строительства: РД-11-05-2007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выполнения измерений. Общие положения: ГОСТ 26433.0-85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выполнения измерений параметров зданий и сооружений: ГОСТ</w:t>
      </w:r>
      <w:r w:rsidRPr="00AD7B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26433.2-94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выполнения измерений. Элементы заводского изготовления: ГОСТ</w:t>
      </w:r>
      <w:r w:rsidRPr="00AD7B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26433.1-89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Правила выполнения рабочей документации генеральных планов предприятий, сооружений и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жилищно-гражданский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объектов: ГОСТ 21.508 – 93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СПДС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обследования несущих строительных конструкций зданий и сооружений: СП 13- 102-2003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Приемка в эксплуатацию законченных строительством объектов. Основные положения: СП 68.13330.2011. СНиП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3.01.04-87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и характеристики погрешности измерений. Формы представления. Способы использования</w:t>
      </w:r>
      <w:r w:rsidRPr="00AD7B5B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</w:t>
      </w:r>
      <w:r w:rsidRPr="00AD7B5B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испытаниях</w:t>
      </w:r>
      <w:r w:rsidRPr="00AD7B5B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образцов</w:t>
      </w:r>
      <w:r w:rsidRPr="00AD7B5B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продукции</w:t>
      </w:r>
      <w:r w:rsidRPr="00AD7B5B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D7B5B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контроле</w:t>
      </w:r>
      <w:r w:rsidRPr="00AD7B5B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</w:t>
      </w:r>
      <w:r w:rsidRPr="00AD7B5B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параметров:</w:t>
      </w:r>
      <w:r w:rsidRPr="00AD7B5B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Pr="00AD7B5B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1317-</w:t>
      </w:r>
    </w:p>
    <w:p w:rsidR="00C22F18" w:rsidRPr="00AD7B5B" w:rsidRDefault="00C22F18" w:rsidP="00AD7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86. ГСИ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по охране труда и промышленной безопасности в проектах организации строительства и проектах производства работ: СП</w:t>
      </w:r>
      <w:r w:rsidRPr="00AD7B5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12-136-2002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Сборник. Дополнительные затраты при производстве строительно- монтажных работ в зимнее время: ГСН</w:t>
      </w:r>
      <w:r w:rsidRPr="00AD7B5B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81-05-02-2001.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Сборник сметных норм затрат на строительство временных зданий и сооружений: ГСН 81- 05-01-2001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строительства:</w:t>
      </w:r>
      <w:r w:rsidRPr="00AD7B5B">
        <w:rPr>
          <w:rFonts w:ascii="Times New Roman" w:eastAsia="Times New Roman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РД-11-02-2006</w:t>
      </w:r>
    </w:p>
    <w:p w:rsidR="00C22F18" w:rsidRPr="00AD7B5B" w:rsidRDefault="00C22F18" w:rsidP="00AD7B5B">
      <w:pPr>
        <w:widowControl w:val="0"/>
        <w:numPr>
          <w:ilvl w:val="4"/>
          <w:numId w:val="22"/>
        </w:numPr>
        <w:tabs>
          <w:tab w:val="left" w:pos="9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Электробезопасность. Термины и определения: ГОСТ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12.1.2009.</w:t>
      </w:r>
      <w:r w:rsidRPr="00AD7B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ССБТ</w:t>
      </w:r>
    </w:p>
    <w:p w:rsidR="00C22F18" w:rsidRPr="00AD7B5B" w:rsidRDefault="00C22F18" w:rsidP="00AD7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numPr>
          <w:ilvl w:val="2"/>
          <w:numId w:val="20"/>
        </w:numPr>
        <w:tabs>
          <w:tab w:val="left" w:pos="1688"/>
        </w:tabs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Электронные издания (электронные</w:t>
      </w:r>
      <w:r w:rsidRPr="00AD7B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ресурсы)</w:t>
      </w:r>
    </w:p>
    <w:p w:rsidR="00C22F18" w:rsidRPr="00AD7B5B" w:rsidRDefault="00C22F18" w:rsidP="00AD7B5B">
      <w:pPr>
        <w:widowControl w:val="0"/>
        <w:numPr>
          <w:ilvl w:val="5"/>
          <w:numId w:val="22"/>
        </w:numPr>
        <w:tabs>
          <w:tab w:val="left" w:pos="0"/>
        </w:tabs>
        <w:autoSpaceDE w:val="0"/>
        <w:autoSpaceDN w:val="0"/>
        <w:spacing w:before="20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Автоматизация технологических процессов и инженерных систем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 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 [Электронный</w:t>
      </w:r>
      <w:r w:rsidRPr="00AD7B5B"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BFBFB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ресурс]</w:t>
      </w: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: сборник научных трудов, посвященный 50-летию кафедры "Автоматизация инженерн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о-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строительных технологий" / В.А. Завьялов [и др.]. — Электрон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т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екстовые данные. — М.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Московский государственный строительный университет, ЭБС АСВ, 2010. — 96 c.—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Режим доступа: </w:t>
      </w:r>
      <w:hyperlink r:id="rId13">
        <w:r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http://www.iprbookshop.ru/16402.html</w:t>
        </w:r>
      </w:hyperlink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22F18" w:rsidRPr="00AD7B5B">
          <w:pgSz w:w="11910" w:h="16840"/>
          <w:pgMar w:top="1040" w:right="280" w:bottom="1360" w:left="900" w:header="0" w:footer="1088" w:gutter="0"/>
          <w:cols w:space="720"/>
        </w:sectPr>
      </w:pPr>
    </w:p>
    <w:p w:rsidR="00C22F18" w:rsidRPr="00AD7B5B" w:rsidRDefault="00C22F18" w:rsidP="00AD7B5B">
      <w:pPr>
        <w:widowControl w:val="0"/>
        <w:numPr>
          <w:ilvl w:val="5"/>
          <w:numId w:val="22"/>
        </w:numPr>
        <w:tabs>
          <w:tab w:val="left" w:pos="0"/>
        </w:tabs>
        <w:autoSpaceDE w:val="0"/>
        <w:autoSpaceDN w:val="0"/>
        <w:spacing w:before="78"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223B96" wp14:editId="1054E8E0">
                <wp:simplePos x="0" y="0"/>
                <wp:positionH relativeFrom="page">
                  <wp:posOffset>5237480</wp:posOffset>
                </wp:positionH>
                <wp:positionV relativeFrom="paragraph">
                  <wp:posOffset>198120</wp:posOffset>
                </wp:positionV>
                <wp:extent cx="5891530" cy="525780"/>
                <wp:effectExtent l="0" t="127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91530" cy="525780"/>
                        </a:xfrm>
                        <a:custGeom>
                          <a:avLst/>
                          <a:gdLst>
                            <a:gd name="T0" fmla="+- 0 11340 2062"/>
                            <a:gd name="T1" fmla="*/ T0 w 9278"/>
                            <a:gd name="T2" fmla="+- 0 630 78"/>
                            <a:gd name="T3" fmla="*/ 630 h 828"/>
                            <a:gd name="T4" fmla="+- 0 11338 2062"/>
                            <a:gd name="T5" fmla="*/ T4 w 9278"/>
                            <a:gd name="T6" fmla="+- 0 630 78"/>
                            <a:gd name="T7" fmla="*/ 630 h 828"/>
                            <a:gd name="T8" fmla="+- 0 11338 2062"/>
                            <a:gd name="T9" fmla="*/ T8 w 9278"/>
                            <a:gd name="T10" fmla="+- 0 354 78"/>
                            <a:gd name="T11" fmla="*/ 354 h 828"/>
                            <a:gd name="T12" fmla="+- 0 11338 2062"/>
                            <a:gd name="T13" fmla="*/ T12 w 9278"/>
                            <a:gd name="T14" fmla="+- 0 78 78"/>
                            <a:gd name="T15" fmla="*/ 78 h 828"/>
                            <a:gd name="T16" fmla="+- 0 2062 2062"/>
                            <a:gd name="T17" fmla="*/ T16 w 9278"/>
                            <a:gd name="T18" fmla="+- 0 78 78"/>
                            <a:gd name="T19" fmla="*/ 78 h 828"/>
                            <a:gd name="T20" fmla="+- 0 2062 2062"/>
                            <a:gd name="T21" fmla="*/ T20 w 9278"/>
                            <a:gd name="T22" fmla="+- 0 354 78"/>
                            <a:gd name="T23" fmla="*/ 354 h 828"/>
                            <a:gd name="T24" fmla="+- 0 2062 2062"/>
                            <a:gd name="T25" fmla="*/ T24 w 9278"/>
                            <a:gd name="T26" fmla="+- 0 630 78"/>
                            <a:gd name="T27" fmla="*/ 630 h 828"/>
                            <a:gd name="T28" fmla="+- 0 2062 2062"/>
                            <a:gd name="T29" fmla="*/ T28 w 9278"/>
                            <a:gd name="T30" fmla="+- 0 906 78"/>
                            <a:gd name="T31" fmla="*/ 906 h 828"/>
                            <a:gd name="T32" fmla="+- 0 11340 2062"/>
                            <a:gd name="T33" fmla="*/ T32 w 9278"/>
                            <a:gd name="T34" fmla="+- 0 906 78"/>
                            <a:gd name="T35" fmla="*/ 906 h 828"/>
                            <a:gd name="T36" fmla="+- 0 11340 2062"/>
                            <a:gd name="T37" fmla="*/ T36 w 9278"/>
                            <a:gd name="T38" fmla="+- 0 630 78"/>
                            <a:gd name="T39" fmla="*/ 630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8" h="828">
                              <a:moveTo>
                                <a:pt x="9278" y="552"/>
                              </a:moveTo>
                              <a:lnTo>
                                <a:pt x="9276" y="552"/>
                              </a:lnTo>
                              <a:lnTo>
                                <a:pt x="9276" y="276"/>
                              </a:lnTo>
                              <a:lnTo>
                                <a:pt x="9276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9278" y="828"/>
                              </a:lnTo>
                              <a:lnTo>
                                <a:pt x="9278" y="552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6.3pt,43.2pt,876.2pt,43.2pt,876.2pt,29.4pt,876.2pt,15.6pt,412.4pt,15.6pt,412.4pt,29.4pt,412.4pt,43.2pt,412.4pt,57pt,876.3pt,57pt,876.3pt,43.2pt" coordsize="927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" fillcolor="#fbfbfb" stroked="f">
                <v:path arrowok="t" o:connecttype="custom" o:connectlocs="5891530,400050;5890260,400050;5890260,224790;5890260,49530;0,49530;0,224790;0,400050;0,575310;5891530,575310;5891530,40005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Зорина, М.А. Разработка технологических карт. [Электронный ресурс]: учебн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пособие / М.А. Зорина. — Электрон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екстовые данные. — Самара: Самарский государственный архитектурно-строительный университет, ЭБС АСВ,</w:t>
      </w:r>
      <w:r w:rsidRPr="00AD7B5B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2013.</w:t>
      </w: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— 48 c.— Режим доступа: </w:t>
      </w:r>
      <w:hyperlink r:id="rId14">
        <w:r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http://www.iprbookshop.ru/20508.html</w:t>
        </w:r>
      </w:hyperlink>
    </w:p>
    <w:p w:rsidR="00C22F18" w:rsidRPr="00AD7B5B" w:rsidRDefault="00C22F18" w:rsidP="00AD7B5B">
      <w:pPr>
        <w:widowControl w:val="0"/>
        <w:numPr>
          <w:ilvl w:val="5"/>
          <w:numId w:val="22"/>
        </w:numPr>
        <w:tabs>
          <w:tab w:val="left" w:pos="0"/>
        </w:tabs>
        <w:autoSpaceDE w:val="0"/>
        <w:autoSpaceDN w:val="0"/>
        <w:spacing w:before="120" w:after="0" w:line="240" w:lineRule="auto"/>
        <w:ind w:right="60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Кашкинбаев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, И.З. Организация строительного производства. [Электронный ресурс]: методическая разработка / И.З.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Кашкинбаев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, Т.И.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Кашкинбаев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. — Электрон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.</w:t>
      </w:r>
      <w:proofErr w:type="gramEnd"/>
      <w:r w:rsidRPr="00AD7B5B">
        <w:rPr>
          <w:rFonts w:ascii="Times New Roman" w:eastAsia="Times New Roman" w:hAnsi="Times New Roman" w:cs="Times New Roman"/>
          <w:spacing w:val="-32"/>
          <w:sz w:val="24"/>
          <w:szCs w:val="24"/>
          <w:shd w:val="clear" w:color="auto" w:fill="FBFBFB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т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екстовые данные. — Алматы: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Нур-Принт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, Казахский национальный технический университет имени К. И.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Сатпаева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, 2016. — 50 c.— Режим доступа: </w:t>
      </w:r>
      <w:hyperlink r:id="rId15">
        <w:r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http://www.iprbookshop.ru/69153.html</w:t>
        </w:r>
      </w:hyperlink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84C3" wp14:editId="71CFE6D5">
                <wp:simplePos x="0" y="0"/>
                <wp:positionH relativeFrom="page">
                  <wp:posOffset>1309370</wp:posOffset>
                </wp:positionH>
                <wp:positionV relativeFrom="paragraph">
                  <wp:posOffset>76200</wp:posOffset>
                </wp:positionV>
                <wp:extent cx="5890260" cy="701040"/>
                <wp:effectExtent l="4445" t="1270" r="1270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70104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5B" w:rsidRDefault="00AD7B5B" w:rsidP="00C22F18">
                            <w:pPr>
                              <w:pStyle w:val="a3"/>
                              <w:jc w:val="both"/>
                            </w:pPr>
                            <w:r>
                              <w:t>Лебедев, В.М. Технология строительного производства. [Электронный ресурс]: учебное пособие / В.М. Лебедев, Е.С. Глаголев. — Электрон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</w:t>
                            </w:r>
                            <w:proofErr w:type="gramEnd"/>
                            <w:r>
                              <w:t xml:space="preserve">екстовые данные. — Белгород: Белгородский государственный технологический университет им. В.Г. Шухова, ЭБС АСВ, 2015. — 350 c.— Режим доступа: </w:t>
                            </w:r>
                            <w:hyperlink r:id="rId16">
                              <w:r>
                                <w:t>http://www.iprbookshop.ru/66685.html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03.1pt;margin-top:6pt;width:463.8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" fillcolor="#fbfbfb" stroked="f">
                <v:textbox inset="0,0,0,0">
                  <w:txbxContent>
                    <w:p w:rsidR="00AD7B5B" w:rsidRDefault="00AD7B5B" w:rsidP="00C22F18">
                      <w:pPr>
                        <w:pStyle w:val="a3"/>
                        <w:jc w:val="both"/>
                      </w:pPr>
                      <w:r>
                        <w:t>Лебедев, В.М. Технология строительного производства. [Электронный ресурс]: учебное пособие / В.М. Лебедев, Е.С. Глаголев. — Электрон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</w:t>
                      </w:r>
                      <w:proofErr w:type="gramEnd"/>
                      <w:r>
                        <w:t xml:space="preserve">екстовые данные. — Белгород: Белгородский государственный технологический университет им. В.Г. Шухова, ЭБС АСВ, 2015. — 350 c.— Режим доступа: </w:t>
                      </w:r>
                      <w:hyperlink r:id="rId17">
                        <w:r>
                          <w:t>http://www.iprbookshop.ru/66685.html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769D8" wp14:editId="16047609">
                <wp:simplePos x="0" y="0"/>
                <wp:positionH relativeFrom="page">
                  <wp:posOffset>1309370</wp:posOffset>
                </wp:positionH>
                <wp:positionV relativeFrom="paragraph">
                  <wp:posOffset>0</wp:posOffset>
                </wp:positionV>
                <wp:extent cx="5890260" cy="525780"/>
                <wp:effectExtent l="4445" t="0" r="1270" b="6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257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5B" w:rsidRDefault="00AD7B5B" w:rsidP="00C22F18">
                            <w:pPr>
                              <w:pStyle w:val="a3"/>
                              <w:ind w:right="5"/>
                              <w:jc w:val="both"/>
                            </w:pPr>
                            <w:r>
                              <w:t>Николенко, Ю.В. Технология возведения зданий и сооружений. Часть 2. [Электронный ресурс</w:t>
                            </w:r>
                            <w:proofErr w:type="gramStart"/>
                            <w:r>
                              <w:t xml:space="preserve">].: </w:t>
                            </w:r>
                            <w:proofErr w:type="gramEnd"/>
                            <w:r>
                              <w:t>учебное пособие / Ю.В. Николенко. — Электрон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</w:t>
                            </w:r>
                            <w:proofErr w:type="gramEnd"/>
                            <w:r>
                              <w:t>екстовые данные. — М.</w:t>
                            </w:r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Российский университет дружбы народов, 2010. — 188 c.— Режим доступа: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03.1pt;margin-top:0;width:463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" fillcolor="#fbfbfb" stroked="f">
                <v:textbox inset="0,0,0,0">
                  <w:txbxContent>
                    <w:p w:rsidR="00AD7B5B" w:rsidRDefault="00AD7B5B" w:rsidP="00C22F18">
                      <w:pPr>
                        <w:pStyle w:val="a3"/>
                        <w:ind w:right="5"/>
                        <w:jc w:val="both"/>
                      </w:pPr>
                      <w:r>
                        <w:t>Николенко, Ю.В. Технология возведения зданий и сооружений. Часть 2. [Электронный ресурс</w:t>
                      </w:r>
                      <w:proofErr w:type="gramStart"/>
                      <w:r>
                        <w:t xml:space="preserve">].: </w:t>
                      </w:r>
                      <w:proofErr w:type="gramEnd"/>
                      <w:r>
                        <w:t>учебное пособие / Ю.В. Николенко. — Электрон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</w:t>
                      </w:r>
                      <w:proofErr w:type="gramEnd"/>
                      <w:r>
                        <w:t>екстовые данные. — М.</w:t>
                      </w:r>
                      <w:proofErr w:type="gramStart"/>
                      <w:r>
                        <w:t xml:space="preserve"> :</w:t>
                      </w:r>
                      <w:proofErr w:type="gramEnd"/>
                      <w:r>
                        <w:t xml:space="preserve"> Российский университет дружбы народов, 2010. — 188 c.— Режим доступа: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7C1FAA" w:rsidP="00AD7B5B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18">
        <w:r w:rsidR="00C22F18"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http://www.iprbookshop.ru/11447.html</w:t>
        </w:r>
      </w:hyperlink>
    </w:p>
    <w:p w:rsidR="00C22F18" w:rsidRPr="00AD7B5B" w:rsidRDefault="00C22F18" w:rsidP="00AD7B5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3106B2" wp14:editId="27DAA2D2">
                <wp:simplePos x="0" y="0"/>
                <wp:positionH relativeFrom="page">
                  <wp:posOffset>1309370</wp:posOffset>
                </wp:positionH>
                <wp:positionV relativeFrom="paragraph">
                  <wp:posOffset>76200</wp:posOffset>
                </wp:positionV>
                <wp:extent cx="5890260" cy="701040"/>
                <wp:effectExtent l="4445" t="3175" r="1270" b="63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701040"/>
                        </a:xfrm>
                        <a:custGeom>
                          <a:avLst/>
                          <a:gdLst>
                            <a:gd name="T0" fmla="+- 0 11338 2062"/>
                            <a:gd name="T1" fmla="*/ T0 w 9276"/>
                            <a:gd name="T2" fmla="+- 0 396 120"/>
                            <a:gd name="T3" fmla="*/ 396 h 1104"/>
                            <a:gd name="T4" fmla="+- 0 2062 2062"/>
                            <a:gd name="T5" fmla="*/ T4 w 9276"/>
                            <a:gd name="T6" fmla="+- 0 396 120"/>
                            <a:gd name="T7" fmla="*/ 396 h 1104"/>
                            <a:gd name="T8" fmla="+- 0 2062 2062"/>
                            <a:gd name="T9" fmla="*/ T8 w 9276"/>
                            <a:gd name="T10" fmla="+- 0 672 120"/>
                            <a:gd name="T11" fmla="*/ 672 h 1104"/>
                            <a:gd name="T12" fmla="+- 0 2062 2062"/>
                            <a:gd name="T13" fmla="*/ T12 w 9276"/>
                            <a:gd name="T14" fmla="+- 0 948 120"/>
                            <a:gd name="T15" fmla="*/ 948 h 1104"/>
                            <a:gd name="T16" fmla="+- 0 2062 2062"/>
                            <a:gd name="T17" fmla="*/ T16 w 9276"/>
                            <a:gd name="T18" fmla="+- 0 1224 120"/>
                            <a:gd name="T19" fmla="*/ 1224 h 1104"/>
                            <a:gd name="T20" fmla="+- 0 11336 2062"/>
                            <a:gd name="T21" fmla="*/ T20 w 9276"/>
                            <a:gd name="T22" fmla="+- 0 1224 120"/>
                            <a:gd name="T23" fmla="*/ 1224 h 1104"/>
                            <a:gd name="T24" fmla="+- 0 11336 2062"/>
                            <a:gd name="T25" fmla="*/ T24 w 9276"/>
                            <a:gd name="T26" fmla="+- 0 948 120"/>
                            <a:gd name="T27" fmla="*/ 948 h 1104"/>
                            <a:gd name="T28" fmla="+- 0 11338 2062"/>
                            <a:gd name="T29" fmla="*/ T28 w 9276"/>
                            <a:gd name="T30" fmla="+- 0 948 120"/>
                            <a:gd name="T31" fmla="*/ 948 h 1104"/>
                            <a:gd name="T32" fmla="+- 0 11338 2062"/>
                            <a:gd name="T33" fmla="*/ T32 w 9276"/>
                            <a:gd name="T34" fmla="+- 0 672 120"/>
                            <a:gd name="T35" fmla="*/ 672 h 1104"/>
                            <a:gd name="T36" fmla="+- 0 11338 2062"/>
                            <a:gd name="T37" fmla="*/ T36 w 9276"/>
                            <a:gd name="T38" fmla="+- 0 396 120"/>
                            <a:gd name="T39" fmla="*/ 396 h 1104"/>
                            <a:gd name="T40" fmla="+- 0 11338 2062"/>
                            <a:gd name="T41" fmla="*/ T40 w 9276"/>
                            <a:gd name="T42" fmla="+- 0 120 120"/>
                            <a:gd name="T43" fmla="*/ 120 h 1104"/>
                            <a:gd name="T44" fmla="+- 0 2062 2062"/>
                            <a:gd name="T45" fmla="*/ T44 w 9276"/>
                            <a:gd name="T46" fmla="+- 0 120 120"/>
                            <a:gd name="T47" fmla="*/ 120 h 1104"/>
                            <a:gd name="T48" fmla="+- 0 2062 2062"/>
                            <a:gd name="T49" fmla="*/ T48 w 9276"/>
                            <a:gd name="T50" fmla="+- 0 396 120"/>
                            <a:gd name="T51" fmla="*/ 396 h 1104"/>
                            <a:gd name="T52" fmla="+- 0 11338 2062"/>
                            <a:gd name="T53" fmla="*/ T52 w 9276"/>
                            <a:gd name="T54" fmla="+- 0 396 120"/>
                            <a:gd name="T55" fmla="*/ 396 h 1104"/>
                            <a:gd name="T56" fmla="+- 0 11338 2062"/>
                            <a:gd name="T57" fmla="*/ T56 w 9276"/>
                            <a:gd name="T58" fmla="+- 0 120 120"/>
                            <a:gd name="T59" fmla="*/ 120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76" h="1104">
                              <a:moveTo>
                                <a:pt x="9276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9274" y="1104"/>
                              </a:lnTo>
                              <a:lnTo>
                                <a:pt x="9274" y="828"/>
                              </a:lnTo>
                              <a:lnTo>
                                <a:pt x="9276" y="828"/>
                              </a:lnTo>
                              <a:lnTo>
                                <a:pt x="9276" y="552"/>
                              </a:lnTo>
                              <a:lnTo>
                                <a:pt x="9276" y="276"/>
                              </a:lnTo>
                              <a:moveTo>
                                <a:pt x="927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9276" y="276"/>
                              </a:ln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03.1pt;margin-top:6pt;width:463.8pt;height:5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" path="m9276,276l,276,,552,,828r,276l9274,1104r,-276l9276,828r,-276l9276,276m9276,l,,,276r9276,l9276,e" fillcolor="#fbfbfb" stroked="f">
                <v:path arrowok="t" o:connecttype="custom" o:connectlocs="5890260,251460;0,251460;0,426720;0,601980;0,777240;5888990,777240;5888990,601980;5890260,601980;5890260,426720;5890260,251460;5890260,76200;0,76200;0,251460;5890260,251460;5890260,76200" o:connectangles="0,0,0,0,0,0,0,0,0,0,0,0,0,0,0"/>
                <w10:wrap anchorx="page"/>
              </v:shape>
            </w:pict>
          </mc:Fallback>
        </mc:AlternateConten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Проектирование технологических процессов производства земляных работ. [Электронный ресурс]: учебное пособие / В.В. Карпов [и др.]. — Электрон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екстовые данные. — СПб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.: 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Санкт-Петербургский государственный архитектурно-строительный университет, ЭБС АСВ, 2014. — 132 c.— Режим доступа:</w:t>
      </w: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 </w:t>
      </w:r>
      <w:hyperlink r:id="rId19">
        <w:r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http://www.iprbookshop.ru/30013.html</w:t>
        </w:r>
      </w:hyperlink>
    </w:p>
    <w:p w:rsidR="00C22F18" w:rsidRPr="00AD7B5B" w:rsidRDefault="00C22F18" w:rsidP="00AD7B5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Профессионально о строительстве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>—[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Электронный ресурс]— Режим доступа: </w:t>
      </w:r>
      <w:hyperlink r:id="rId20">
        <w:r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http://newbud.ua/business/analytics/6</w:t>
        </w:r>
      </w:hyperlink>
    </w:p>
    <w:p w:rsidR="00C22F18" w:rsidRPr="00AD7B5B" w:rsidRDefault="00C22F18" w:rsidP="00AD7B5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A5290F" wp14:editId="2024E4F7">
                <wp:simplePos x="0" y="0"/>
                <wp:positionH relativeFrom="page">
                  <wp:posOffset>5237480</wp:posOffset>
                </wp:positionH>
                <wp:positionV relativeFrom="paragraph">
                  <wp:posOffset>304800</wp:posOffset>
                </wp:positionV>
                <wp:extent cx="5891530" cy="1226820"/>
                <wp:effectExtent l="0" t="635" r="0" b="127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91530" cy="1226820"/>
                        </a:xfrm>
                        <a:custGeom>
                          <a:avLst/>
                          <a:gdLst>
                            <a:gd name="T0" fmla="+- 0 11340 2062"/>
                            <a:gd name="T1" fmla="*/ T0 w 9278"/>
                            <a:gd name="T2" fmla="+- 0 396 120"/>
                            <a:gd name="T3" fmla="*/ 396 h 1932"/>
                            <a:gd name="T4" fmla="+- 0 11338 2062"/>
                            <a:gd name="T5" fmla="*/ T4 w 9278"/>
                            <a:gd name="T6" fmla="+- 0 396 120"/>
                            <a:gd name="T7" fmla="*/ 396 h 1932"/>
                            <a:gd name="T8" fmla="+- 0 11338 2062"/>
                            <a:gd name="T9" fmla="*/ T8 w 9278"/>
                            <a:gd name="T10" fmla="+- 0 120 120"/>
                            <a:gd name="T11" fmla="*/ 120 h 1932"/>
                            <a:gd name="T12" fmla="+- 0 2062 2062"/>
                            <a:gd name="T13" fmla="*/ T12 w 9278"/>
                            <a:gd name="T14" fmla="+- 0 120 120"/>
                            <a:gd name="T15" fmla="*/ 120 h 1932"/>
                            <a:gd name="T16" fmla="+- 0 2062 2062"/>
                            <a:gd name="T17" fmla="*/ T16 w 9278"/>
                            <a:gd name="T18" fmla="+- 0 2052 120"/>
                            <a:gd name="T19" fmla="*/ 2052 h 1932"/>
                            <a:gd name="T20" fmla="+- 0 11338 2062"/>
                            <a:gd name="T21" fmla="*/ T20 w 9278"/>
                            <a:gd name="T22" fmla="+- 0 2052 120"/>
                            <a:gd name="T23" fmla="*/ 2052 h 1932"/>
                            <a:gd name="T24" fmla="+- 0 11338 2062"/>
                            <a:gd name="T25" fmla="*/ T24 w 9278"/>
                            <a:gd name="T26" fmla="+- 0 1776 120"/>
                            <a:gd name="T27" fmla="*/ 1776 h 1932"/>
                            <a:gd name="T28" fmla="+- 0 11336 2062"/>
                            <a:gd name="T29" fmla="*/ T28 w 9278"/>
                            <a:gd name="T30" fmla="+- 0 1776 120"/>
                            <a:gd name="T31" fmla="*/ 1776 h 1932"/>
                            <a:gd name="T32" fmla="+- 0 11336 2062"/>
                            <a:gd name="T33" fmla="*/ T32 w 9278"/>
                            <a:gd name="T34" fmla="+- 0 1500 120"/>
                            <a:gd name="T35" fmla="*/ 1500 h 1932"/>
                            <a:gd name="T36" fmla="+- 0 11340 2062"/>
                            <a:gd name="T37" fmla="*/ T36 w 9278"/>
                            <a:gd name="T38" fmla="+- 0 1500 120"/>
                            <a:gd name="T39" fmla="*/ 1500 h 1932"/>
                            <a:gd name="T40" fmla="+- 0 11340 2062"/>
                            <a:gd name="T41" fmla="*/ T40 w 9278"/>
                            <a:gd name="T42" fmla="+- 0 1224 120"/>
                            <a:gd name="T43" fmla="*/ 1224 h 1932"/>
                            <a:gd name="T44" fmla="+- 0 11338 2062"/>
                            <a:gd name="T45" fmla="*/ T44 w 9278"/>
                            <a:gd name="T46" fmla="+- 0 1224 120"/>
                            <a:gd name="T47" fmla="*/ 1224 h 1932"/>
                            <a:gd name="T48" fmla="+- 0 11338 2062"/>
                            <a:gd name="T49" fmla="*/ T48 w 9278"/>
                            <a:gd name="T50" fmla="+- 0 948 120"/>
                            <a:gd name="T51" fmla="*/ 948 h 1932"/>
                            <a:gd name="T52" fmla="+- 0 11338 2062"/>
                            <a:gd name="T53" fmla="*/ T52 w 9278"/>
                            <a:gd name="T54" fmla="+- 0 672 120"/>
                            <a:gd name="T55" fmla="*/ 672 h 1932"/>
                            <a:gd name="T56" fmla="+- 0 11340 2062"/>
                            <a:gd name="T57" fmla="*/ T56 w 9278"/>
                            <a:gd name="T58" fmla="+- 0 672 120"/>
                            <a:gd name="T59" fmla="*/ 672 h 1932"/>
                            <a:gd name="T60" fmla="+- 0 11340 2062"/>
                            <a:gd name="T61" fmla="*/ T60 w 9278"/>
                            <a:gd name="T62" fmla="+- 0 396 120"/>
                            <a:gd name="T63" fmla="*/ 396 h 1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278" h="1932">
                              <a:moveTo>
                                <a:pt x="9278" y="276"/>
                              </a:moveTo>
                              <a:lnTo>
                                <a:pt x="9276" y="276"/>
                              </a:lnTo>
                              <a:lnTo>
                                <a:pt x="9276" y="0"/>
                              </a:lnTo>
                              <a:lnTo>
                                <a:pt x="0" y="0"/>
                              </a:lnTo>
                              <a:lnTo>
                                <a:pt x="0" y="1932"/>
                              </a:lnTo>
                              <a:lnTo>
                                <a:pt x="9276" y="1932"/>
                              </a:lnTo>
                              <a:lnTo>
                                <a:pt x="9276" y="1656"/>
                              </a:lnTo>
                              <a:lnTo>
                                <a:pt x="9274" y="1656"/>
                              </a:lnTo>
                              <a:lnTo>
                                <a:pt x="9274" y="1380"/>
                              </a:lnTo>
                              <a:lnTo>
                                <a:pt x="9278" y="1380"/>
                              </a:lnTo>
                              <a:lnTo>
                                <a:pt x="9278" y="1104"/>
                              </a:lnTo>
                              <a:lnTo>
                                <a:pt x="9276" y="1104"/>
                              </a:lnTo>
                              <a:lnTo>
                                <a:pt x="9276" y="828"/>
                              </a:lnTo>
                              <a:lnTo>
                                <a:pt x="9276" y="552"/>
                              </a:lnTo>
                              <a:lnTo>
                                <a:pt x="9278" y="552"/>
                              </a:lnTo>
                              <a:lnTo>
                                <a:pt x="9278" y="276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6.3pt,37.8pt,876.2pt,37.8pt,876.2pt,24pt,412.4pt,24pt,412.4pt,120.6pt,876.2pt,120.6pt,876.2pt,106.8pt,876.1pt,106.8pt,876.1pt,93pt,876.3pt,93pt,876.3pt,79.2pt,876.2pt,79.2pt,876.2pt,65.4pt,876.2pt,51.6pt,876.3pt,51.6pt,876.3pt,37.8pt" coordsize="927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" fillcolor="#fbfbfb" stroked="f">
                <v:path arrowok="t" o:connecttype="custom" o:connectlocs="5891530,251460;5890260,251460;5890260,76200;0,76200;0,1303020;5890260,1303020;5890260,1127760;5888990,1127760;5888990,952500;5891530,952500;5891530,777240;5890260,777240;5890260,601980;5890260,426720;5891530,426720;5891530,251460" o:connectangles="0,0,0,0,0,0,0,0,0,0,0,0,0,0,0,0"/>
                <o:lock v:ext="edit" verticies="t"/>
                <w10:wrap anchorx="page"/>
              </v:polyline>
            </w:pict>
          </mc:Fallback>
        </mc:AlternateContent>
      </w: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Разработка и построение графиков строительных работ. [Электронный ресурс]: методические указания к выполнению лабораторных работ по дисциплине «Технология и организация строительства объектов городской инфраструктуры и ЖКК» для студентов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всех форм обучения направления подготовки 08.03.01 Строительство, профиль «Техническая эксплуатация объектов жилищно-коммунального хозяйства и городской инфраструктуры» /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Электрон. текстовые данные. — М.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Московский государственный строительный университет, ЭБС АСВ, 2016. — 24 c.— Режим доступа:</w:t>
      </w: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 </w:t>
      </w:r>
      <w:hyperlink r:id="rId21">
        <w:r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http://www.iprbookshop.ru/60806.html</w:t>
        </w:r>
      </w:hyperlink>
    </w:p>
    <w:p w:rsidR="00C22F18" w:rsidRPr="00AD7B5B" w:rsidRDefault="00C22F18" w:rsidP="00AD7B5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709A44" wp14:editId="74DB07EE">
                <wp:simplePos x="0" y="0"/>
                <wp:positionH relativeFrom="page">
                  <wp:posOffset>1080770</wp:posOffset>
                </wp:positionH>
                <wp:positionV relativeFrom="paragraph">
                  <wp:posOffset>853440</wp:posOffset>
                </wp:positionV>
                <wp:extent cx="6229350" cy="701040"/>
                <wp:effectExtent l="4445" t="0" r="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0104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5B" w:rsidRDefault="00AD7B5B" w:rsidP="00C22F18">
                            <w:pPr>
                              <w:pStyle w:val="a3"/>
                              <w:ind w:right="1"/>
                              <w:jc w:val="both"/>
                            </w:pPr>
                            <w:r>
                              <w:t xml:space="preserve">10. </w:t>
                            </w:r>
                            <w:proofErr w:type="spellStart"/>
                            <w:r>
                              <w:t>Рыжевская</w:t>
                            </w:r>
                            <w:proofErr w:type="spellEnd"/>
                            <w:r>
                              <w:t xml:space="preserve">, М.П. Организация строительного производства. [Электронный ресурс]: учебник / М.П. </w:t>
                            </w:r>
                            <w:proofErr w:type="spellStart"/>
                            <w:r>
                              <w:t>Рыжевская</w:t>
                            </w:r>
                            <w:proofErr w:type="spellEnd"/>
                            <w:r>
                              <w:t>. — Электрон. текстовые данные</w:t>
                            </w:r>
                            <w:proofErr w:type="gramStart"/>
                            <w:r>
                              <w:t xml:space="preserve">. —— </w:t>
                            </w:r>
                            <w:proofErr w:type="gramEnd"/>
                            <w:r>
                              <w:t xml:space="preserve">Минск: Республиканский институт профессионального образования (РИПО), 2016. — 308 c.— Режим доступа: </w:t>
                            </w:r>
                            <w:hyperlink r:id="rId22">
                              <w:r>
                                <w:t>http://www.iprbookshop.ru/67685.html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85.1pt;margin-top:67.2pt;width:490.5pt;height:55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" fillcolor="#fbfbfb" stroked="f">
                <v:textbox inset="0,0,0,0">
                  <w:txbxContent>
                    <w:p w:rsidR="00AD7B5B" w:rsidRDefault="00AD7B5B" w:rsidP="00C22F18">
                      <w:pPr>
                        <w:pStyle w:val="a3"/>
                        <w:ind w:right="1"/>
                        <w:jc w:val="both"/>
                      </w:pPr>
                      <w:r>
                        <w:t xml:space="preserve">10. </w:t>
                      </w:r>
                      <w:proofErr w:type="spellStart"/>
                      <w:r>
                        <w:t>Рыжевская</w:t>
                      </w:r>
                      <w:proofErr w:type="spellEnd"/>
                      <w:r>
                        <w:t xml:space="preserve">, М.П. Организация строительного производства. [Электронный ресурс]: учебник / М.П. </w:t>
                      </w:r>
                      <w:proofErr w:type="spellStart"/>
                      <w:r>
                        <w:t>Рыжевская</w:t>
                      </w:r>
                      <w:proofErr w:type="spellEnd"/>
                      <w:r>
                        <w:t>. — Электрон. текстовые данные</w:t>
                      </w:r>
                      <w:proofErr w:type="gramStart"/>
                      <w:r>
                        <w:t xml:space="preserve">. —— </w:t>
                      </w:r>
                      <w:proofErr w:type="gramEnd"/>
                      <w:r>
                        <w:t xml:space="preserve">Минск: Республиканский институт профессионального образования (РИПО), 2016. — 308 c.— Режим доступа: </w:t>
                      </w:r>
                      <w:hyperlink r:id="rId23">
                        <w:r>
                          <w:t>http://www.iprbookshop.ru/67685.html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CC1E83" wp14:editId="5EBB548A">
                <wp:simplePos x="0" y="0"/>
                <wp:positionH relativeFrom="page">
                  <wp:posOffset>5237480</wp:posOffset>
                </wp:positionH>
                <wp:positionV relativeFrom="paragraph">
                  <wp:posOffset>304800</wp:posOffset>
                </wp:positionV>
                <wp:extent cx="5891530" cy="525780"/>
                <wp:effectExtent l="0" t="254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91530" cy="525780"/>
                        </a:xfrm>
                        <a:custGeom>
                          <a:avLst/>
                          <a:gdLst>
                            <a:gd name="T0" fmla="+- 0 11340 2062"/>
                            <a:gd name="T1" fmla="*/ T0 w 9278"/>
                            <a:gd name="T2" fmla="+- 0 672 120"/>
                            <a:gd name="T3" fmla="*/ 672 h 828"/>
                            <a:gd name="T4" fmla="+- 0 11338 2062"/>
                            <a:gd name="T5" fmla="*/ T4 w 9278"/>
                            <a:gd name="T6" fmla="+- 0 672 120"/>
                            <a:gd name="T7" fmla="*/ 672 h 828"/>
                            <a:gd name="T8" fmla="+- 0 11338 2062"/>
                            <a:gd name="T9" fmla="*/ T8 w 9278"/>
                            <a:gd name="T10" fmla="+- 0 396 120"/>
                            <a:gd name="T11" fmla="*/ 396 h 828"/>
                            <a:gd name="T12" fmla="+- 0 11338 2062"/>
                            <a:gd name="T13" fmla="*/ T12 w 9278"/>
                            <a:gd name="T14" fmla="+- 0 120 120"/>
                            <a:gd name="T15" fmla="*/ 120 h 828"/>
                            <a:gd name="T16" fmla="+- 0 2062 2062"/>
                            <a:gd name="T17" fmla="*/ T16 w 9278"/>
                            <a:gd name="T18" fmla="+- 0 120 120"/>
                            <a:gd name="T19" fmla="*/ 120 h 828"/>
                            <a:gd name="T20" fmla="+- 0 2062 2062"/>
                            <a:gd name="T21" fmla="*/ T20 w 9278"/>
                            <a:gd name="T22" fmla="+- 0 396 120"/>
                            <a:gd name="T23" fmla="*/ 396 h 828"/>
                            <a:gd name="T24" fmla="+- 0 2062 2062"/>
                            <a:gd name="T25" fmla="*/ T24 w 9278"/>
                            <a:gd name="T26" fmla="+- 0 672 120"/>
                            <a:gd name="T27" fmla="*/ 672 h 828"/>
                            <a:gd name="T28" fmla="+- 0 2062 2062"/>
                            <a:gd name="T29" fmla="*/ T28 w 9278"/>
                            <a:gd name="T30" fmla="+- 0 948 120"/>
                            <a:gd name="T31" fmla="*/ 948 h 828"/>
                            <a:gd name="T32" fmla="+- 0 11340 2062"/>
                            <a:gd name="T33" fmla="*/ T32 w 9278"/>
                            <a:gd name="T34" fmla="+- 0 948 120"/>
                            <a:gd name="T35" fmla="*/ 948 h 828"/>
                            <a:gd name="T36" fmla="+- 0 11340 2062"/>
                            <a:gd name="T37" fmla="*/ T36 w 9278"/>
                            <a:gd name="T38" fmla="+- 0 672 120"/>
                            <a:gd name="T39" fmla="*/ 672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8" h="828">
                              <a:moveTo>
                                <a:pt x="9278" y="552"/>
                              </a:moveTo>
                              <a:lnTo>
                                <a:pt x="9276" y="552"/>
                              </a:lnTo>
                              <a:lnTo>
                                <a:pt x="9276" y="276"/>
                              </a:lnTo>
                              <a:lnTo>
                                <a:pt x="9276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9278" y="828"/>
                              </a:lnTo>
                              <a:lnTo>
                                <a:pt x="9278" y="552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6.3pt,51.6pt,876.2pt,51.6pt,876.2pt,37.8pt,876.2pt,24pt,412.4pt,24pt,412.4pt,37.8pt,412.4pt,51.6pt,412.4pt,65.4pt,876.3pt,65.4pt,876.3pt,51.6pt" coordsize="927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" fillcolor="#fbfbfb" stroked="f">
                <v:path arrowok="t" o:connecttype="custom" o:connectlocs="5891530,426720;5890260,426720;5890260,251460;5890260,76200;0,76200;0,251460;0,426720;0,601980;5891530,601980;5891530,426720" o:connectangles="0,0,0,0,0,0,0,0,0,0"/>
                <o:lock v:ext="edit" verticies="t"/>
                <w10:wrap anchorx="page"/>
              </v:polyline>
            </w:pict>
          </mc:Fallback>
        </mc:AlternateConten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Радионенко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В.П. Технологические процессы в строительстве. [Электронный ресурс]: курс лекций / В.П. </w:t>
      </w:r>
      <w:proofErr w:type="spell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Радионенко</w:t>
      </w:r>
      <w:proofErr w:type="spell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— Электрон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gramEnd"/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екстовые данные. — Воронеж: Воронежский государственный архитектурно-строительный университет, ЭБС АСВ,</w:t>
      </w:r>
      <w:r w:rsidRPr="00AD7B5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 w:bidi="ru-RU"/>
        </w:rPr>
        <w:t xml:space="preserve"> 2014. — 251 c.— Режим доступа:</w:t>
      </w:r>
      <w:r w:rsidRPr="00AD7B5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BFBFB"/>
          <w:lang w:eastAsia="ru-RU" w:bidi="ru-RU"/>
        </w:rPr>
        <w:t xml:space="preserve"> </w:t>
      </w:r>
      <w:hyperlink r:id="rId24">
        <w:r w:rsidRPr="00AD7B5B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http://www.iprbookshop.ru/30851.html</w:t>
        </w:r>
      </w:hyperlink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68" w:lineRule="exact"/>
        <w:jc w:val="both"/>
        <w:rPr>
          <w:rFonts w:ascii="Calibri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Calibri" w:eastAsia="Times New Roman" w:hAnsi="Times New Roman" w:cs="Times New Roman"/>
          <w:sz w:val="24"/>
          <w:szCs w:val="24"/>
          <w:lang w:eastAsia="ru-RU" w:bidi="ru-RU"/>
        </w:rPr>
        <w:t>11.</w:t>
      </w: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alibri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alibri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Times New Roman" w:cs="Times New Roman"/>
          <w:sz w:val="24"/>
          <w:szCs w:val="24"/>
          <w:lang w:eastAsia="ru-RU" w:bidi="ru-RU"/>
        </w:rPr>
      </w:pPr>
    </w:p>
    <w:p w:rsidR="00C22F18" w:rsidRPr="00AD7B5B" w:rsidRDefault="00C22F18" w:rsidP="00AD7B5B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A720E0" wp14:editId="4DA51D0C">
                <wp:simplePos x="0" y="0"/>
                <wp:positionH relativeFrom="page">
                  <wp:posOffset>1309370</wp:posOffset>
                </wp:positionH>
                <wp:positionV relativeFrom="paragraph">
                  <wp:posOffset>232410</wp:posOffset>
                </wp:positionV>
                <wp:extent cx="5890260" cy="351790"/>
                <wp:effectExtent l="4445" t="0" r="1270" b="381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351790"/>
                        </a:xfrm>
                        <a:custGeom>
                          <a:avLst/>
                          <a:gdLst>
                            <a:gd name="T0" fmla="+- 0 11338 2062"/>
                            <a:gd name="T1" fmla="*/ T0 w 9276"/>
                            <a:gd name="T2" fmla="+- 0 644 366"/>
                            <a:gd name="T3" fmla="*/ 644 h 554"/>
                            <a:gd name="T4" fmla="+- 0 2062 2062"/>
                            <a:gd name="T5" fmla="*/ T4 w 9276"/>
                            <a:gd name="T6" fmla="+- 0 644 366"/>
                            <a:gd name="T7" fmla="*/ 644 h 554"/>
                            <a:gd name="T8" fmla="+- 0 2062 2062"/>
                            <a:gd name="T9" fmla="*/ T8 w 9276"/>
                            <a:gd name="T10" fmla="+- 0 920 366"/>
                            <a:gd name="T11" fmla="*/ 920 h 554"/>
                            <a:gd name="T12" fmla="+- 0 11338 2062"/>
                            <a:gd name="T13" fmla="*/ T12 w 9276"/>
                            <a:gd name="T14" fmla="+- 0 920 366"/>
                            <a:gd name="T15" fmla="*/ 920 h 554"/>
                            <a:gd name="T16" fmla="+- 0 11338 2062"/>
                            <a:gd name="T17" fmla="*/ T16 w 9276"/>
                            <a:gd name="T18" fmla="+- 0 644 366"/>
                            <a:gd name="T19" fmla="*/ 644 h 554"/>
                            <a:gd name="T20" fmla="+- 0 11338 2062"/>
                            <a:gd name="T21" fmla="*/ T20 w 9276"/>
                            <a:gd name="T22" fmla="+- 0 366 366"/>
                            <a:gd name="T23" fmla="*/ 366 h 554"/>
                            <a:gd name="T24" fmla="+- 0 2062 2062"/>
                            <a:gd name="T25" fmla="*/ T24 w 9276"/>
                            <a:gd name="T26" fmla="+- 0 366 366"/>
                            <a:gd name="T27" fmla="*/ 366 h 554"/>
                            <a:gd name="T28" fmla="+- 0 2062 2062"/>
                            <a:gd name="T29" fmla="*/ T28 w 9276"/>
                            <a:gd name="T30" fmla="+- 0 642 366"/>
                            <a:gd name="T31" fmla="*/ 642 h 554"/>
                            <a:gd name="T32" fmla="+- 0 11338 2062"/>
                            <a:gd name="T33" fmla="*/ T32 w 9276"/>
                            <a:gd name="T34" fmla="+- 0 642 366"/>
                            <a:gd name="T35" fmla="*/ 642 h 554"/>
                            <a:gd name="T36" fmla="+- 0 11338 2062"/>
                            <a:gd name="T37" fmla="*/ T36 w 9276"/>
                            <a:gd name="T38" fmla="+- 0 366 366"/>
                            <a:gd name="T39" fmla="*/ 366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6" h="554">
                              <a:moveTo>
                                <a:pt x="9276" y="278"/>
                              </a:moveTo>
                              <a:lnTo>
                                <a:pt x="0" y="278"/>
                              </a:lnTo>
                              <a:lnTo>
                                <a:pt x="0" y="554"/>
                              </a:lnTo>
                              <a:lnTo>
                                <a:pt x="9276" y="554"/>
                              </a:lnTo>
                              <a:lnTo>
                                <a:pt x="9276" y="278"/>
                              </a:lnTo>
                              <a:moveTo>
                                <a:pt x="927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9276" y="276"/>
                              </a:ln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03.1pt;margin-top:18.3pt;width:463.8pt;height:27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" path="m9276,278l,278,,554r9276,l9276,278m9276,l,,,276r9276,l9276,e" fillcolor="#fbfbfb" stroked="f">
                <v:path arrowok="t" o:connecttype="custom" o:connectlocs="5890260,408940;0,408940;0,584200;5890260,584200;5890260,408940;5890260,232410;0,232410;0,407670;5890260,407670;5890260,232410" o:connectangles="0,0,0,0,0,0,0,0,0,0"/>
                <w10:wrap anchorx="page"/>
              </v:shape>
            </w:pict>
          </mc:Fallback>
        </mc:AlternateContent>
      </w:r>
      <w:r w:rsidRPr="00AD7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2FDF" wp14:editId="1C31680A">
                <wp:simplePos x="0" y="0"/>
                <wp:positionH relativeFrom="page">
                  <wp:posOffset>1309370</wp:posOffset>
                </wp:positionH>
                <wp:positionV relativeFrom="paragraph">
                  <wp:posOffset>-646430</wp:posOffset>
                </wp:positionV>
                <wp:extent cx="5891530" cy="703580"/>
                <wp:effectExtent l="4445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035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5B" w:rsidRDefault="00AD7B5B" w:rsidP="00C22F18">
                            <w:pPr>
                              <w:pStyle w:val="a3"/>
                              <w:spacing w:line="242" w:lineRule="auto"/>
                              <w:ind w:right="5"/>
                            </w:pPr>
                            <w:proofErr w:type="spellStart"/>
                            <w:r>
                              <w:t>Рыжевская</w:t>
                            </w:r>
                            <w:proofErr w:type="spellEnd"/>
                            <w:r>
                              <w:t>, М.П. Технология и организация строительного производства. Курсовое и дипломное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проектирование.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[Электронный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ресурс]: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учебное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пособие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М.П.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t>Рыжевская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7B5B" w:rsidRDefault="00AD7B5B" w:rsidP="00C22F18">
                            <w:pPr>
                              <w:pStyle w:val="a3"/>
                              <w:tabs>
                                <w:tab w:val="left" w:pos="543"/>
                                <w:tab w:val="left" w:pos="1880"/>
                                <w:tab w:val="left" w:pos="2272"/>
                                <w:tab w:val="left" w:pos="3223"/>
                                <w:tab w:val="left" w:pos="3794"/>
                                <w:tab w:val="left" w:pos="4642"/>
                                <w:tab w:val="left" w:pos="4917"/>
                                <w:tab w:val="left" w:pos="5183"/>
                                <w:tab w:val="left" w:pos="5707"/>
                                <w:tab w:val="left" w:pos="6196"/>
                                <w:tab w:val="left" w:pos="6246"/>
                                <w:tab w:val="left" w:pos="6806"/>
                                <w:tab w:val="left" w:pos="7461"/>
                                <w:tab w:val="left" w:pos="8345"/>
                                <w:tab w:val="left" w:pos="8396"/>
                              </w:tabs>
                              <w:ind w:right="5"/>
                            </w:pPr>
                            <w:r>
                              <w:t>—</w:t>
                            </w:r>
                            <w:r>
                              <w:tab/>
                              <w:t>Электрон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ab/>
                            </w:r>
                            <w:proofErr w:type="gramStart"/>
                            <w:r>
                              <w:t>т</w:t>
                            </w:r>
                            <w:proofErr w:type="gramEnd"/>
                            <w:r>
                              <w:t>екстовые</w:t>
                            </w:r>
                            <w:r>
                              <w:tab/>
                              <w:t>данные.</w:t>
                            </w:r>
                            <w:r>
                              <w:tab/>
                              <w:t>—</w:t>
                            </w:r>
                            <w:r>
                              <w:tab/>
                            </w:r>
                            <w:r>
                              <w:tab/>
                              <w:t>Минск:</w:t>
                            </w:r>
                            <w:r>
                              <w:tab/>
                            </w:r>
                            <w:r>
                              <w:tab/>
                              <w:t>Республиканский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 xml:space="preserve">институт </w:t>
                            </w:r>
                            <w:r>
                              <w:t>профессионального</w:t>
                            </w:r>
                            <w:r>
                              <w:tab/>
                              <w:t>образования</w:t>
                            </w:r>
                            <w:r>
                              <w:tab/>
                              <w:t>(РИПО),</w:t>
                            </w:r>
                            <w:r>
                              <w:tab/>
                              <w:t>2016.</w:t>
                            </w:r>
                            <w:r>
                              <w:tab/>
                              <w:t>—</w:t>
                            </w:r>
                            <w:r>
                              <w:tab/>
                              <w:t>292</w:t>
                            </w:r>
                            <w:r>
                              <w:tab/>
                              <w:t>c.—</w:t>
                            </w:r>
                            <w:r>
                              <w:tab/>
                              <w:t>Режим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доступа: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03.1pt;margin-top:-50.9pt;width:463.9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" fillcolor="#fbfbfb" stroked="f">
                <v:textbox inset="0,0,0,0">
                  <w:txbxContent>
                    <w:p w:rsidR="00AD7B5B" w:rsidRDefault="00AD7B5B" w:rsidP="00C22F18">
                      <w:pPr>
                        <w:pStyle w:val="a3"/>
                        <w:spacing w:line="242" w:lineRule="auto"/>
                        <w:ind w:right="5"/>
                      </w:pPr>
                      <w:proofErr w:type="spellStart"/>
                      <w:r>
                        <w:t>Рыжевская</w:t>
                      </w:r>
                      <w:proofErr w:type="spellEnd"/>
                      <w:r>
                        <w:t>, М.П. Технология и организация строительного производства. Курсовое и дипломное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проектирование.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[Электронный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ресурс]: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учебное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пособие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М.П.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proofErr w:type="spellStart"/>
                      <w:r>
                        <w:t>Рыжевская</w:t>
                      </w:r>
                      <w:proofErr w:type="spellEnd"/>
                      <w:r>
                        <w:t>.</w:t>
                      </w:r>
                    </w:p>
                    <w:p w:rsidR="00AD7B5B" w:rsidRDefault="00AD7B5B" w:rsidP="00C22F18">
                      <w:pPr>
                        <w:pStyle w:val="a3"/>
                        <w:tabs>
                          <w:tab w:val="left" w:pos="543"/>
                          <w:tab w:val="left" w:pos="1880"/>
                          <w:tab w:val="left" w:pos="2272"/>
                          <w:tab w:val="left" w:pos="3223"/>
                          <w:tab w:val="left" w:pos="3794"/>
                          <w:tab w:val="left" w:pos="4642"/>
                          <w:tab w:val="left" w:pos="4917"/>
                          <w:tab w:val="left" w:pos="5183"/>
                          <w:tab w:val="left" w:pos="5707"/>
                          <w:tab w:val="left" w:pos="6196"/>
                          <w:tab w:val="left" w:pos="6246"/>
                          <w:tab w:val="left" w:pos="6806"/>
                          <w:tab w:val="left" w:pos="7461"/>
                          <w:tab w:val="left" w:pos="8345"/>
                          <w:tab w:val="left" w:pos="8396"/>
                        </w:tabs>
                        <w:ind w:right="5"/>
                      </w:pPr>
                      <w:r>
                        <w:t>—</w:t>
                      </w:r>
                      <w:r>
                        <w:tab/>
                        <w:t>Электрон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ab/>
                      </w:r>
                      <w:proofErr w:type="gramStart"/>
                      <w:r>
                        <w:t>т</w:t>
                      </w:r>
                      <w:proofErr w:type="gramEnd"/>
                      <w:r>
                        <w:t>екстовые</w:t>
                      </w:r>
                      <w:r>
                        <w:tab/>
                        <w:t>данные.</w:t>
                      </w:r>
                      <w:r>
                        <w:tab/>
                        <w:t>—</w:t>
                      </w:r>
                      <w:r>
                        <w:tab/>
                      </w:r>
                      <w:r>
                        <w:tab/>
                        <w:t>Минск:</w:t>
                      </w:r>
                      <w:r>
                        <w:tab/>
                      </w:r>
                      <w:r>
                        <w:tab/>
                        <w:t>Республиканский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 xml:space="preserve">институт </w:t>
                      </w:r>
                      <w:r>
                        <w:t>профессионального</w:t>
                      </w:r>
                      <w:r>
                        <w:tab/>
                        <w:t>образования</w:t>
                      </w:r>
                      <w:r>
                        <w:tab/>
                        <w:t>(РИПО),</w:t>
                      </w:r>
                      <w:r>
                        <w:tab/>
                        <w:t>2016.</w:t>
                      </w:r>
                      <w:r>
                        <w:tab/>
                        <w:t>—</w:t>
                      </w:r>
                      <w:r>
                        <w:tab/>
                        <w:t>292</w:t>
                      </w:r>
                      <w:r>
                        <w:tab/>
                        <w:t>c.—</w:t>
                      </w:r>
                      <w:r>
                        <w:tab/>
                        <w:t>Режим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доступа: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25">
        <w:r w:rsidRPr="00AD7B5B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BFBFB"/>
            <w:lang w:eastAsia="ru-RU" w:bidi="ru-RU"/>
          </w:rPr>
          <w:t>http://www.iprbookshop.ru/67754.html</w:t>
        </w:r>
      </w:hyperlink>
    </w:p>
    <w:p w:rsidR="00C22F18" w:rsidRPr="00C22F18" w:rsidRDefault="00C22F18" w:rsidP="00AD7B5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4" w:after="0" w:line="235" w:lineRule="auto"/>
        <w:ind w:right="288"/>
        <w:jc w:val="both"/>
        <w:rPr>
          <w:rFonts w:ascii="Calibri" w:eastAsia="Times New Roman" w:hAnsi="Calibri" w:cs="Times New Roman"/>
          <w:lang w:eastAsia="ru-RU" w:bidi="ru-RU"/>
        </w:rPr>
      </w:pPr>
      <w:r w:rsidRPr="00AD7B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Рязанова, Г.Н. Основы технологии возведения зданий и сооружений. [Электронный ресурс]: учебное пособие / Г.Н. Рязанова, А.Ю. Давиденко. — Электрон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C22F18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екстовые</w:t>
      </w:r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35" w:lineRule="auto"/>
        <w:jc w:val="both"/>
        <w:rPr>
          <w:rFonts w:ascii="Calibri" w:eastAsia="Times New Roman" w:hAnsi="Calibri" w:cs="Times New Roman"/>
          <w:lang w:eastAsia="ru-RU" w:bidi="ru-RU"/>
        </w:rPr>
        <w:sectPr w:rsidR="00C22F18" w:rsidRPr="00C22F18">
          <w:pgSz w:w="11910" w:h="16840"/>
          <w:pgMar w:top="1040" w:right="280" w:bottom="1360" w:left="900" w:header="0" w:footer="1088" w:gutter="0"/>
          <w:cols w:space="720"/>
        </w:sectPr>
      </w:pPr>
    </w:p>
    <w:tbl>
      <w:tblPr>
        <w:tblStyle w:val="TableNormal"/>
        <w:tblW w:w="0" w:type="auto"/>
        <w:tblInd w:w="1169" w:type="dxa"/>
        <w:tblLayout w:type="fixed"/>
        <w:tblLook w:val="01E0" w:firstRow="1" w:lastRow="1" w:firstColumn="1" w:lastColumn="1" w:noHBand="0" w:noVBand="0"/>
      </w:tblPr>
      <w:tblGrid>
        <w:gridCol w:w="2470"/>
        <w:gridCol w:w="1303"/>
        <w:gridCol w:w="2382"/>
        <w:gridCol w:w="3119"/>
      </w:tblGrid>
      <w:tr w:rsidR="00C22F18" w:rsidRPr="00C22F18" w:rsidTr="007B2BCA">
        <w:trPr>
          <w:trHeight w:val="281"/>
        </w:trPr>
        <w:tc>
          <w:tcPr>
            <w:tcW w:w="2470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  <w:tab w:val="left" w:pos="1452"/>
              </w:tabs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данные</w:t>
            </w:r>
            <w:proofErr w:type="spellEnd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.—</w:t>
            </w: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Самара</w:t>
            </w:r>
            <w:proofErr w:type="spellEnd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1303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</w:tabs>
              <w:spacing w:line="261" w:lineRule="exac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Самарский</w:t>
            </w:r>
            <w:proofErr w:type="spellEnd"/>
          </w:p>
        </w:tc>
        <w:tc>
          <w:tcPr>
            <w:tcW w:w="2382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</w:tabs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государственный</w:t>
            </w:r>
            <w:proofErr w:type="spellEnd"/>
          </w:p>
        </w:tc>
        <w:tc>
          <w:tcPr>
            <w:tcW w:w="3119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</w:tabs>
              <w:spacing w:line="261" w:lineRule="exac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архитектурно-строительный</w:t>
            </w:r>
            <w:proofErr w:type="spellEnd"/>
          </w:p>
        </w:tc>
      </w:tr>
      <w:tr w:rsidR="00C22F18" w:rsidRPr="00C22F18" w:rsidTr="007B2BCA">
        <w:trPr>
          <w:trHeight w:val="270"/>
        </w:trPr>
        <w:tc>
          <w:tcPr>
            <w:tcW w:w="2470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  <w:tab w:val="left" w:pos="1807"/>
              </w:tabs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университет</w:t>
            </w:r>
            <w:proofErr w:type="spellEnd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ЭБС</w:t>
            </w:r>
          </w:p>
        </w:tc>
        <w:tc>
          <w:tcPr>
            <w:tcW w:w="1303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</w:tabs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АСВ,</w:t>
            </w:r>
          </w:p>
        </w:tc>
        <w:tc>
          <w:tcPr>
            <w:tcW w:w="2382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  <w:tab w:val="left" w:pos="1019"/>
                <w:tab w:val="left" w:pos="1737"/>
              </w:tabs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2016.</w:t>
            </w: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—</w:t>
            </w: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230</w:t>
            </w:r>
          </w:p>
        </w:tc>
        <w:tc>
          <w:tcPr>
            <w:tcW w:w="3119" w:type="dxa"/>
            <w:shd w:val="clear" w:color="auto" w:fill="FBFBFB"/>
          </w:tcPr>
          <w:p w:rsidR="00C22F18" w:rsidRPr="00C22F18" w:rsidRDefault="00C22F18" w:rsidP="00AD7B5B">
            <w:pPr>
              <w:tabs>
                <w:tab w:val="left" w:pos="0"/>
                <w:tab w:val="left" w:pos="883"/>
                <w:tab w:val="left" w:pos="2048"/>
              </w:tabs>
              <w:spacing w:line="25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c.—</w:t>
            </w:r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</w:t>
            </w:r>
            <w:proofErr w:type="spellEnd"/>
            <w:r w:rsidRPr="00C22F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C22F18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>доступа</w:t>
            </w:r>
            <w:proofErr w:type="spellEnd"/>
            <w:r w:rsidRPr="00C22F18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>:</w:t>
            </w:r>
          </w:p>
        </w:tc>
      </w:tr>
    </w:tbl>
    <w:p w:rsidR="00C22F18" w:rsidRPr="00C22F18" w:rsidRDefault="007C1FAA" w:rsidP="00AD7B5B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26">
        <w:r w:rsidR="00C22F18" w:rsidRPr="00C22F18">
          <w:rPr>
            <w:rFonts w:ascii="Times New Roman" w:eastAsia="Times New Roman" w:hAnsi="Times New Roman" w:cs="Times New Roman"/>
            <w:sz w:val="24"/>
            <w:szCs w:val="24"/>
            <w:shd w:val="clear" w:color="auto" w:fill="FBFBFB"/>
            <w:lang w:eastAsia="ru-RU" w:bidi="ru-RU"/>
          </w:rPr>
          <w:t>http://www.iprbookshop.ru/58831.html</w:t>
        </w:r>
      </w:hyperlink>
    </w:p>
    <w:p w:rsidR="00C22F18" w:rsidRPr="00C22F18" w:rsidRDefault="00C22F18" w:rsidP="00AD7B5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Сабанчиев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, З.М. Справочник технолога и механизатора строительно-монтажных работ / З.М.</w:t>
      </w:r>
      <w:r w:rsidRPr="00C22F18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Сабанчиев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А.Л.</w:t>
      </w:r>
      <w:r w:rsidRPr="00C22F18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Маилян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r w:rsidRPr="00C22F18">
        <w:rPr>
          <w:rFonts w:ascii="Times New Roman" w:eastAsia="Times New Roman" w:hAnsi="Times New Roman" w:cs="Times New Roman"/>
          <w:spacing w:val="12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—</w:t>
      </w:r>
      <w:r w:rsidRPr="00C22F18">
        <w:rPr>
          <w:rFonts w:ascii="Times New Roman" w:eastAsia="Times New Roman" w:hAnsi="Times New Roman" w:cs="Times New Roman"/>
          <w:spacing w:val="11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Электрон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екстовые</w:t>
      </w:r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данные.</w:t>
      </w:r>
      <w:r w:rsidRPr="00C22F18">
        <w:rPr>
          <w:rFonts w:ascii="Times New Roman" w:eastAsia="Times New Roman" w:hAnsi="Times New Roman" w:cs="Times New Roman"/>
          <w:spacing w:val="12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—</w:t>
      </w:r>
      <w:r w:rsidRPr="00C22F18">
        <w:rPr>
          <w:rFonts w:ascii="Times New Roman" w:eastAsia="Times New Roman" w:hAnsi="Times New Roman" w:cs="Times New Roman"/>
          <w:spacing w:val="11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[Электронный</w:t>
      </w:r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ресурс]</w:t>
      </w:r>
    </w:p>
    <w:p w:rsidR="00C22F18" w:rsidRPr="00C22F18" w:rsidRDefault="00C22F18" w:rsidP="00AD7B5B">
      <w:pPr>
        <w:widowControl w:val="0"/>
        <w:numPr>
          <w:ilvl w:val="1"/>
          <w:numId w:val="18"/>
        </w:numPr>
        <w:tabs>
          <w:tab w:val="left" w:pos="0"/>
          <w:tab w:val="left" w:pos="1827"/>
          <w:tab w:val="left" w:pos="1828"/>
          <w:tab w:val="left" w:pos="3944"/>
          <w:tab w:val="left" w:pos="5203"/>
          <w:tab w:val="left" w:pos="6168"/>
          <w:tab w:val="left" w:pos="6832"/>
          <w:tab w:val="left" w:pos="7617"/>
          <w:tab w:val="left" w:pos="8449"/>
          <w:tab w:val="left" w:pos="9558"/>
        </w:tabs>
        <w:autoSpaceDE w:val="0"/>
        <w:autoSpaceDN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Ростов-на-Дону: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ab/>
        <w:t>Феникс,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ab/>
        <w:t>2012.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ab/>
        <w:t>—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ab/>
        <w:t>248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ab/>
        <w:t>c.—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Режим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C22F1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доступа: </w:t>
      </w:r>
      <w:hyperlink r:id="rId27">
        <w:r w:rsidRPr="00C22F18">
          <w:rPr>
            <w:rFonts w:ascii="Times New Roman" w:eastAsia="Times New Roman" w:hAnsi="Times New Roman" w:cs="Times New Roman"/>
            <w:sz w:val="24"/>
            <w:lang w:eastAsia="ru-RU" w:bidi="ru-RU"/>
          </w:rPr>
          <w:t>http://www.iprbookshop.ru/59016.html</w:t>
        </w:r>
      </w:hyperlink>
    </w:p>
    <w:p w:rsidR="00C22F18" w:rsidRPr="00C22F18" w:rsidRDefault="00C22F18" w:rsidP="00AD7B5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right="290"/>
        <w:jc w:val="both"/>
        <w:rPr>
          <w:rFonts w:ascii="Calibri" w:eastAsia="Times New Roman" w:hAnsi="Calibri" w:cs="Times New Roman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Стаценко, А.С. Технология каменных работ в строительстве [Электронный ресурс]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: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учебное пособие / А.С. Стаценко. — Электрон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екстовые данные. — Минск: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Вышэйшая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школа, 2010. — 255 c. —[Электронный ресурс] — Режим доступа: </w:t>
      </w:r>
      <w:hyperlink r:id="rId28">
        <w:r w:rsidRPr="00C22F18">
          <w:rPr>
            <w:rFonts w:ascii="Times New Roman" w:eastAsia="Times New Roman" w:hAnsi="Times New Roman" w:cs="Times New Roman"/>
            <w:sz w:val="24"/>
            <w:lang w:eastAsia="ru-RU" w:bidi="ru-RU"/>
          </w:rPr>
          <w:t>http://www.iprbookshop.ru/20150.html</w:t>
        </w:r>
      </w:hyperlink>
    </w:p>
    <w:p w:rsidR="00C22F18" w:rsidRPr="00C22F18" w:rsidRDefault="00C22F18" w:rsidP="00AD7B5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Строительство.RU. Всероссийский отраслевой Интернет журнал. — [Электронный ресурс] — Режим доступа:</w:t>
      </w:r>
      <w:r w:rsidRPr="00C22F18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hyperlink r:id="rId29">
        <w:r w:rsidRPr="00C22F18">
          <w:rPr>
            <w:rFonts w:ascii="Times New Roman" w:eastAsia="Times New Roman" w:hAnsi="Times New Roman" w:cs="Times New Roman"/>
            <w:sz w:val="24"/>
            <w:lang w:eastAsia="ru-RU" w:bidi="ru-RU"/>
          </w:rPr>
          <w:t>http://rcmm.ru</w:t>
        </w:r>
      </w:hyperlink>
    </w:p>
    <w:p w:rsidR="00C22F18" w:rsidRPr="00C22F18" w:rsidRDefault="00C22F18" w:rsidP="00AD7B5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117"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Технология возведения фундаментов из монолитного железобетона. [Электронный ресурс]:</w:t>
      </w:r>
      <w:r w:rsidRPr="00C22F18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</w:t>
      </w:r>
      <w:r w:rsidRPr="00C22F18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указания</w:t>
      </w:r>
      <w:r w:rsidRPr="00C22F18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C22F18">
        <w:rPr>
          <w:rFonts w:ascii="Times New Roman" w:eastAsia="Times New Roman" w:hAnsi="Times New Roman" w:cs="Times New Roman"/>
          <w:spacing w:val="8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выполнению</w:t>
      </w:r>
      <w:r w:rsidRPr="00C22F18">
        <w:rPr>
          <w:rFonts w:ascii="Times New Roman" w:eastAsia="Times New Roman" w:hAnsi="Times New Roman" w:cs="Times New Roman"/>
          <w:spacing w:val="10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курсовой</w:t>
      </w:r>
      <w:r w:rsidRPr="00C22F18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работы</w:t>
      </w:r>
      <w:r w:rsidRPr="00C22F18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 w:rsidRPr="00C22F18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дисциплине</w:t>
      </w:r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70FBEF" wp14:editId="3F7DD16C">
                <wp:simplePos x="0" y="0"/>
                <wp:positionH relativeFrom="page">
                  <wp:posOffset>6414770</wp:posOffset>
                </wp:positionH>
                <wp:positionV relativeFrom="paragraph">
                  <wp:posOffset>350520</wp:posOffset>
                </wp:positionV>
                <wp:extent cx="0" cy="175260"/>
                <wp:effectExtent l="33020" t="38735" r="3365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FBFBF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5.1pt,27.6pt" to="505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" strokecolor="#fbfbfb" strokeweight="4.8pt">
                <w10:wrap anchorx="page"/>
              </v:line>
            </w:pict>
          </mc:Fallback>
        </mc:AlternateContent>
      </w:r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«Технология и механизация строительного производства» для студентов направления подготовки 270800.62 – «Строительство», профиль «Промышленное и гражданское строительство» очной формы обучения /</w:t>
      </w:r>
      <w:proofErr w:type="gramStart"/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Электрон. текстовые данные. — Нижний Новгород: </w:t>
      </w:r>
      <w:proofErr w:type="gramStart"/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Нижегородский государственный архитектурно-строительный университет, ЭБС АСВ, 2014. — 46 c.]</w:t>
      </w:r>
      <w:proofErr w:type="gramEnd"/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— Режим доступа: </w:t>
      </w:r>
      <w:hyperlink r:id="rId30">
        <w:r w:rsidRPr="00C22F18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http://www.iprbookshop.ru/54973.html</w:t>
        </w:r>
      </w:hyperlink>
    </w:p>
    <w:p w:rsidR="00C22F18" w:rsidRPr="00C22F18" w:rsidRDefault="00C22F18" w:rsidP="00AD7B5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Федеральная государственная информационная система ценообразования в</w:t>
      </w:r>
      <w:r w:rsidRPr="00C22F18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</w:t>
      </w:r>
    </w:p>
    <w:p w:rsidR="00C22F18" w:rsidRPr="00C22F18" w:rsidRDefault="00C22F18" w:rsidP="00AD7B5B">
      <w:pPr>
        <w:widowControl w:val="0"/>
        <w:numPr>
          <w:ilvl w:val="1"/>
          <w:numId w:val="18"/>
        </w:numPr>
        <w:tabs>
          <w:tab w:val="left" w:pos="0"/>
          <w:tab w:val="left" w:pos="1464"/>
        </w:tabs>
        <w:autoSpaceDE w:val="0"/>
        <w:autoSpaceDN w:val="0"/>
        <w:spacing w:after="0" w:line="240" w:lineRule="auto"/>
        <w:ind w:left="1464" w:hanging="3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[Электронный ресурс]— Режим доступа:</w:t>
      </w:r>
      <w:r w:rsidRPr="00C22F18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https://fgiscs.minstroyrf.ru/#/</w:t>
      </w:r>
    </w:p>
    <w:p w:rsidR="00C22F18" w:rsidRPr="00C22F18" w:rsidRDefault="00C22F18" w:rsidP="00AD7B5B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120" w:after="0" w:line="240" w:lineRule="auto"/>
        <w:ind w:right="291"/>
        <w:jc w:val="both"/>
        <w:rPr>
          <w:rFonts w:ascii="Calibri" w:eastAsia="Times New Roman" w:hAnsi="Calibri" w:cs="Times New Roman"/>
          <w:lang w:eastAsia="ru-RU" w:bidi="ru-RU"/>
        </w:rPr>
      </w:pPr>
      <w:r w:rsidRPr="00C22F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D7EEA8" wp14:editId="6EEB7560">
                <wp:simplePos x="0" y="0"/>
                <wp:positionH relativeFrom="page">
                  <wp:posOffset>1309370</wp:posOffset>
                </wp:positionH>
                <wp:positionV relativeFrom="paragraph">
                  <wp:posOffset>76200</wp:posOffset>
                </wp:positionV>
                <wp:extent cx="5891530" cy="702310"/>
                <wp:effectExtent l="4445" t="635" r="0" b="190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702310"/>
                        </a:xfrm>
                        <a:custGeom>
                          <a:avLst/>
                          <a:gdLst>
                            <a:gd name="T0" fmla="+- 0 11338 2062"/>
                            <a:gd name="T1" fmla="*/ T0 w 9278"/>
                            <a:gd name="T2" fmla="+- 0 120 120"/>
                            <a:gd name="T3" fmla="*/ 120 h 1106"/>
                            <a:gd name="T4" fmla="+- 0 2062 2062"/>
                            <a:gd name="T5" fmla="*/ T4 w 9278"/>
                            <a:gd name="T6" fmla="+- 0 120 120"/>
                            <a:gd name="T7" fmla="*/ 120 h 1106"/>
                            <a:gd name="T8" fmla="+- 0 2062 2062"/>
                            <a:gd name="T9" fmla="*/ T8 w 9278"/>
                            <a:gd name="T10" fmla="+- 0 396 120"/>
                            <a:gd name="T11" fmla="*/ 396 h 1106"/>
                            <a:gd name="T12" fmla="+- 0 11338 2062"/>
                            <a:gd name="T13" fmla="*/ T12 w 9278"/>
                            <a:gd name="T14" fmla="+- 0 396 120"/>
                            <a:gd name="T15" fmla="*/ 396 h 1106"/>
                            <a:gd name="T16" fmla="+- 0 11338 2062"/>
                            <a:gd name="T17" fmla="*/ T16 w 9278"/>
                            <a:gd name="T18" fmla="+- 0 120 120"/>
                            <a:gd name="T19" fmla="*/ 120 h 1106"/>
                            <a:gd name="T20" fmla="+- 0 11340 2062"/>
                            <a:gd name="T21" fmla="*/ T20 w 9278"/>
                            <a:gd name="T22" fmla="+- 0 950 120"/>
                            <a:gd name="T23" fmla="*/ 950 h 1106"/>
                            <a:gd name="T24" fmla="+- 0 11336 2062"/>
                            <a:gd name="T25" fmla="*/ T24 w 9278"/>
                            <a:gd name="T26" fmla="+- 0 950 120"/>
                            <a:gd name="T27" fmla="*/ 950 h 1106"/>
                            <a:gd name="T28" fmla="+- 0 11336 2062"/>
                            <a:gd name="T29" fmla="*/ T28 w 9278"/>
                            <a:gd name="T30" fmla="+- 0 674 120"/>
                            <a:gd name="T31" fmla="*/ 674 h 1106"/>
                            <a:gd name="T32" fmla="+- 0 11338 2062"/>
                            <a:gd name="T33" fmla="*/ T32 w 9278"/>
                            <a:gd name="T34" fmla="+- 0 674 120"/>
                            <a:gd name="T35" fmla="*/ 674 h 1106"/>
                            <a:gd name="T36" fmla="+- 0 11338 2062"/>
                            <a:gd name="T37" fmla="*/ T36 w 9278"/>
                            <a:gd name="T38" fmla="+- 0 398 120"/>
                            <a:gd name="T39" fmla="*/ 398 h 1106"/>
                            <a:gd name="T40" fmla="+- 0 2062 2062"/>
                            <a:gd name="T41" fmla="*/ T40 w 9278"/>
                            <a:gd name="T42" fmla="+- 0 398 120"/>
                            <a:gd name="T43" fmla="*/ 398 h 1106"/>
                            <a:gd name="T44" fmla="+- 0 2062 2062"/>
                            <a:gd name="T45" fmla="*/ T44 w 9278"/>
                            <a:gd name="T46" fmla="+- 0 674 120"/>
                            <a:gd name="T47" fmla="*/ 674 h 1106"/>
                            <a:gd name="T48" fmla="+- 0 2062 2062"/>
                            <a:gd name="T49" fmla="*/ T48 w 9278"/>
                            <a:gd name="T50" fmla="+- 0 950 120"/>
                            <a:gd name="T51" fmla="*/ 950 h 1106"/>
                            <a:gd name="T52" fmla="+- 0 2062 2062"/>
                            <a:gd name="T53" fmla="*/ T52 w 9278"/>
                            <a:gd name="T54" fmla="+- 0 1226 120"/>
                            <a:gd name="T55" fmla="*/ 1226 h 1106"/>
                            <a:gd name="T56" fmla="+- 0 11340 2062"/>
                            <a:gd name="T57" fmla="*/ T56 w 9278"/>
                            <a:gd name="T58" fmla="+- 0 1226 120"/>
                            <a:gd name="T59" fmla="*/ 1226 h 1106"/>
                            <a:gd name="T60" fmla="+- 0 11340 2062"/>
                            <a:gd name="T61" fmla="*/ T60 w 9278"/>
                            <a:gd name="T62" fmla="+- 0 950 120"/>
                            <a:gd name="T63" fmla="*/ 950 h 1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278" h="1106">
                              <a:moveTo>
                                <a:pt x="927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9276" y="276"/>
                              </a:lnTo>
                              <a:lnTo>
                                <a:pt x="9276" y="0"/>
                              </a:lnTo>
                              <a:moveTo>
                                <a:pt x="9278" y="830"/>
                              </a:moveTo>
                              <a:lnTo>
                                <a:pt x="9274" y="830"/>
                              </a:lnTo>
                              <a:lnTo>
                                <a:pt x="9274" y="554"/>
                              </a:lnTo>
                              <a:lnTo>
                                <a:pt x="9276" y="554"/>
                              </a:lnTo>
                              <a:lnTo>
                                <a:pt x="9276" y="278"/>
                              </a:lnTo>
                              <a:lnTo>
                                <a:pt x="0" y="278"/>
                              </a:lnTo>
                              <a:lnTo>
                                <a:pt x="0" y="554"/>
                              </a:lnTo>
                              <a:lnTo>
                                <a:pt x="0" y="830"/>
                              </a:lnTo>
                              <a:lnTo>
                                <a:pt x="0" y="1106"/>
                              </a:lnTo>
                              <a:lnTo>
                                <a:pt x="9278" y="1106"/>
                              </a:lnTo>
                              <a:lnTo>
                                <a:pt x="9278" y="83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3.1pt;margin-top:6pt;width:463.9pt;height:5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" path="m9276,l,,,276r9276,l9276,t2,830l9274,830r,-276l9276,554r,-276l,278,,554,,830r,276l9278,1106r,-276e" fillcolor="#fbfbfb" stroked="f">
                <v:path arrowok="t" o:connecttype="custom" o:connectlocs="5890260,76200;0,76200;0,251460;5890260,251460;5890260,76200;5891530,603250;5888990,603250;5888990,427990;5890260,427990;5890260,252730;0,252730;0,427990;0,603250;0,778510;5891530,778510;5891530,603250" o:connectangles="0,0,0,0,0,0,0,0,0,0,0,0,0,0,0,0"/>
                <w10:wrap anchorx="page"/>
              </v:shape>
            </w:pict>
          </mc:Fallback>
        </mc:AlternateConten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Юдина, А.Ф. Технология строительного производства в задачах и примерах. Производство монтажных работ [Электронный ресурс]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: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учебное пособие / А.Ф. Юдина, В.Д. Лихачев. — Электрон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екстовые данные. — СПб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.: 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Санкт-Петербургский государственный архитектурно-строительный университет, ЭБС АСВ, 2016. — 88 c.—</w:t>
      </w:r>
      <w:r w:rsidRPr="00C22F18">
        <w:rPr>
          <w:rFonts w:ascii="Times New Roman" w:eastAsia="Times New Roman" w:hAnsi="Times New Roman" w:cs="Times New Roman"/>
          <w:sz w:val="24"/>
          <w:shd w:val="clear" w:color="auto" w:fill="FBFBFB"/>
          <w:lang w:eastAsia="ru-RU" w:bidi="ru-RU"/>
        </w:rPr>
        <w:t xml:space="preserve"> Режим доступа: </w:t>
      </w:r>
      <w:hyperlink r:id="rId31">
        <w:r w:rsidRPr="00C22F18">
          <w:rPr>
            <w:rFonts w:ascii="Times New Roman" w:eastAsia="Times New Roman" w:hAnsi="Times New Roman" w:cs="Times New Roman"/>
            <w:sz w:val="24"/>
            <w:shd w:val="clear" w:color="auto" w:fill="FBFBFB"/>
            <w:lang w:eastAsia="ru-RU" w:bidi="ru-RU"/>
          </w:rPr>
          <w:t>http://www.iprbookshop.ru/74387.html</w:t>
        </w:r>
      </w:hyperlink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C22F18" w:rsidRPr="00C22F18" w:rsidRDefault="00C22F18" w:rsidP="00AD7B5B">
      <w:pPr>
        <w:widowControl w:val="0"/>
        <w:numPr>
          <w:ilvl w:val="2"/>
          <w:numId w:val="20"/>
        </w:numPr>
        <w:tabs>
          <w:tab w:val="left" w:pos="0"/>
          <w:tab w:val="left" w:pos="1316"/>
        </w:tabs>
        <w:autoSpaceDE w:val="0"/>
        <w:autoSpaceDN w:val="0"/>
        <w:spacing w:before="163" w:after="0" w:line="240" w:lineRule="auto"/>
        <w:ind w:left="1316" w:hanging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Дополнительные</w:t>
      </w:r>
      <w:r w:rsidRPr="00C22F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источники: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Батиенков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В.Т. Технология и организация строительства. Управление качеством в вопросах и ответах 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В.Т.Батиенков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Г.Я.Чернобровкин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А.Д.Кирнев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– Ростов н/Д.: Феникс, 2007. – 400с. – (Среднее профессиональное образование)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Гончаров, А.А. Основы технологии возведения зданий: учебник/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А.А.Гончаров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– М.: Издательский центр «Академия», 2014. –</w:t>
      </w:r>
      <w:r w:rsidRPr="00C22F18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272с.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Данилкин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М.С. Технология и организация строительного производства: учебное пособие/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М.С.Данилкин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r w:rsidRPr="00C22F18">
        <w:rPr>
          <w:rFonts w:ascii="Times New Roman" w:eastAsia="Times New Roman" w:hAnsi="Times New Roman" w:cs="Times New Roman"/>
          <w:spacing w:val="24"/>
          <w:sz w:val="24"/>
          <w:lang w:eastAsia="ru-RU" w:bidi="ru-RU"/>
        </w:rPr>
        <w:t xml:space="preserve">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И.А.Мартыненко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И.А.Капралова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– Ростов н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/Д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: Феникс, 2009.</w:t>
      </w:r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505с.: ил.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Данилов, Н.Н. Технология и организация строительного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производства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:у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чеб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для техникумов/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Н.Н.Данилов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С.Н.Булгаков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М.П.Зимин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– М..: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Стройиздат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, 1988. – 752с.: ил.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Елизарова, В.А. Технология монтажа каркасно-обшивных конструкций: практикум: учебное пособие для СПО/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В.А.Елизарова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- 2-е изд., стер. - ИЦ «Академия», 2014. – 192с.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Зимин, М.П. Технология и организация строительного производства: учебник/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М.П.Зимин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С.Г.Арутюнов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; Госстрой России. Московский колледж градостроительства и предпринимательства. – М.: НПК «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Интелвак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», 2001. –</w:t>
      </w:r>
      <w:r w:rsidRPr="00C22F1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672с.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12" w:name="7._Куликов,_О.Н._Охрана_труда_в_строител"/>
      <w:bookmarkEnd w:id="12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Куликов, О.Н. Охрана труда в строительстве: учебник 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О.Н.Куликов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- 10-е изд., стер. – М.: ИЦ «Академия», 2014. –</w:t>
      </w:r>
      <w:r w:rsidRPr="00C22F18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414с.</w:t>
      </w:r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C22F18" w:rsidRPr="00C22F18">
          <w:pgSz w:w="11910" w:h="16840"/>
          <w:pgMar w:top="1120" w:right="280" w:bottom="1360" w:left="900" w:header="0" w:footer="1088" w:gutter="0"/>
          <w:cols w:space="720"/>
        </w:sectPr>
      </w:pP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before="78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13" w:name="8._Лукин,_А.А._Технология_каменных_работ"/>
      <w:bookmarkEnd w:id="13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Лукин,</w:t>
      </w:r>
      <w:r w:rsidRPr="00C22F18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А.А.</w:t>
      </w:r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Технология</w:t>
      </w:r>
      <w:r w:rsidRPr="00C22F18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каменных</w:t>
      </w:r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работ:</w:t>
      </w:r>
      <w:r w:rsidRPr="00C22F18">
        <w:rPr>
          <w:rFonts w:ascii="Times New Roman" w:eastAsia="Times New Roman" w:hAnsi="Times New Roman" w:cs="Times New Roman"/>
          <w:spacing w:val="12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учебное</w:t>
      </w:r>
      <w:r w:rsidRPr="00C22F18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пособие/</w:t>
      </w:r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А.А.Лукин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r w:rsidRPr="00C22F18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-</w:t>
      </w:r>
      <w:r w:rsidRPr="00C22F18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4-е</w:t>
      </w:r>
      <w:r w:rsidRPr="00C22F18">
        <w:rPr>
          <w:rFonts w:ascii="Times New Roman" w:eastAsia="Times New Roman" w:hAnsi="Times New Roman" w:cs="Times New Roman"/>
          <w:spacing w:val="12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изд.,</w:t>
      </w:r>
      <w:r w:rsidRPr="00C22F18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стер.</w:t>
      </w:r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М.: ИЦ «Академия», 2014. – 304с.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Соколов, Г.К. Технология строительного производства: учебное пособие/ для студ. высших учебных заведений/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Г.К.Соколов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– 3-е изд., стер. – М.:</w:t>
      </w:r>
      <w:r w:rsidRPr="00C22F18">
        <w:rPr>
          <w:rFonts w:ascii="Times New Roman" w:eastAsia="Times New Roman" w:hAnsi="Times New Roman" w:cs="Times New Roman"/>
          <w:spacing w:val="8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Издательский центр</w:t>
      </w:r>
    </w:p>
    <w:p w:rsidR="00C22F18" w:rsidRPr="00C22F18" w:rsidRDefault="00C22F18" w:rsidP="00AD7B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«Академия», 2008. – 544с.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14" w:name="10._Степанов,_Б.А._Технология_плотничных"/>
      <w:bookmarkEnd w:id="14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Степанов, Б.А. Технология плотничных, столярных, стекольных и паркетных работ: учебное пособие/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Б.А.Степанов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- 6-е изд., стер. – М.: ИЦ «Академия», 2014. –</w:t>
      </w:r>
      <w:r w:rsidRPr="00C22F18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336с.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Теличенко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, В.И. Технология возведения зданий и сооружений: учебник для строит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узов/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В.И.Теличенко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О.М.Терентьев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А.А.Лапидус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– 4-е изд., стер. – М.: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Высш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шк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., 2008. –</w:t>
      </w:r>
      <w:r w:rsidRPr="00C22F1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446с.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Теличенко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, В.И. Технология строительных процессов: в 2ч.: учеб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д</w:t>
      </w:r>
      <w:proofErr w:type="gram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ля строит. вузов/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В.И.Теличенко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А.А.Лапидус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О.М.Терентьев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– М.: «Высшая школа», 2002. –</w:t>
      </w:r>
      <w:r w:rsidRPr="00C22F18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392с.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15" w:name="13._Юдина,_А.Ф._Технологические_процессы"/>
      <w:bookmarkEnd w:id="15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Юдина, А.Ф. Технологические процессы в строительстве учебник/ </w:t>
      </w:r>
      <w:proofErr w:type="spellStart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А.Ф.Юдина</w:t>
      </w:r>
      <w:proofErr w:type="spellEnd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. - 2-е изд., стер. – М.: ИЦ «Академия», 2014. – 304с.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76"/>
        </w:tabs>
        <w:autoSpaceDE w:val="0"/>
        <w:autoSpaceDN w:val="0"/>
        <w:spacing w:after="0" w:line="240" w:lineRule="auto"/>
        <w:ind w:left="1376" w:hanging="4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16" w:name="14._Методические_рекомендации_по_выполне"/>
      <w:bookmarkEnd w:id="16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 рекомендации по выполнению практических</w:t>
      </w:r>
      <w:r w:rsidRPr="00C22F18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работ.</w:t>
      </w:r>
    </w:p>
    <w:p w:rsidR="00C22F18" w:rsidRPr="00C22F18" w:rsidRDefault="00C22F18" w:rsidP="00AD7B5B">
      <w:pPr>
        <w:widowControl w:val="0"/>
        <w:numPr>
          <w:ilvl w:val="3"/>
          <w:numId w:val="20"/>
        </w:numPr>
        <w:tabs>
          <w:tab w:val="left" w:pos="0"/>
          <w:tab w:val="left" w:pos="13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17" w:name="15._Методические_рекомендации_по_выполне"/>
      <w:bookmarkEnd w:id="17"/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 рекомендации по выполнению самостоятельных</w:t>
      </w:r>
      <w:r w:rsidRPr="00C22F18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sz w:val="24"/>
          <w:lang w:eastAsia="ru-RU" w:bidi="ru-RU"/>
        </w:rPr>
        <w:t>работ.</w:t>
      </w:r>
    </w:p>
    <w:p w:rsidR="00787F19" w:rsidRDefault="00787F19" w:rsidP="00787F19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sectPr w:rsidR="00787F19">
          <w:pgSz w:w="11910" w:h="16840"/>
          <w:pgMar w:top="1040" w:right="280" w:bottom="1360" w:left="900" w:header="0" w:footer="1088" w:gutter="0"/>
          <w:cols w:space="720"/>
        </w:sectPr>
      </w:pPr>
    </w:p>
    <w:p w:rsidR="00C22F18" w:rsidRPr="00C22F18" w:rsidRDefault="00C22F18" w:rsidP="00787F19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C22F18" w:rsidRPr="00C22F18" w:rsidRDefault="00C22F18" w:rsidP="00C22F18">
      <w:pPr>
        <w:widowControl w:val="0"/>
        <w:numPr>
          <w:ilvl w:val="5"/>
          <w:numId w:val="22"/>
        </w:numPr>
        <w:tabs>
          <w:tab w:val="left" w:pos="476"/>
        </w:tabs>
        <w:autoSpaceDE w:val="0"/>
        <w:autoSpaceDN w:val="0"/>
        <w:spacing w:before="191" w:after="0" w:line="240" w:lineRule="auto"/>
        <w:ind w:left="476" w:hanging="240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C22F18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КОНТРОЛЬ И ОЦЕНКА РЕЗУЛЬТАТОВ ОСВОЕНИЯ ПРОФЕССИОНАЛЬНОГО</w:t>
      </w:r>
      <w:r w:rsidRPr="00C22F18">
        <w:rPr>
          <w:rFonts w:ascii="Times New Roman" w:eastAsia="Times New Roman" w:hAnsi="Times New Roman" w:cs="Times New Roman"/>
          <w:b/>
          <w:i/>
          <w:spacing w:val="-14"/>
          <w:sz w:val="24"/>
          <w:lang w:eastAsia="ru-RU" w:bidi="ru-RU"/>
        </w:rPr>
        <w:t xml:space="preserve"> </w:t>
      </w:r>
      <w:r w:rsidRPr="00C22F18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МОДУЛЯ</w:t>
      </w:r>
    </w:p>
    <w:p w:rsidR="00C22F18" w:rsidRPr="00C22F18" w:rsidRDefault="00C22F18" w:rsidP="00C22F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i/>
          <w:sz w:val="21"/>
          <w:szCs w:val="24"/>
          <w:lang w:eastAsia="ru-RU" w:bidi="ru-RU"/>
        </w:r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380"/>
        <w:gridCol w:w="2100"/>
      </w:tblGrid>
      <w:tr w:rsidR="00C22F18" w:rsidRPr="00AD7B5B" w:rsidTr="007B2BCA">
        <w:trPr>
          <w:trHeight w:val="1738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ru-RU"/>
              </w:rPr>
            </w:pPr>
          </w:p>
          <w:p w:rsidR="00C22F18" w:rsidRPr="00AD7B5B" w:rsidRDefault="00C22F18" w:rsidP="00C22F18">
            <w:pPr>
              <w:spacing w:before="213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Критерии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оценки</w:t>
            </w:r>
            <w:proofErr w:type="spellEnd"/>
          </w:p>
        </w:tc>
        <w:tc>
          <w:tcPr>
            <w:tcW w:w="210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</w:p>
          <w:p w:rsidR="00C22F18" w:rsidRPr="00AD7B5B" w:rsidRDefault="00C22F18" w:rsidP="00C22F18">
            <w:pPr>
              <w:spacing w:before="213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Методы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оценки</w:t>
            </w:r>
            <w:proofErr w:type="spellEnd"/>
          </w:p>
        </w:tc>
      </w:tr>
      <w:tr w:rsidR="00C22F18" w:rsidRPr="00AD7B5B" w:rsidTr="007B2BCA">
        <w:trPr>
          <w:trHeight w:val="6895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722"/>
                <w:tab w:val="left" w:pos="1297"/>
                <w:tab w:val="left" w:pos="2206"/>
              </w:tabs>
              <w:ind w:left="194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ПК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2.1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>В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ыполнять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подготовительные работы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 w:eastAsia="ru-RU" w:bidi="ru-RU"/>
              </w:rPr>
              <w:t>на</w:t>
            </w:r>
          </w:p>
          <w:p w:rsidR="00C22F18" w:rsidRPr="00AD7B5B" w:rsidRDefault="00C22F18" w:rsidP="00065195">
            <w:pPr>
              <w:ind w:left="194" w:right="10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строительной площадке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numPr>
                <w:ilvl w:val="0"/>
                <w:numId w:val="17"/>
              </w:numPr>
              <w:tabs>
                <w:tab w:val="left" w:pos="1032"/>
                <w:tab w:val="left" w:pos="1033"/>
                <w:tab w:val="left" w:pos="2637"/>
                <w:tab w:val="left" w:pos="4158"/>
              </w:tabs>
              <w:spacing w:line="273" w:lineRule="exact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правильность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изложения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основного</w:t>
            </w:r>
            <w:proofErr w:type="spellEnd"/>
          </w:p>
          <w:p w:rsidR="00C22F18" w:rsidRPr="00AD7B5B" w:rsidRDefault="00C22F18" w:rsidP="00065195">
            <w:pPr>
              <w:tabs>
                <w:tab w:val="left" w:pos="3693"/>
              </w:tabs>
              <w:ind w:left="56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содержания и определения назначения проектн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технологической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документации,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сопровождающей организационно-техническую подготовку строительства;</w:t>
            </w:r>
          </w:p>
          <w:p w:rsidR="00C22F18" w:rsidRPr="00AD7B5B" w:rsidRDefault="00C22F18" w:rsidP="00065195">
            <w:pPr>
              <w:numPr>
                <w:ilvl w:val="0"/>
                <w:numId w:val="17"/>
              </w:numPr>
              <w:tabs>
                <w:tab w:val="left" w:pos="1121"/>
                <w:tab w:val="left" w:pos="1707"/>
                <w:tab w:val="left" w:pos="2379"/>
                <w:tab w:val="left" w:pos="4053"/>
              </w:tabs>
              <w:spacing w:before="3" w:line="276" w:lineRule="exact"/>
              <w:ind w:left="56" w:right="15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изложения основных понятий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 положений строительного производства: строительная продукция, участники строительства и их функции, строительные процессы и работы, методы определения видов и сложности работ, строительные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рабочие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профессии,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специальности, квалификация, организация труда, организация рабочего места, фронт работ, захватка, делянка, техническое и тарифное нормирование;</w:t>
            </w:r>
          </w:p>
          <w:p w:rsidR="00C22F18" w:rsidRPr="00AD7B5B" w:rsidRDefault="00C22F18" w:rsidP="00065195">
            <w:pPr>
              <w:numPr>
                <w:ilvl w:val="0"/>
                <w:numId w:val="17"/>
              </w:numPr>
              <w:tabs>
                <w:tab w:val="left" w:pos="823"/>
              </w:tabs>
              <w:spacing w:line="276" w:lineRule="exact"/>
              <w:ind w:left="56" w:right="1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и техничность выполнения работ по созданию геодезической разбивочной основы, переноса проекта «в натуру» и разбивке котлована, соблюдение правил работы с геодезическими инструментами,  точность снятия отсчетов,</w:t>
            </w:r>
          </w:p>
          <w:p w:rsidR="00C22F18" w:rsidRPr="00AD7B5B" w:rsidRDefault="00C22F18" w:rsidP="00065195">
            <w:pPr>
              <w:numPr>
                <w:ilvl w:val="0"/>
                <w:numId w:val="17"/>
              </w:numPr>
              <w:tabs>
                <w:tab w:val="left" w:pos="823"/>
                <w:tab w:val="left" w:pos="3143"/>
              </w:tabs>
              <w:spacing w:line="276" w:lineRule="exact"/>
              <w:ind w:left="56" w:right="1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соблюдение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последовательности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выполнения работ в соответствии с действующей нормативной документацией;</w:t>
            </w:r>
          </w:p>
        </w:tc>
        <w:tc>
          <w:tcPr>
            <w:tcW w:w="210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ind w:left="62" w:right="53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Оценка выполненных результатов практических работ</w:t>
            </w:r>
          </w:p>
          <w:p w:rsidR="00C22F18" w:rsidRPr="00AD7B5B" w:rsidRDefault="00C22F18" w:rsidP="00065195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Устный опрос</w:t>
            </w:r>
          </w:p>
          <w:p w:rsidR="00C22F18" w:rsidRPr="00AD7B5B" w:rsidRDefault="00C22F18" w:rsidP="00065195">
            <w:pPr>
              <w:ind w:left="62" w:right="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Оценка выполненных результатов индивидуальных заданий Письменный опрос.</w:t>
            </w:r>
          </w:p>
          <w:p w:rsidR="00C22F18" w:rsidRPr="00AD7B5B" w:rsidRDefault="00C22F18" w:rsidP="00065195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Тестирование. Оценка выполненных результатов самостоятельной работы.</w:t>
            </w:r>
          </w:p>
          <w:p w:rsidR="00C22F18" w:rsidRPr="00AD7B5B" w:rsidRDefault="00C22F18" w:rsidP="00065195">
            <w:pPr>
              <w:tabs>
                <w:tab w:val="left" w:pos="1746"/>
                <w:tab w:val="left" w:pos="1791"/>
                <w:tab w:val="left" w:pos="1880"/>
              </w:tabs>
              <w:spacing w:line="270" w:lineRule="atLeast"/>
              <w:ind w:left="62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Экспертная оценка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 w:eastAsia="ru-RU" w:bidi="ru-RU"/>
              </w:rPr>
              <w:t xml:space="preserve">по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результатам наблюдения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 w:eastAsia="ru-RU" w:bidi="ru-RU"/>
              </w:rPr>
              <w:t xml:space="preserve">за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деятельностью студента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>в</w:t>
            </w:r>
            <w:proofErr w:type="gramEnd"/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lang w:eastAsia="ru-RU" w:bidi="ru-RU"/>
        </w:rPr>
        <w:sectPr w:rsidR="00C22F18" w:rsidRPr="00C22F18">
          <w:pgSz w:w="11910" w:h="16840"/>
          <w:pgMar w:top="1040" w:right="280" w:bottom="136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380"/>
        <w:gridCol w:w="2100"/>
      </w:tblGrid>
      <w:tr w:rsidR="00C22F18" w:rsidRPr="00AD7B5B" w:rsidTr="007B2BCA">
        <w:trPr>
          <w:trHeight w:val="4135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numPr>
                <w:ilvl w:val="0"/>
                <w:numId w:val="16"/>
              </w:numPr>
              <w:tabs>
                <w:tab w:val="left" w:pos="822"/>
                <w:tab w:val="left" w:pos="823"/>
                <w:tab w:val="left" w:pos="3706"/>
              </w:tabs>
              <w:spacing w:line="273" w:lineRule="exact"/>
              <w:ind w:hanging="9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аргументированность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распределения</w:t>
            </w:r>
            <w:proofErr w:type="spellEnd"/>
          </w:p>
          <w:p w:rsidR="00C22F18" w:rsidRPr="00AD7B5B" w:rsidRDefault="00C22F18" w:rsidP="00065195">
            <w:pPr>
              <w:ind w:left="151" w:right="156" w:hanging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строительных машин и средств малой механизации по типам, назначению и видам выполняемых работ;</w:t>
            </w:r>
          </w:p>
          <w:p w:rsidR="00C22F18" w:rsidRPr="00AD7B5B" w:rsidRDefault="00C22F18" w:rsidP="00065195">
            <w:pPr>
              <w:numPr>
                <w:ilvl w:val="0"/>
                <w:numId w:val="16"/>
              </w:numPr>
              <w:tabs>
                <w:tab w:val="left" w:pos="823"/>
              </w:tabs>
              <w:spacing w:before="3" w:line="276" w:lineRule="exact"/>
              <w:ind w:right="152" w:hanging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аргументированность выбора машин и механизмов для проведения подготовительных работ;</w:t>
            </w:r>
          </w:p>
          <w:p w:rsidR="00C22F18" w:rsidRPr="00AD7B5B" w:rsidRDefault="00C22F18" w:rsidP="00065195">
            <w:pPr>
              <w:numPr>
                <w:ilvl w:val="0"/>
                <w:numId w:val="16"/>
              </w:numPr>
              <w:tabs>
                <w:tab w:val="left" w:pos="823"/>
              </w:tabs>
              <w:spacing w:line="276" w:lineRule="exact"/>
              <w:ind w:right="157" w:hanging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обоснованность выбора внеплощадочных работ в зависимости от местных</w:t>
            </w:r>
            <w:r w:rsidRPr="00AD7B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условий;</w:t>
            </w:r>
          </w:p>
          <w:p w:rsidR="00C22F18" w:rsidRPr="00AD7B5B" w:rsidRDefault="00C22F18" w:rsidP="00065195">
            <w:pPr>
              <w:numPr>
                <w:ilvl w:val="0"/>
                <w:numId w:val="16"/>
              </w:numPr>
              <w:tabs>
                <w:tab w:val="left" w:pos="823"/>
              </w:tabs>
              <w:spacing w:line="276" w:lineRule="exact"/>
              <w:ind w:right="151" w:hanging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обоснованность выбора работ по освоению строительной площадки и их выполнению </w:t>
            </w:r>
            <w:r w:rsidRPr="00AD7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в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соответствии с требованиями нормативных технических документов, определяющих состав и порядок обустройства строительной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площадки;</w:t>
            </w:r>
          </w:p>
        </w:tc>
        <w:tc>
          <w:tcPr>
            <w:tcW w:w="21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1616"/>
              </w:tabs>
              <w:ind w:left="204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процессе освоения ПМ, </w:t>
            </w:r>
            <w:r w:rsidRPr="00AD7B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 w:eastAsia="ru-RU" w:bidi="ru-RU"/>
              </w:rPr>
              <w:t xml:space="preserve">в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т.ч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 w:bidi="ru-RU"/>
              </w:rPr>
              <w:t>при</w:t>
            </w:r>
            <w:proofErr w:type="gramEnd"/>
          </w:p>
          <w:p w:rsidR="00C22F18" w:rsidRPr="00AD7B5B" w:rsidRDefault="00C22F18" w:rsidP="00065195">
            <w:pPr>
              <w:tabs>
                <w:tab w:val="left" w:pos="560"/>
                <w:tab w:val="left" w:pos="1616"/>
                <w:tab w:val="left" w:pos="1758"/>
                <w:tab w:val="left" w:pos="1885"/>
              </w:tabs>
              <w:ind w:left="20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выполнении работ учебной </w:t>
            </w:r>
            <w:r w:rsidRPr="00AD7B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 w:eastAsia="ru-RU" w:bidi="ru-RU"/>
              </w:rPr>
              <w:t xml:space="preserve">и </w:t>
            </w: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производственно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й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практики,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 w:eastAsia="ru-RU" w:bidi="ru-RU"/>
              </w:rPr>
              <w:t xml:space="preserve">а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также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 w:bidi="ru-RU"/>
              </w:rPr>
              <w:t xml:space="preserve">при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выполнении заданий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 w:eastAsia="ru-RU" w:bidi="ru-RU"/>
              </w:rPr>
              <w:t xml:space="preserve">на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экзамене</w:t>
            </w:r>
          </w:p>
          <w:p w:rsidR="00C22F18" w:rsidRPr="00AD7B5B" w:rsidRDefault="00C22F18" w:rsidP="00065195">
            <w:pPr>
              <w:ind w:left="204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Экзамен по </w:t>
            </w: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по</w:t>
            </w:r>
            <w:proofErr w:type="spellEnd"/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МДК. Экзамен по модулю</w:t>
            </w:r>
          </w:p>
        </w:tc>
      </w:tr>
      <w:tr w:rsidR="00C22F18" w:rsidRPr="00AD7B5B" w:rsidTr="007B2BCA">
        <w:trPr>
          <w:trHeight w:val="9926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ind w:left="52" w:right="42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ПК 2.2. Выполнять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строительно- монтажные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в том числе отделочные работы на объекте капитального строительства;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15"/>
              </w:numPr>
              <w:tabs>
                <w:tab w:val="left" w:pos="822"/>
                <w:tab w:val="left" w:pos="823"/>
                <w:tab w:val="left" w:pos="2637"/>
                <w:tab w:val="left" w:pos="4159"/>
              </w:tabs>
              <w:spacing w:line="268" w:lineRule="exact"/>
              <w:ind w:firstLine="41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правильность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изложения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основного</w:t>
            </w:r>
            <w:proofErr w:type="spellEnd"/>
          </w:p>
          <w:p w:rsidR="00C22F18" w:rsidRPr="00AD7B5B" w:rsidRDefault="00C22F18" w:rsidP="00C22F18">
            <w:pPr>
              <w:tabs>
                <w:tab w:val="left" w:pos="4053"/>
              </w:tabs>
              <w:ind w:right="1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содержания    </w:t>
            </w:r>
            <w:r w:rsidRPr="00AD7B5B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и    </w:t>
            </w:r>
            <w:r w:rsidRPr="00AD7B5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определения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назначения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нормативных технических документов к производству строительно-монтажных, в том числе отделочных работ на объекте капитального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строительства,</w:t>
            </w:r>
          </w:p>
          <w:p w:rsidR="00C22F18" w:rsidRPr="00AD7B5B" w:rsidRDefault="00C22F18" w:rsidP="00C22F18">
            <w:pPr>
              <w:numPr>
                <w:ilvl w:val="0"/>
                <w:numId w:val="15"/>
              </w:numPr>
              <w:tabs>
                <w:tab w:val="left" w:pos="823"/>
              </w:tabs>
              <w:spacing w:before="3" w:line="276" w:lineRule="exact"/>
              <w:ind w:right="153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изложения основных терминов и понятий;</w:t>
            </w:r>
          </w:p>
          <w:p w:rsidR="00C22F18" w:rsidRPr="00AD7B5B" w:rsidRDefault="00C22F18" w:rsidP="00C22F18">
            <w:pPr>
              <w:numPr>
                <w:ilvl w:val="0"/>
                <w:numId w:val="15"/>
              </w:numPr>
              <w:tabs>
                <w:tab w:val="left" w:pos="823"/>
              </w:tabs>
              <w:spacing w:line="276" w:lineRule="exact"/>
              <w:ind w:right="152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аргументированность выбора машин и средств малой механизации в зависимости от вида строительно-монтажных, в том числе отделочных работ;</w:t>
            </w:r>
          </w:p>
          <w:p w:rsidR="00C22F18" w:rsidRPr="00AD7B5B" w:rsidRDefault="00C22F18" w:rsidP="00C22F18">
            <w:pPr>
              <w:numPr>
                <w:ilvl w:val="0"/>
                <w:numId w:val="15"/>
              </w:numPr>
              <w:tabs>
                <w:tab w:val="left" w:pos="823"/>
              </w:tabs>
              <w:spacing w:line="276" w:lineRule="exact"/>
              <w:ind w:right="153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точность и своевременность выполнения работы геодезического сопровождения выполняемых технологических операций в соответствии с нормативными и техническими документами согласно геодезическому контролю установки конструктивных элементов зданий и сооружений в проектное положение</w:t>
            </w:r>
            <w:r w:rsidRPr="00AD7B5B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 составленной исполнительной документации;</w:t>
            </w:r>
          </w:p>
          <w:p w:rsidR="00C22F18" w:rsidRPr="00AD7B5B" w:rsidRDefault="00C22F18" w:rsidP="00C22F18">
            <w:pPr>
              <w:numPr>
                <w:ilvl w:val="0"/>
                <w:numId w:val="15"/>
              </w:numPr>
              <w:tabs>
                <w:tab w:val="left" w:pos="1009"/>
              </w:tabs>
              <w:spacing w:line="276" w:lineRule="exact"/>
              <w:ind w:right="154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соблюдение организации и технологии выполнения строительно-монтажных, в том числе отделочных работ на объекте капитального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4</w:t>
            </w:r>
            <w:proofErr w:type="gramEnd"/>
          </w:p>
          <w:p w:rsidR="00C22F18" w:rsidRPr="00AD7B5B" w:rsidRDefault="00C22F18" w:rsidP="00C22F18">
            <w:pPr>
              <w:numPr>
                <w:ilvl w:val="0"/>
                <w:numId w:val="15"/>
              </w:numPr>
              <w:tabs>
                <w:tab w:val="left" w:pos="883"/>
              </w:tabs>
              <w:spacing w:line="276" w:lineRule="exact"/>
              <w:ind w:right="154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обоснованность выбора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нормокомплекта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 зависимости от вида строительно-монтажных работ, правильность организации рабочего  места в соответствии с технологическими картами на выполняемые виды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  <w:p w:rsidR="00C22F18" w:rsidRPr="00AD7B5B" w:rsidRDefault="00C22F18" w:rsidP="00C22F18">
            <w:pPr>
              <w:numPr>
                <w:ilvl w:val="0"/>
                <w:numId w:val="15"/>
              </w:numPr>
              <w:tabs>
                <w:tab w:val="left" w:pos="823"/>
                <w:tab w:val="left" w:pos="3143"/>
              </w:tabs>
              <w:spacing w:line="276" w:lineRule="exact"/>
              <w:ind w:right="154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соблюдение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последовательности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выполнения операций при производстве работ, правил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ребований техники безопасности в соответствии нормативными документами, правильность и техничность выполненных работ согласно требованиям карт операционного контроля качества;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C22F18" w:rsidRPr="00C22F18">
          <w:pgSz w:w="11910" w:h="16840"/>
          <w:pgMar w:top="1120" w:right="28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380"/>
        <w:gridCol w:w="2100"/>
      </w:tblGrid>
      <w:tr w:rsidR="00C22F18" w:rsidRPr="00AD7B5B" w:rsidTr="007B2BCA">
        <w:trPr>
          <w:trHeight w:val="9931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1132"/>
                <w:tab w:val="left" w:pos="1133"/>
                <w:tab w:val="left" w:pos="2837"/>
              </w:tabs>
              <w:spacing w:line="273" w:lineRule="exact"/>
              <w:ind w:firstLine="41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правильность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переченя</w:t>
            </w:r>
            <w:proofErr w:type="spellEnd"/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 по обеспечению участка производства строительных работ;</w:t>
            </w:r>
          </w:p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823"/>
              </w:tabs>
              <w:spacing w:before="3" w:line="276" w:lineRule="exact"/>
              <w:ind w:right="153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правильность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изложения правил определения объемов строительных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823"/>
                <w:tab w:val="left" w:pos="2368"/>
                <w:tab w:val="left" w:pos="3011"/>
              </w:tabs>
              <w:spacing w:line="276" w:lineRule="exact"/>
              <w:ind w:right="155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правильность изложения технологии, видов     </w:t>
            </w:r>
            <w:r w:rsidRPr="00AD7B5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и     </w:t>
            </w:r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способ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 xml:space="preserve">устройства </w:t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систем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электрохимической защиты и технологии катодной защиты катодной, основных понятий и терминов, правил и порядка наладки, регулирования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контрольно-измерительных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инструментов, оборудования электрохимической защиты;</w:t>
            </w:r>
          </w:p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823"/>
                <w:tab w:val="left" w:pos="2061"/>
              </w:tabs>
              <w:spacing w:line="276" w:lineRule="exact"/>
              <w:ind w:right="150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и обоснованность применения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по назначению основной действующей сметно-нормативной базы строительства;</w:t>
            </w:r>
          </w:p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823"/>
              </w:tabs>
              <w:spacing w:line="276" w:lineRule="exact"/>
              <w:ind w:right="158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калькуляции сметной, плановой, фактической себестоимости;</w:t>
            </w:r>
          </w:p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899"/>
              </w:tabs>
              <w:spacing w:line="276" w:lineRule="exact"/>
              <w:ind w:right="152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точность определения величины прямых и косвенных затрат в составе сметной, плановой, фактической себестоимости строительных работ, правильность составления объектной сметы и сводного сметного расчета на основе современной утвержденной нормативной базы и соблюдения методических рекомендаций по составлению сметной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документации;</w:t>
            </w:r>
          </w:p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823"/>
              </w:tabs>
              <w:spacing w:line="276" w:lineRule="exact"/>
              <w:ind w:right="152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изложения особенностей производства строительных работ на опасных, технически сложных и уникальных объектах капитального строительства, норм по защите от коррозии опасных производственных объектов, понятий и терминов межгосударственных и отраслевых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стандартов;</w:t>
            </w:r>
          </w:p>
          <w:p w:rsidR="00C22F18" w:rsidRPr="00AD7B5B" w:rsidRDefault="00C22F18" w:rsidP="00C22F18">
            <w:pPr>
              <w:numPr>
                <w:ilvl w:val="0"/>
                <w:numId w:val="14"/>
              </w:numPr>
              <w:tabs>
                <w:tab w:val="left" w:pos="823"/>
                <w:tab w:val="left" w:pos="4574"/>
              </w:tabs>
              <w:spacing w:line="276" w:lineRule="exact"/>
              <w:ind w:right="151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правильность     </w:t>
            </w:r>
            <w:r w:rsidRPr="00AD7B5B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изложения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>новых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технологии в строительстве;</w:t>
            </w:r>
          </w:p>
        </w:tc>
        <w:tc>
          <w:tcPr>
            <w:tcW w:w="21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4130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194"/>
              </w:tabs>
              <w:ind w:left="52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ПК 2.3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роводить оперативный учет объемов выполняемых работ и расходов материальных ресурсов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13"/>
              </w:numPr>
              <w:tabs>
                <w:tab w:val="left" w:pos="822"/>
                <w:tab w:val="left" w:pos="823"/>
                <w:tab w:val="left" w:pos="2441"/>
                <w:tab w:val="left" w:pos="3992"/>
              </w:tabs>
              <w:spacing w:line="268" w:lineRule="exact"/>
              <w:ind w:firstLine="41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правильность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изложения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назначения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</w:p>
          <w:p w:rsidR="00C22F18" w:rsidRPr="00AD7B5B" w:rsidRDefault="00C22F18" w:rsidP="00C22F18">
            <w:pPr>
              <w:tabs>
                <w:tab w:val="left" w:pos="3526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основного     </w:t>
            </w:r>
            <w:r w:rsidRPr="00AD7B5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содержания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 xml:space="preserve">и </w:t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требований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нормативных технических документов по ведению исполнительной документации, в том числе к порядку приёмки скрытых работ и строительных конструкций, влияющих на безопасность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объекта;</w:t>
            </w:r>
          </w:p>
          <w:p w:rsidR="00C22F18" w:rsidRPr="00AD7B5B" w:rsidRDefault="00C22F18" w:rsidP="00C22F18">
            <w:pPr>
              <w:numPr>
                <w:ilvl w:val="0"/>
                <w:numId w:val="13"/>
              </w:numPr>
              <w:tabs>
                <w:tab w:val="left" w:pos="823"/>
              </w:tabs>
              <w:spacing w:before="3" w:line="276" w:lineRule="exact"/>
              <w:ind w:right="152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выполнения обмерных работ: обоснованность выбора их состав, методов проведения и инструментов, соблюдение порядка  проведения  работ, точность выполнения обмерных чертежей в соответствии с требованиями нормативной документации, соблюдение требований техники безопасности;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C22F18" w:rsidRPr="00C22F18">
          <w:pgSz w:w="11910" w:h="16840"/>
          <w:pgMar w:top="1120" w:right="28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380"/>
        <w:gridCol w:w="2100"/>
      </w:tblGrid>
      <w:tr w:rsidR="00C22F18" w:rsidRPr="00AD7B5B" w:rsidTr="007B2BCA">
        <w:trPr>
          <w:trHeight w:val="5239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12"/>
              </w:numPr>
              <w:tabs>
                <w:tab w:val="left" w:pos="822"/>
                <w:tab w:val="left" w:pos="823"/>
                <w:tab w:val="left" w:pos="2609"/>
                <w:tab w:val="left" w:pos="4498"/>
              </w:tabs>
              <w:spacing w:line="273" w:lineRule="exact"/>
              <w:ind w:firstLine="41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правильность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изложения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</w:t>
            </w:r>
            <w:proofErr w:type="spellEnd"/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исчисления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объемов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выполняемых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12"/>
              </w:numPr>
              <w:tabs>
                <w:tab w:val="left" w:pos="823"/>
              </w:tabs>
              <w:ind w:right="153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определения расхода строительных материалов, изделий и конструкций на выполнение  работ, правильность составления ведомости расхода материалов и конструкций и их списание, обоснованность использования нормативов при выборе форм документов и их оформления по установленным требованиям;</w:t>
            </w:r>
          </w:p>
          <w:p w:rsidR="00C22F18" w:rsidRPr="00AD7B5B" w:rsidRDefault="00C22F18" w:rsidP="00C22F18">
            <w:pPr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line="276" w:lineRule="exact"/>
              <w:ind w:right="956" w:firstLine="41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соответствие приёмки и хранения строительных материалов и</w:t>
            </w:r>
            <w:r w:rsidRPr="00AD7B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конструкций;</w:t>
            </w:r>
          </w:p>
          <w:p w:rsidR="00C22F18" w:rsidRPr="00AD7B5B" w:rsidRDefault="00C22F18" w:rsidP="00C22F18">
            <w:pPr>
              <w:numPr>
                <w:ilvl w:val="0"/>
                <w:numId w:val="12"/>
              </w:numPr>
              <w:tabs>
                <w:tab w:val="left" w:pos="882"/>
                <w:tab w:val="left" w:pos="883"/>
              </w:tabs>
              <w:spacing w:line="276" w:lineRule="exact"/>
              <w:ind w:right="444" w:firstLine="41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рациональность методов визуального</w:t>
            </w:r>
            <w:r w:rsidRPr="00AD7B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 инструментального контроля количества и объёмов поставляемых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материалов;</w:t>
            </w:r>
          </w:p>
          <w:p w:rsidR="00C22F18" w:rsidRPr="00AD7B5B" w:rsidRDefault="00C22F18" w:rsidP="00C22F18">
            <w:pPr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line="276" w:lineRule="exact"/>
              <w:ind w:right="717" w:firstLine="41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оформления заявки и выбора требуемой форму документа и информацию о потребности в</w:t>
            </w:r>
            <w:r w:rsidRPr="00AD7B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строительных материалах и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конструкциях;</w:t>
            </w:r>
          </w:p>
        </w:tc>
        <w:tc>
          <w:tcPr>
            <w:tcW w:w="210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8815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ind w:left="194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ПК 2.4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О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существлять мероприятия по контролю качества выполняемых работ и расходуемых материалов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11"/>
              </w:numPr>
              <w:tabs>
                <w:tab w:val="left" w:pos="822"/>
                <w:tab w:val="left" w:pos="823"/>
                <w:tab w:val="left" w:pos="2637"/>
                <w:tab w:val="left" w:pos="4159"/>
              </w:tabs>
              <w:spacing w:line="262" w:lineRule="exact"/>
              <w:ind w:firstLine="41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правильность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изложения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основного</w:t>
            </w:r>
            <w:proofErr w:type="spellEnd"/>
          </w:p>
          <w:p w:rsidR="00C22F18" w:rsidRPr="00AD7B5B" w:rsidRDefault="00C22F18" w:rsidP="00C22F18">
            <w:pPr>
              <w:tabs>
                <w:tab w:val="left" w:pos="2172"/>
                <w:tab w:val="left" w:pos="3828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содержания законодательных актов российской федерации к порядку приёма-передачи законченных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объектов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капитального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строительства и этапов комплексов работ, технических условий, национальных стандартов на принимаемые работы, требований нормативных технических и технологических документов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  <w:p w:rsidR="00C22F18" w:rsidRPr="00AD7B5B" w:rsidRDefault="00C22F18" w:rsidP="00C22F18">
            <w:pPr>
              <w:numPr>
                <w:ilvl w:val="0"/>
                <w:numId w:val="11"/>
              </w:numPr>
              <w:tabs>
                <w:tab w:val="left" w:pos="823"/>
              </w:tabs>
              <w:spacing w:before="3" w:line="276" w:lineRule="exact"/>
              <w:ind w:right="155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правильность изложения понятий о системе качества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, внешнем и внутреннем контроле качества строительной продукции, свободно оперирует</w:t>
            </w:r>
            <w:r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ими;</w:t>
            </w:r>
          </w:p>
          <w:p w:rsidR="00C22F18" w:rsidRPr="00AD7B5B" w:rsidRDefault="00C22F18" w:rsidP="00C22F18">
            <w:pPr>
              <w:numPr>
                <w:ilvl w:val="0"/>
                <w:numId w:val="11"/>
              </w:numPr>
              <w:tabs>
                <w:tab w:val="left" w:pos="1079"/>
              </w:tabs>
              <w:spacing w:line="276" w:lineRule="exact"/>
              <w:ind w:right="153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правильность выполнения работы по проведению визуального и инструментального (геодезического) контроля положений элементов конструкций, частей и элементов отделки объекта, инженерных сетей на основе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выбора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измерительного инструмента и соблюдения алгоритма действий при проведении</w:t>
            </w:r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контроля;</w:t>
            </w:r>
          </w:p>
          <w:p w:rsidR="00C22F18" w:rsidRPr="00AD7B5B" w:rsidRDefault="00C22F18" w:rsidP="00C22F18">
            <w:pPr>
              <w:numPr>
                <w:ilvl w:val="0"/>
                <w:numId w:val="11"/>
              </w:numPr>
              <w:tabs>
                <w:tab w:val="left" w:pos="1003"/>
                <w:tab w:val="left" w:pos="2155"/>
                <w:tab w:val="left" w:pos="3846"/>
              </w:tabs>
              <w:spacing w:line="276" w:lineRule="exact"/>
              <w:ind w:right="155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правильность ведения операционного контроля технологической последовательности производства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строительно-монтажных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 том числе отделочных работ,  рациональность выбора      </w:t>
            </w:r>
            <w:r w:rsidRPr="00AD7B5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измерительного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инструмента,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соблюдение алгоритма действий при проведении контроля, правильность и аргументированность выявления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нарушения в</w:t>
            </w:r>
            <w:r w:rsidRPr="00AD7B5B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технологии</w:t>
            </w:r>
          </w:p>
        </w:tc>
        <w:tc>
          <w:tcPr>
            <w:tcW w:w="210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C22F18" w:rsidRPr="00C22F18">
          <w:pgSz w:w="11910" w:h="16840"/>
          <w:pgMar w:top="1120" w:right="28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380"/>
        <w:gridCol w:w="2100"/>
      </w:tblGrid>
      <w:tr w:rsidR="00C22F18" w:rsidRPr="00AD7B5B" w:rsidTr="007B2BCA">
        <w:trPr>
          <w:trHeight w:val="3859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производства работ и их устраняет;</w:t>
            </w:r>
          </w:p>
          <w:p w:rsidR="00C22F18" w:rsidRPr="00AD7B5B" w:rsidRDefault="00C22F18" w:rsidP="00C22F18">
            <w:pPr>
              <w:numPr>
                <w:ilvl w:val="0"/>
                <w:numId w:val="10"/>
              </w:numPr>
              <w:tabs>
                <w:tab w:val="left" w:pos="823"/>
                <w:tab w:val="left" w:pos="4374"/>
              </w:tabs>
              <w:ind w:right="156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правильность  </w:t>
            </w:r>
            <w:r w:rsidRPr="00AD7B5B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изложения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 xml:space="preserve">методов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профилактики дефектов системы защитных покрытий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;</w:t>
            </w:r>
          </w:p>
          <w:p w:rsidR="00C22F18" w:rsidRPr="00AD7B5B" w:rsidRDefault="00C22F18" w:rsidP="00C22F18">
            <w:pPr>
              <w:numPr>
                <w:ilvl w:val="0"/>
                <w:numId w:val="10"/>
              </w:numPr>
              <w:tabs>
                <w:tab w:val="left" w:pos="823"/>
                <w:tab w:val="left" w:pos="3441"/>
              </w:tabs>
              <w:spacing w:line="276" w:lineRule="exact"/>
              <w:ind w:right="156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документального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сопровождения результатов операционного контроля качества в соответствии с</w:t>
            </w:r>
            <w:r w:rsidRPr="00AD7B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правилами;</w:t>
            </w:r>
          </w:p>
          <w:p w:rsidR="00C22F18" w:rsidRPr="00AD7B5B" w:rsidRDefault="00C22F18" w:rsidP="00C22F18">
            <w:pPr>
              <w:numPr>
                <w:ilvl w:val="0"/>
                <w:numId w:val="10"/>
              </w:numPr>
              <w:tabs>
                <w:tab w:val="left" w:pos="823"/>
              </w:tabs>
              <w:spacing w:line="276" w:lineRule="exact"/>
              <w:ind w:right="154" w:firstLine="4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правильность изложения основания и порядка принятия решений о консервации незавершенного объекта капитального строительства, состава работ по консервации незавершенного объекта капитального строительства и требований к их документальному оформлению;</w:t>
            </w:r>
          </w:p>
        </w:tc>
        <w:tc>
          <w:tcPr>
            <w:tcW w:w="210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391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846"/>
                <w:tab w:val="left" w:pos="1427"/>
                <w:tab w:val="left" w:pos="1556"/>
                <w:tab w:val="left" w:pos="2325"/>
              </w:tabs>
              <w:ind w:left="194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1.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Выбирать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способы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решения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задач профессиональной деятельности, применительно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 w:eastAsia="ru-RU" w:bidi="ru-RU"/>
              </w:rPr>
              <w:t xml:space="preserve">к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различным контекстам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9"/>
              </w:numPr>
              <w:tabs>
                <w:tab w:val="left" w:pos="823"/>
              </w:tabs>
              <w:spacing w:line="262" w:lineRule="exact"/>
              <w:ind w:firstLine="42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обоснованность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постановки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цели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 w:rsidRPr="00AD7B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выбора</w:t>
            </w:r>
            <w:proofErr w:type="spellEnd"/>
          </w:p>
          <w:p w:rsidR="00C22F18" w:rsidRPr="00AD7B5B" w:rsidRDefault="00065195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и применения методов и способов решения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</w:t>
            </w:r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профессиональных задач;</w:t>
            </w:r>
          </w:p>
          <w:p w:rsidR="00C22F18" w:rsidRPr="00AD7B5B" w:rsidRDefault="00C22F18" w:rsidP="00C22F18">
            <w:pPr>
              <w:numPr>
                <w:ilvl w:val="0"/>
                <w:numId w:val="9"/>
              </w:numPr>
              <w:tabs>
                <w:tab w:val="left" w:pos="822"/>
                <w:tab w:val="left" w:pos="823"/>
                <w:tab w:val="left" w:pos="2358"/>
                <w:tab w:val="left" w:pos="3479"/>
                <w:tab w:val="left" w:pos="4023"/>
              </w:tabs>
              <w:spacing w:before="3" w:line="276" w:lineRule="exact"/>
              <w:ind w:right="156" w:firstLine="3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адекватная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оценка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самооценка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эффективности и качества выполняемых</w:t>
            </w:r>
            <w:r w:rsidRPr="00AD7B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работ;</w:t>
            </w:r>
          </w:p>
        </w:tc>
        <w:tc>
          <w:tcPr>
            <w:tcW w:w="21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1616"/>
                <w:tab w:val="left" w:pos="1746"/>
                <w:tab w:val="left" w:pos="1791"/>
                <w:tab w:val="left" w:pos="1880"/>
              </w:tabs>
              <w:ind w:left="62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Экспертная оценка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 w:eastAsia="ru-RU" w:bidi="ru-RU"/>
              </w:rPr>
              <w:t xml:space="preserve">по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результатам наблюдения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 w:eastAsia="ru-RU" w:bidi="ru-RU"/>
              </w:rPr>
              <w:t xml:space="preserve">за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деятельностью студента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 xml:space="preserve">в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процессе освоения ПМ, </w:t>
            </w:r>
            <w:r w:rsidRPr="00AD7B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 w:eastAsia="ru-RU" w:bidi="ru-RU"/>
              </w:rPr>
              <w:t xml:space="preserve">в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т.ч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 w:eastAsia="ru-RU" w:bidi="ru-RU"/>
              </w:rPr>
              <w:t>при</w:t>
            </w:r>
            <w:proofErr w:type="gramEnd"/>
          </w:p>
          <w:p w:rsidR="00C22F18" w:rsidRPr="00AD7B5B" w:rsidRDefault="00C22F18" w:rsidP="00065195">
            <w:pPr>
              <w:ind w:left="62" w:right="1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выполнении работ учебной </w:t>
            </w:r>
            <w:r w:rsidRPr="00AD7B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 w:eastAsia="ru-RU" w:bidi="ru-RU"/>
              </w:rPr>
              <w:t xml:space="preserve">и </w:t>
            </w:r>
            <w:proofErr w:type="spellStart"/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производственно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й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практики</w:t>
            </w:r>
          </w:p>
        </w:tc>
      </w:tr>
      <w:tr w:rsidR="00C22F18" w:rsidRPr="00AD7B5B" w:rsidTr="007B2BCA">
        <w:trPr>
          <w:trHeight w:val="2402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1200"/>
                <w:tab w:val="left" w:pos="2087"/>
                <w:tab w:val="left" w:pos="2313"/>
              </w:tabs>
              <w:ind w:left="19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2. Осуществлять поиск,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анализ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 xml:space="preserve">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интерпретацию информации, необходимой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proofErr w:type="gramStart"/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>для</w:t>
            </w:r>
            <w:proofErr w:type="gramEnd"/>
          </w:p>
          <w:p w:rsidR="00C22F18" w:rsidRPr="00AD7B5B" w:rsidRDefault="00C22F18" w:rsidP="00065195">
            <w:pPr>
              <w:tabs>
                <w:tab w:val="left" w:pos="1889"/>
              </w:tabs>
              <w:ind w:left="194" w:right="9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выполнения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 w:bidi="ru-RU"/>
              </w:rPr>
              <w:t>задач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профессиональной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line="273" w:lineRule="exact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оперативность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поиска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</w:t>
            </w:r>
            <w:r w:rsidRPr="00AD7B5B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использования</w:t>
            </w:r>
            <w:proofErr w:type="spellEnd"/>
          </w:p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информации, необходимой для качественного выполнения профессиональных задач;</w:t>
            </w:r>
          </w:p>
          <w:p w:rsidR="00C22F18" w:rsidRPr="00AD7B5B" w:rsidRDefault="00C22F18" w:rsidP="00C22F18">
            <w:pPr>
              <w:numPr>
                <w:ilvl w:val="0"/>
                <w:numId w:val="8"/>
              </w:numPr>
              <w:tabs>
                <w:tab w:val="left" w:pos="822"/>
                <w:tab w:val="left" w:pos="823"/>
                <w:tab w:val="left" w:pos="2094"/>
                <w:tab w:val="left" w:pos="4114"/>
              </w:tabs>
              <w:spacing w:before="3" w:line="276" w:lineRule="exact"/>
              <w:ind w:right="155" w:firstLine="3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широта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использования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различных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источников информации, включая</w:t>
            </w:r>
            <w:r w:rsidRPr="00AD7B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электронные;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575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2312"/>
              </w:tabs>
              <w:ind w:left="194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3. Планировать и реализовывать собственное профессиональное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 w:eastAsia="ru-RU" w:bidi="ru-RU"/>
              </w:rPr>
              <w:t xml:space="preserve">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личностное</w:t>
            </w:r>
            <w:r w:rsidRPr="00AD7B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развитие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numPr>
                <w:ilvl w:val="0"/>
                <w:numId w:val="7"/>
              </w:numPr>
              <w:tabs>
                <w:tab w:val="left" w:pos="822"/>
                <w:tab w:val="left" w:pos="823"/>
                <w:tab w:val="left" w:pos="2785"/>
                <w:tab w:val="left" w:pos="5014"/>
              </w:tabs>
              <w:spacing w:line="273" w:lineRule="exact"/>
              <w:ind w:firstLine="4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демонстрация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ответственности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</w:t>
            </w:r>
            <w:proofErr w:type="spellEnd"/>
          </w:p>
          <w:p w:rsidR="00C22F18" w:rsidRPr="00AD7B5B" w:rsidRDefault="00C22F18" w:rsidP="00065195">
            <w:pPr>
              <w:spacing w:line="267" w:lineRule="exact"/>
              <w:ind w:firstLine="4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принятые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решения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065195">
            <w:pPr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ind w:right="154" w:firstLine="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обоснованность самоанализа и коррекция результатов собственной</w:t>
            </w:r>
            <w:r w:rsidRPr="00AD7B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работы;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3859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842"/>
                <w:tab w:val="left" w:pos="2327"/>
              </w:tabs>
              <w:ind w:left="194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4.Работать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 xml:space="preserve">в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коллективе и команде, эффективно взаимодействовать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 w:eastAsia="ru-RU" w:bidi="ru-RU"/>
              </w:rPr>
              <w:t xml:space="preserve">с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коллегами, руководством, клиентами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numPr>
                <w:ilvl w:val="0"/>
                <w:numId w:val="6"/>
              </w:numPr>
              <w:tabs>
                <w:tab w:val="left" w:pos="822"/>
                <w:tab w:val="left" w:pos="823"/>
                <w:tab w:val="left" w:pos="2711"/>
                <w:tab w:val="left" w:pos="3668"/>
                <w:tab w:val="left" w:pos="5085"/>
              </w:tabs>
              <w:spacing w:line="273" w:lineRule="exact"/>
              <w:ind w:firstLine="4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организовывать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работу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коллектива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и</w:t>
            </w:r>
          </w:p>
          <w:p w:rsidR="00C22F18" w:rsidRPr="00AD7B5B" w:rsidRDefault="00C22F18" w:rsidP="00065195">
            <w:pPr>
              <w:tabs>
                <w:tab w:val="left" w:pos="2274"/>
                <w:tab w:val="left" w:pos="3999"/>
                <w:tab w:val="left" w:pos="4746"/>
              </w:tabs>
              <w:ind w:left="151" w:right="152" w:firstLine="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команды; взаимодействовать с коллегами, руководством,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клиентами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 w:eastAsia="ru-RU" w:bidi="ru-RU"/>
              </w:rPr>
              <w:t xml:space="preserve">ходе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профессиональной;</w:t>
            </w:r>
          </w:p>
          <w:p w:rsidR="00C22F18" w:rsidRPr="00AD7B5B" w:rsidRDefault="00C22F18" w:rsidP="00065195">
            <w:pPr>
              <w:numPr>
                <w:ilvl w:val="0"/>
                <w:numId w:val="6"/>
              </w:numPr>
              <w:tabs>
                <w:tab w:val="left" w:pos="823"/>
                <w:tab w:val="left" w:pos="2549"/>
                <w:tab w:val="left" w:pos="5085"/>
              </w:tabs>
              <w:spacing w:before="3" w:line="276" w:lineRule="exact"/>
              <w:ind w:right="153" w:firstLine="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конструктивность взаимодействия с обучающимися,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преподавателями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 xml:space="preserve">и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руководителями практики в ходе обучения и при решении профессиональных</w:t>
            </w:r>
            <w:r w:rsidRPr="00AD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задач;</w:t>
            </w:r>
          </w:p>
          <w:p w:rsidR="00C22F18" w:rsidRPr="00AD7B5B" w:rsidRDefault="00C22F18" w:rsidP="00065195">
            <w:pPr>
              <w:numPr>
                <w:ilvl w:val="0"/>
                <w:numId w:val="6"/>
              </w:numPr>
              <w:tabs>
                <w:tab w:val="left" w:pos="823"/>
              </w:tabs>
              <w:spacing w:line="276" w:lineRule="exact"/>
              <w:ind w:right="154" w:firstLine="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четкое выполнение обязанностей при работе в команде и / или выполнении задания в группе;</w:t>
            </w:r>
          </w:p>
          <w:p w:rsidR="00C22F18" w:rsidRPr="00AD7B5B" w:rsidRDefault="00C22F18" w:rsidP="00065195">
            <w:pPr>
              <w:numPr>
                <w:ilvl w:val="0"/>
                <w:numId w:val="6"/>
              </w:numPr>
              <w:tabs>
                <w:tab w:val="left" w:pos="823"/>
              </w:tabs>
              <w:spacing w:line="276" w:lineRule="exact"/>
              <w:ind w:right="156" w:firstLine="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соблюдение норм профессиональной этики при работе в</w:t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команде;</w:t>
            </w:r>
          </w:p>
          <w:p w:rsidR="00C22F18" w:rsidRPr="00AD7B5B" w:rsidRDefault="00C22F18" w:rsidP="00065195">
            <w:pPr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spacing w:line="251" w:lineRule="exact"/>
              <w:ind w:firstLine="4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построение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профессионального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общения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C22F18" w:rsidRPr="00C22F18">
          <w:pgSz w:w="11910" w:h="16840"/>
          <w:pgMar w:top="1120" w:right="28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380"/>
        <w:gridCol w:w="2100"/>
      </w:tblGrid>
      <w:tr w:rsidR="00C22F18" w:rsidRPr="00AD7B5B" w:rsidTr="007B2BCA">
        <w:trPr>
          <w:trHeight w:val="1099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1318"/>
                <w:tab w:val="left" w:pos="2496"/>
                <w:tab w:val="left" w:pos="4112"/>
                <w:tab w:val="left" w:pos="5085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учетом социально-профессионального статуса, ситуации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общения,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особенностей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группы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>и</w:t>
            </w:r>
          </w:p>
          <w:p w:rsidR="00C22F18" w:rsidRPr="00AD7B5B" w:rsidRDefault="00C22F18" w:rsidP="00C22F18">
            <w:pPr>
              <w:tabs>
                <w:tab w:val="left" w:pos="2268"/>
                <w:tab w:val="left" w:pos="4050"/>
              </w:tabs>
              <w:spacing w:line="270" w:lineRule="atLeast"/>
              <w:ind w:right="15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индивидуальных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особенностей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 w:bidi="ru-RU"/>
              </w:rPr>
              <w:t>участников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коммуникации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1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2673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ind w:left="194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5. Осуществлять устную и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>исьменную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line="268" w:lineRule="exact"/>
              <w:ind w:firstLine="32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грамотность устной и письменной</w:t>
            </w:r>
            <w:r w:rsidRPr="00AD7B5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речи,</w:t>
            </w:r>
          </w:p>
          <w:p w:rsidR="00C22F18" w:rsidRPr="00AD7B5B" w:rsidRDefault="00C22F18" w:rsidP="00C22F18">
            <w:pPr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ясность формулирования и изложения мыслей;</w:t>
            </w:r>
          </w:p>
          <w:p w:rsidR="00C22F18" w:rsidRPr="00AD7B5B" w:rsidRDefault="00C22F18" w:rsidP="00C22F18">
            <w:pPr>
              <w:numPr>
                <w:ilvl w:val="0"/>
                <w:numId w:val="5"/>
              </w:numPr>
              <w:tabs>
                <w:tab w:val="left" w:pos="822"/>
                <w:tab w:val="left" w:pos="823"/>
                <w:tab w:val="left" w:pos="2254"/>
                <w:tab w:val="left" w:pos="4003"/>
                <w:tab w:val="left" w:pos="4369"/>
              </w:tabs>
              <w:ind w:right="152" w:firstLine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проявление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толерантности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в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рабочем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коллективе;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2955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812"/>
                <w:tab w:val="left" w:pos="1359"/>
                <w:tab w:val="left" w:pos="1746"/>
              </w:tabs>
              <w:ind w:left="194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6.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Проявлять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гражданск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о-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патриотическую позицию, демонстрировать осознанное поведение на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 w:eastAsia="ru-RU" w:bidi="ru-RU"/>
              </w:rPr>
              <w:t>основе</w:t>
            </w:r>
          </w:p>
          <w:p w:rsidR="00C22F18" w:rsidRPr="00AD7B5B" w:rsidRDefault="00C22F18" w:rsidP="00065195">
            <w:pPr>
              <w:ind w:left="194" w:right="9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традиционных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общечеловеческих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ценностей</w:t>
            </w:r>
            <w:proofErr w:type="spellEnd"/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numPr>
                <w:ilvl w:val="0"/>
                <w:numId w:val="4"/>
              </w:numPr>
              <w:tabs>
                <w:tab w:val="left" w:pos="198"/>
              </w:tabs>
              <w:spacing w:line="273" w:lineRule="exact"/>
              <w:ind w:left="19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динамика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достижений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студента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</w:t>
            </w:r>
            <w:r w:rsidRPr="00AD7B5B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учебной</w:t>
            </w:r>
            <w:proofErr w:type="spellEnd"/>
          </w:p>
          <w:p w:rsidR="00C22F18" w:rsidRPr="00AD7B5B" w:rsidRDefault="00C22F18" w:rsidP="00065195">
            <w:pPr>
              <w:tabs>
                <w:tab w:val="left" w:pos="198"/>
              </w:tabs>
              <w:spacing w:line="276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деятельности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AD7B5B" w:rsidTr="007B2BCA">
        <w:trPr>
          <w:trHeight w:val="3306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ind w:left="194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065195" w:rsidP="00065195">
            <w:pPr>
              <w:tabs>
                <w:tab w:val="left" w:pos="198"/>
                <w:tab w:val="left" w:pos="1064"/>
                <w:tab w:val="left" w:pos="1065"/>
                <w:tab w:val="left" w:pos="2787"/>
                <w:tab w:val="left" w:pos="3710"/>
              </w:tabs>
              <w:spacing w:line="273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-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соблюдение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нормы</w:t>
            </w:r>
            <w:proofErr w:type="spellEnd"/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экологической</w:t>
            </w:r>
            <w:proofErr w:type="spellEnd"/>
          </w:p>
          <w:p w:rsidR="00C22F18" w:rsidRPr="00AD7B5B" w:rsidRDefault="00C22F18" w:rsidP="00065195">
            <w:pPr>
              <w:tabs>
                <w:tab w:val="left" w:pos="198"/>
              </w:tabs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безопасности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C22F18" w:rsidRPr="00AD7B5B" w:rsidRDefault="00C22F18" w:rsidP="00065195">
            <w:pPr>
              <w:numPr>
                <w:ilvl w:val="0"/>
                <w:numId w:val="3"/>
              </w:numPr>
              <w:tabs>
                <w:tab w:val="left" w:pos="198"/>
              </w:tabs>
              <w:ind w:left="198" w:right="15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обоснованность выбора направлений ресурсосбережения в рамках профессиональной деятельности по специальности при выполнении строительно-монтажных работ, в том числе отделочных работ;</w:t>
            </w:r>
          </w:p>
          <w:p w:rsidR="00C22F18" w:rsidRPr="00AD7B5B" w:rsidRDefault="00065195" w:rsidP="00065195">
            <w:pPr>
              <w:tabs>
                <w:tab w:val="left" w:pos="198"/>
                <w:tab w:val="left" w:pos="3901"/>
              </w:tabs>
              <w:spacing w:line="276" w:lineRule="exact"/>
              <w:ind w:left="198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-применение </w:t>
            </w:r>
            <w:r w:rsidR="00C22F18" w:rsidRPr="00AD7B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 w:bidi="ru-RU"/>
              </w:rPr>
              <w:t xml:space="preserve">направлений </w:t>
            </w:r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ресурсосбережения в рамках профессиональной деятельности по</w:t>
            </w:r>
            <w:r w:rsidR="00C22F18" w:rsidRPr="00AD7B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 w:bidi="ru-RU"/>
              </w:rPr>
              <w:t xml:space="preserve"> </w:t>
            </w:r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специальности;</w:t>
            </w:r>
          </w:p>
          <w:p w:rsidR="00C22F18" w:rsidRPr="00AD7B5B" w:rsidRDefault="00C22F18" w:rsidP="00065195">
            <w:pPr>
              <w:numPr>
                <w:ilvl w:val="0"/>
                <w:numId w:val="3"/>
              </w:numPr>
              <w:tabs>
                <w:tab w:val="left" w:pos="198"/>
              </w:tabs>
              <w:spacing w:line="276" w:lineRule="exact"/>
              <w:ind w:left="198" w:right="15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достоверность оценки чрезвычайной ситуации, правильность и</w:t>
            </w:r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 xml:space="preserve">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аргументированность;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364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680"/>
                <w:tab w:val="left" w:pos="1033"/>
                <w:tab w:val="left" w:pos="2328"/>
              </w:tabs>
              <w:ind w:left="194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9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>И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 w:eastAsia="ru-RU" w:bidi="ru-RU"/>
              </w:rPr>
              <w:t xml:space="preserve">спользовать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информационные технологии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 w:eastAsia="ru-RU" w:bidi="ru-RU"/>
              </w:rPr>
              <w:t xml:space="preserve">в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профессиональной</w:t>
            </w:r>
          </w:p>
          <w:p w:rsidR="00C22F18" w:rsidRPr="00AD7B5B" w:rsidRDefault="00C22F18" w:rsidP="00065195">
            <w:pPr>
              <w:spacing w:line="255" w:lineRule="exact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numPr>
                <w:ilvl w:val="0"/>
                <w:numId w:val="2"/>
              </w:numPr>
              <w:tabs>
                <w:tab w:val="left" w:pos="822"/>
                <w:tab w:val="left" w:pos="823"/>
                <w:tab w:val="left" w:pos="2804"/>
                <w:tab w:val="left" w:pos="3417"/>
              </w:tabs>
              <w:spacing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оперативность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и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результативность</w:t>
            </w:r>
            <w:proofErr w:type="spellEnd"/>
          </w:p>
          <w:p w:rsidR="00C22F18" w:rsidRPr="00AD7B5B" w:rsidRDefault="00C22F18" w:rsidP="00C22F18">
            <w:pPr>
              <w:ind w:righ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использования общего и специализированного программного обеспечения при решении профессиональных задач;</w:t>
            </w:r>
          </w:p>
        </w:tc>
        <w:tc>
          <w:tcPr>
            <w:tcW w:w="21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375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tabs>
                <w:tab w:val="left" w:pos="2205"/>
                <w:tab w:val="left" w:pos="2314"/>
              </w:tabs>
              <w:ind w:left="194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10. Пользоваться профессиональной документацией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 w:eastAsia="ru-RU" w:bidi="ru-RU"/>
              </w:rPr>
              <w:t xml:space="preserve">на </w:t>
            </w: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государственном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 w:eastAsia="ru-RU" w:bidi="ru-RU"/>
              </w:rPr>
              <w:t>и</w:t>
            </w:r>
          </w:p>
          <w:p w:rsidR="00C22F18" w:rsidRPr="00AD7B5B" w:rsidRDefault="00C22F18" w:rsidP="00065195">
            <w:pPr>
              <w:spacing w:line="255" w:lineRule="exact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иностранных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языках</w:t>
            </w:r>
            <w:proofErr w:type="spellEnd"/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065195" w:rsidP="00065195">
            <w:pPr>
              <w:tabs>
                <w:tab w:val="left" w:pos="822"/>
                <w:tab w:val="left" w:pos="823"/>
                <w:tab w:val="left" w:pos="2749"/>
                <w:tab w:val="left" w:pos="3281"/>
              </w:tabs>
              <w:spacing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-использование в </w:t>
            </w:r>
            <w:proofErr w:type="gramStart"/>
            <w:r w:rsidR="00C22F18"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профессиональной</w:t>
            </w:r>
            <w:proofErr w:type="gramEnd"/>
          </w:p>
          <w:p w:rsidR="00C22F18" w:rsidRPr="00AD7B5B" w:rsidRDefault="00C22F18" w:rsidP="00C22F18">
            <w:pPr>
              <w:ind w:righ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деятельности необходимой технической документации, в том числе на иностранных языках;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AD7B5B" w:rsidTr="007B2BCA">
        <w:trPr>
          <w:trHeight w:val="1099"/>
        </w:trPr>
        <w:tc>
          <w:tcPr>
            <w:tcW w:w="2548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065195">
            <w:pPr>
              <w:ind w:left="194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gram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ОК</w:t>
            </w:r>
            <w:proofErr w:type="gram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11. Использовать знания по финансовой грамотности,</w:t>
            </w:r>
          </w:p>
          <w:p w:rsidR="00C22F18" w:rsidRPr="00AD7B5B" w:rsidRDefault="00C22F18" w:rsidP="00065195">
            <w:pPr>
              <w:spacing w:line="255" w:lineRule="exact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планировать</w:t>
            </w:r>
            <w:proofErr w:type="spellEnd"/>
          </w:p>
        </w:tc>
        <w:tc>
          <w:tcPr>
            <w:tcW w:w="5380" w:type="dxa"/>
            <w:tcBorders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tabs>
                <w:tab w:val="left" w:pos="822"/>
              </w:tabs>
              <w:spacing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Symbol" w:eastAsia="Times New Roman" w:hAnsi="Symbol" w:cs="Times New Roman"/>
                <w:w w:val="90"/>
                <w:sz w:val="20"/>
                <w:szCs w:val="20"/>
                <w:lang w:eastAsia="ru-RU" w:bidi="ru-RU"/>
              </w:rPr>
              <w:t></w:t>
            </w:r>
            <w:r w:rsidRPr="00AD7B5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ru-RU" w:eastAsia="ru-RU" w:bidi="ru-RU"/>
              </w:rPr>
              <w:tab/>
              <w:t>.</w:t>
            </w:r>
          </w:p>
          <w:p w:rsidR="00C22F18" w:rsidRPr="00AD7B5B" w:rsidRDefault="00C22F18" w:rsidP="00C22F18">
            <w:pPr>
              <w:tabs>
                <w:tab w:val="left" w:pos="2194"/>
                <w:tab w:val="left" w:pos="3841"/>
                <w:tab w:val="left" w:pos="4966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обоснованность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применения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  <w:t>знаний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ab/>
            </w:r>
            <w:r w:rsidRPr="00AD7B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 w:eastAsia="ru-RU" w:bidi="ru-RU"/>
              </w:rPr>
              <w:t xml:space="preserve">по 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финансовой грамотности,</w:t>
            </w:r>
          </w:p>
          <w:p w:rsidR="00C22F18" w:rsidRPr="00AD7B5B" w:rsidRDefault="00C22F18" w:rsidP="00C22F18">
            <w:pPr>
              <w:tabs>
                <w:tab w:val="left" w:pos="822"/>
                <w:tab w:val="left" w:pos="2827"/>
                <w:tab w:val="left" w:pos="5086"/>
              </w:tabs>
              <w:spacing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использование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законодательных</w:t>
            </w:r>
            <w:proofErr w:type="spellEnd"/>
            <w:r w:rsidRPr="00AD7B5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и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AD7B5B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C22F18" w:rsidRPr="00C22F18" w:rsidRDefault="00C22F18" w:rsidP="00C22F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C22F18" w:rsidRPr="00C22F18">
          <w:pgSz w:w="11910" w:h="16840"/>
          <w:pgMar w:top="1120" w:right="280" w:bottom="1280" w:left="900" w:header="0" w:footer="1088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380"/>
        <w:gridCol w:w="2100"/>
      </w:tblGrid>
      <w:tr w:rsidR="00C22F18" w:rsidRPr="00174000" w:rsidTr="007B2BCA">
        <w:trPr>
          <w:trHeight w:val="270"/>
        </w:trPr>
        <w:tc>
          <w:tcPr>
            <w:tcW w:w="254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174000" w:rsidRDefault="00C22F18" w:rsidP="00C22F18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предпринимательску</w:t>
            </w:r>
            <w:proofErr w:type="spellEnd"/>
          </w:p>
        </w:tc>
        <w:tc>
          <w:tcPr>
            <w:tcW w:w="538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174000" w:rsidRDefault="00C22F18" w:rsidP="00C22F18">
            <w:pPr>
              <w:spacing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нормативно-правовых актов при планировании</w:t>
            </w:r>
          </w:p>
        </w:tc>
        <w:tc>
          <w:tcPr>
            <w:tcW w:w="21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C22F18" w:rsidRPr="00174000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22F18" w:rsidRPr="00174000" w:rsidTr="007B2BCA">
        <w:trPr>
          <w:trHeight w:val="260"/>
        </w:trPr>
        <w:tc>
          <w:tcPr>
            <w:tcW w:w="254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174000" w:rsidRDefault="00C22F18" w:rsidP="00C22F18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ю </w:t>
            </w: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деятельность</w:t>
            </w:r>
            <w:proofErr w:type="spellEnd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</w:t>
            </w:r>
          </w:p>
        </w:tc>
        <w:tc>
          <w:tcPr>
            <w:tcW w:w="53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174000" w:rsidRDefault="00C22F18" w:rsidP="00C22F18">
            <w:pPr>
              <w:tabs>
                <w:tab w:val="left" w:pos="2865"/>
                <w:tab w:val="left" w:pos="5099"/>
              </w:tabs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предпринимательской</w:t>
            </w:r>
            <w:proofErr w:type="spellEnd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</w: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деятельности</w:t>
            </w:r>
            <w:proofErr w:type="spellEnd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в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174000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174000" w:rsidTr="007B2BCA">
        <w:trPr>
          <w:trHeight w:val="261"/>
        </w:trPr>
        <w:tc>
          <w:tcPr>
            <w:tcW w:w="254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174000" w:rsidRDefault="00C22F18" w:rsidP="00C22F18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профессиональной</w:t>
            </w:r>
            <w:proofErr w:type="spellEnd"/>
          </w:p>
        </w:tc>
        <w:tc>
          <w:tcPr>
            <w:tcW w:w="538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22F18" w:rsidRPr="00174000" w:rsidRDefault="00C22F18" w:rsidP="00C22F18">
            <w:pPr>
              <w:spacing w:line="24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строительной</w:t>
            </w:r>
            <w:proofErr w:type="spellEnd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отрасли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174000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22F18" w:rsidRPr="00174000" w:rsidTr="007B2BCA">
        <w:trPr>
          <w:trHeight w:val="261"/>
        </w:trPr>
        <w:tc>
          <w:tcPr>
            <w:tcW w:w="254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174000" w:rsidRDefault="00C22F18" w:rsidP="00C22F18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17400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сфере</w:t>
            </w:r>
            <w:proofErr w:type="spellEnd"/>
          </w:p>
        </w:tc>
        <w:tc>
          <w:tcPr>
            <w:tcW w:w="538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174000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C22F18" w:rsidRPr="00174000" w:rsidRDefault="00C22F18" w:rsidP="00C22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DA5F30" w:rsidRDefault="00DA5F30" w:rsidP="00065195">
      <w:pPr>
        <w:widowControl w:val="0"/>
        <w:autoSpaceDE w:val="0"/>
        <w:autoSpaceDN w:val="0"/>
        <w:spacing w:after="0" w:line="240" w:lineRule="auto"/>
      </w:pPr>
    </w:p>
    <w:sectPr w:rsidR="00DA5F30" w:rsidSect="00065195">
      <w:pgSz w:w="11910" w:h="16840"/>
      <w:pgMar w:top="1120" w:right="280" w:bottom="1280" w:left="900" w:header="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AA" w:rsidRDefault="007C1FAA">
      <w:pPr>
        <w:spacing w:after="0" w:line="240" w:lineRule="auto"/>
      </w:pPr>
      <w:r>
        <w:separator/>
      </w:r>
    </w:p>
  </w:endnote>
  <w:endnote w:type="continuationSeparator" w:id="0">
    <w:p w:rsidR="007C1FAA" w:rsidRDefault="007C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5B" w:rsidRDefault="00AD7B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5B" w:rsidRDefault="00AD7B5B">
    <w:pPr>
      <w:pStyle w:val="a3"/>
      <w:spacing w:line="14" w:lineRule="auto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5B" w:rsidRDefault="00AD7B5B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AA" w:rsidRDefault="007C1FAA">
      <w:pPr>
        <w:spacing w:after="0" w:line="240" w:lineRule="auto"/>
      </w:pPr>
      <w:r>
        <w:separator/>
      </w:r>
    </w:p>
  </w:footnote>
  <w:footnote w:type="continuationSeparator" w:id="0">
    <w:p w:rsidR="007C1FAA" w:rsidRDefault="007C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5B" w:rsidRDefault="00AD7B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122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94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30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302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8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0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46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4822" w:hanging="144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4E6965"/>
    <w:multiLevelType w:val="hybridMultilevel"/>
    <w:tmpl w:val="37984D7E"/>
    <w:lvl w:ilvl="0" w:tplc="5F70C85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E152C580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3246203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307C6B12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08563CF8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438A818A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E8247374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CB74BEB2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5DB6902C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7">
    <w:nsid w:val="05705AC7"/>
    <w:multiLevelType w:val="multilevel"/>
    <w:tmpl w:val="592EC630"/>
    <w:lvl w:ilvl="0">
      <w:start w:val="1"/>
      <w:numFmt w:val="decimal"/>
      <w:lvlText w:val="%1"/>
      <w:lvlJc w:val="left"/>
      <w:pPr>
        <w:ind w:left="65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36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2" w:hanging="600"/>
      </w:pPr>
      <w:rPr>
        <w:rFonts w:hint="default"/>
        <w:lang w:val="ru-RU" w:eastAsia="ru-RU" w:bidi="ru-RU"/>
      </w:rPr>
    </w:lvl>
  </w:abstractNum>
  <w:abstractNum w:abstractNumId="8">
    <w:nsid w:val="063A1AB6"/>
    <w:multiLevelType w:val="hybridMultilevel"/>
    <w:tmpl w:val="D3BC5EC0"/>
    <w:lvl w:ilvl="0" w:tplc="7318BEF8">
      <w:numFmt w:val="bullet"/>
      <w:lvlText w:val=""/>
      <w:lvlJc w:val="left"/>
      <w:pPr>
        <w:ind w:left="475" w:hanging="360"/>
      </w:pPr>
      <w:rPr>
        <w:rFonts w:ascii="Symbol" w:eastAsia="Symbol" w:hAnsi="Symbol" w:cs="Symbol" w:hint="default"/>
        <w:w w:val="79"/>
        <w:sz w:val="24"/>
        <w:szCs w:val="24"/>
        <w:lang w:val="ru-RU" w:eastAsia="ru-RU" w:bidi="ru-RU"/>
      </w:rPr>
    </w:lvl>
    <w:lvl w:ilvl="1" w:tplc="AE102C58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9D589FAE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3" w:tplc="473896EA">
      <w:numFmt w:val="bullet"/>
      <w:lvlText w:val="•"/>
      <w:lvlJc w:val="left"/>
      <w:pPr>
        <w:ind w:left="4050" w:hanging="360"/>
      </w:pPr>
      <w:rPr>
        <w:rFonts w:hint="default"/>
        <w:lang w:val="ru-RU" w:eastAsia="ru-RU" w:bidi="ru-RU"/>
      </w:rPr>
    </w:lvl>
    <w:lvl w:ilvl="4" w:tplc="F4B0C35E">
      <w:numFmt w:val="bullet"/>
      <w:lvlText w:val="•"/>
      <w:lvlJc w:val="left"/>
      <w:pPr>
        <w:ind w:left="5240" w:hanging="360"/>
      </w:pPr>
      <w:rPr>
        <w:rFonts w:hint="default"/>
        <w:lang w:val="ru-RU" w:eastAsia="ru-RU" w:bidi="ru-RU"/>
      </w:rPr>
    </w:lvl>
    <w:lvl w:ilvl="5" w:tplc="76A4031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6" w:tplc="D520C204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7" w:tplc="A3662CCE">
      <w:numFmt w:val="bullet"/>
      <w:lvlText w:val="•"/>
      <w:lvlJc w:val="left"/>
      <w:pPr>
        <w:ind w:left="8810" w:hanging="360"/>
      </w:pPr>
      <w:rPr>
        <w:rFonts w:hint="default"/>
        <w:lang w:val="ru-RU" w:eastAsia="ru-RU" w:bidi="ru-RU"/>
      </w:rPr>
    </w:lvl>
    <w:lvl w:ilvl="8" w:tplc="53E25B1E">
      <w:numFmt w:val="bullet"/>
      <w:lvlText w:val="•"/>
      <w:lvlJc w:val="left"/>
      <w:pPr>
        <w:ind w:left="10000" w:hanging="360"/>
      </w:pPr>
      <w:rPr>
        <w:rFonts w:hint="default"/>
        <w:lang w:val="ru-RU" w:eastAsia="ru-RU" w:bidi="ru-RU"/>
      </w:rPr>
    </w:lvl>
  </w:abstractNum>
  <w:abstractNum w:abstractNumId="9">
    <w:nsid w:val="08D6199A"/>
    <w:multiLevelType w:val="hybridMultilevel"/>
    <w:tmpl w:val="C83EAC5C"/>
    <w:lvl w:ilvl="0" w:tplc="C38C6896">
      <w:start w:val="6"/>
      <w:numFmt w:val="decimal"/>
      <w:lvlText w:val="%1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E00723E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2" w:tplc="3FBA21C4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BC384152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4" w:tplc="419C8132">
      <w:numFmt w:val="bullet"/>
      <w:lvlText w:val="•"/>
      <w:lvlJc w:val="left"/>
      <w:pPr>
        <w:ind w:left="4986" w:hanging="360"/>
      </w:pPr>
      <w:rPr>
        <w:rFonts w:hint="default"/>
        <w:lang w:val="ru-RU" w:eastAsia="ru-RU" w:bidi="ru-RU"/>
      </w:rPr>
    </w:lvl>
    <w:lvl w:ilvl="5" w:tplc="F662B4D2">
      <w:numFmt w:val="bullet"/>
      <w:lvlText w:val="•"/>
      <w:lvlJc w:val="left"/>
      <w:pPr>
        <w:ind w:left="5942" w:hanging="360"/>
      </w:pPr>
      <w:rPr>
        <w:rFonts w:hint="default"/>
        <w:lang w:val="ru-RU" w:eastAsia="ru-RU" w:bidi="ru-RU"/>
      </w:rPr>
    </w:lvl>
    <w:lvl w:ilvl="6" w:tplc="5658E8FA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5CE895F0">
      <w:numFmt w:val="bullet"/>
      <w:lvlText w:val="•"/>
      <w:lvlJc w:val="left"/>
      <w:pPr>
        <w:ind w:left="7855" w:hanging="360"/>
      </w:pPr>
      <w:rPr>
        <w:rFonts w:hint="default"/>
        <w:lang w:val="ru-RU" w:eastAsia="ru-RU" w:bidi="ru-RU"/>
      </w:rPr>
    </w:lvl>
    <w:lvl w:ilvl="8" w:tplc="B1AE08E2">
      <w:numFmt w:val="bullet"/>
      <w:lvlText w:val="•"/>
      <w:lvlJc w:val="left"/>
      <w:pPr>
        <w:ind w:left="8812" w:hanging="360"/>
      </w:pPr>
      <w:rPr>
        <w:rFonts w:hint="default"/>
        <w:lang w:val="ru-RU" w:eastAsia="ru-RU" w:bidi="ru-RU"/>
      </w:rPr>
    </w:lvl>
  </w:abstractNum>
  <w:abstractNum w:abstractNumId="10">
    <w:nsid w:val="0B461D53"/>
    <w:multiLevelType w:val="hybridMultilevel"/>
    <w:tmpl w:val="5A9A4A44"/>
    <w:lvl w:ilvl="0" w:tplc="9BE8B8DE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AE403B12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91587DCA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320664C6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900A7164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65B65FF0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17744060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2E18B0A4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38E06DA0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11">
    <w:nsid w:val="0CAA0958"/>
    <w:multiLevelType w:val="hybridMultilevel"/>
    <w:tmpl w:val="2DDEECB0"/>
    <w:lvl w:ilvl="0" w:tplc="D1C6245C">
      <w:numFmt w:val="bullet"/>
      <w:lvlText w:val=""/>
      <w:lvlJc w:val="left"/>
      <w:pPr>
        <w:ind w:left="151" w:hanging="24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63AE8C2A">
      <w:numFmt w:val="bullet"/>
      <w:lvlText w:val="•"/>
      <w:lvlJc w:val="left"/>
      <w:pPr>
        <w:ind w:left="681" w:hanging="248"/>
      </w:pPr>
      <w:rPr>
        <w:rFonts w:hint="default"/>
        <w:lang w:val="ru-RU" w:eastAsia="ru-RU" w:bidi="ru-RU"/>
      </w:rPr>
    </w:lvl>
    <w:lvl w:ilvl="2" w:tplc="C2966F6A">
      <w:numFmt w:val="bullet"/>
      <w:lvlText w:val="•"/>
      <w:lvlJc w:val="left"/>
      <w:pPr>
        <w:ind w:left="1202" w:hanging="248"/>
      </w:pPr>
      <w:rPr>
        <w:rFonts w:hint="default"/>
        <w:lang w:val="ru-RU" w:eastAsia="ru-RU" w:bidi="ru-RU"/>
      </w:rPr>
    </w:lvl>
    <w:lvl w:ilvl="3" w:tplc="C9124B0C">
      <w:numFmt w:val="bullet"/>
      <w:lvlText w:val="•"/>
      <w:lvlJc w:val="left"/>
      <w:pPr>
        <w:ind w:left="1723" w:hanging="248"/>
      </w:pPr>
      <w:rPr>
        <w:rFonts w:hint="default"/>
        <w:lang w:val="ru-RU" w:eastAsia="ru-RU" w:bidi="ru-RU"/>
      </w:rPr>
    </w:lvl>
    <w:lvl w:ilvl="4" w:tplc="925C7FE4">
      <w:numFmt w:val="bullet"/>
      <w:lvlText w:val="•"/>
      <w:lvlJc w:val="left"/>
      <w:pPr>
        <w:ind w:left="2244" w:hanging="248"/>
      </w:pPr>
      <w:rPr>
        <w:rFonts w:hint="default"/>
        <w:lang w:val="ru-RU" w:eastAsia="ru-RU" w:bidi="ru-RU"/>
      </w:rPr>
    </w:lvl>
    <w:lvl w:ilvl="5" w:tplc="B54CC9BA">
      <w:numFmt w:val="bullet"/>
      <w:lvlText w:val="•"/>
      <w:lvlJc w:val="left"/>
      <w:pPr>
        <w:ind w:left="2765" w:hanging="248"/>
      </w:pPr>
      <w:rPr>
        <w:rFonts w:hint="default"/>
        <w:lang w:val="ru-RU" w:eastAsia="ru-RU" w:bidi="ru-RU"/>
      </w:rPr>
    </w:lvl>
    <w:lvl w:ilvl="6" w:tplc="9B3E489C">
      <w:numFmt w:val="bullet"/>
      <w:lvlText w:val="•"/>
      <w:lvlJc w:val="left"/>
      <w:pPr>
        <w:ind w:left="3286" w:hanging="248"/>
      </w:pPr>
      <w:rPr>
        <w:rFonts w:hint="default"/>
        <w:lang w:val="ru-RU" w:eastAsia="ru-RU" w:bidi="ru-RU"/>
      </w:rPr>
    </w:lvl>
    <w:lvl w:ilvl="7" w:tplc="103085A0">
      <w:numFmt w:val="bullet"/>
      <w:lvlText w:val="•"/>
      <w:lvlJc w:val="left"/>
      <w:pPr>
        <w:ind w:left="3807" w:hanging="248"/>
      </w:pPr>
      <w:rPr>
        <w:rFonts w:hint="default"/>
        <w:lang w:val="ru-RU" w:eastAsia="ru-RU" w:bidi="ru-RU"/>
      </w:rPr>
    </w:lvl>
    <w:lvl w:ilvl="8" w:tplc="C50ABAE4">
      <w:numFmt w:val="bullet"/>
      <w:lvlText w:val="•"/>
      <w:lvlJc w:val="left"/>
      <w:pPr>
        <w:ind w:left="4328" w:hanging="248"/>
      </w:pPr>
      <w:rPr>
        <w:rFonts w:hint="default"/>
        <w:lang w:val="ru-RU" w:eastAsia="ru-RU" w:bidi="ru-RU"/>
      </w:rPr>
    </w:lvl>
  </w:abstractNum>
  <w:abstractNum w:abstractNumId="12">
    <w:nsid w:val="10024E0E"/>
    <w:multiLevelType w:val="hybridMultilevel"/>
    <w:tmpl w:val="6722E18A"/>
    <w:lvl w:ilvl="0" w:tplc="F224FED4">
      <w:start w:val="12"/>
      <w:numFmt w:val="decimal"/>
      <w:lvlText w:val="%1."/>
      <w:lvlJc w:val="left"/>
      <w:pPr>
        <w:ind w:left="1164" w:hanging="360"/>
        <w:jc w:val="left"/>
      </w:pPr>
      <w:rPr>
        <w:rFonts w:hint="default"/>
        <w:spacing w:val="-17"/>
        <w:w w:val="100"/>
        <w:lang w:val="ru-RU" w:eastAsia="ru-RU" w:bidi="ru-RU"/>
      </w:rPr>
    </w:lvl>
    <w:lvl w:ilvl="1" w:tplc="B1D0036E">
      <w:numFmt w:val="bullet"/>
      <w:lvlText w:val="—"/>
      <w:lvlJc w:val="left"/>
      <w:pPr>
        <w:ind w:left="1164" w:hanging="6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DA3A99DC">
      <w:numFmt w:val="bullet"/>
      <w:lvlText w:val="•"/>
      <w:lvlJc w:val="left"/>
      <w:pPr>
        <w:ind w:left="2489" w:hanging="664"/>
      </w:pPr>
      <w:rPr>
        <w:rFonts w:hint="default"/>
        <w:lang w:val="ru-RU" w:eastAsia="ru-RU" w:bidi="ru-RU"/>
      </w:rPr>
    </w:lvl>
    <w:lvl w:ilvl="3" w:tplc="02CA7C52">
      <w:numFmt w:val="bullet"/>
      <w:lvlText w:val="•"/>
      <w:lvlJc w:val="left"/>
      <w:pPr>
        <w:ind w:left="3519" w:hanging="664"/>
      </w:pPr>
      <w:rPr>
        <w:rFonts w:hint="default"/>
        <w:lang w:val="ru-RU" w:eastAsia="ru-RU" w:bidi="ru-RU"/>
      </w:rPr>
    </w:lvl>
    <w:lvl w:ilvl="4" w:tplc="D46CDCEA">
      <w:numFmt w:val="bullet"/>
      <w:lvlText w:val="•"/>
      <w:lvlJc w:val="left"/>
      <w:pPr>
        <w:ind w:left="4548" w:hanging="664"/>
      </w:pPr>
      <w:rPr>
        <w:rFonts w:hint="default"/>
        <w:lang w:val="ru-RU" w:eastAsia="ru-RU" w:bidi="ru-RU"/>
      </w:rPr>
    </w:lvl>
    <w:lvl w:ilvl="5" w:tplc="8CA4F066">
      <w:numFmt w:val="bullet"/>
      <w:lvlText w:val="•"/>
      <w:lvlJc w:val="left"/>
      <w:pPr>
        <w:ind w:left="5578" w:hanging="664"/>
      </w:pPr>
      <w:rPr>
        <w:rFonts w:hint="default"/>
        <w:lang w:val="ru-RU" w:eastAsia="ru-RU" w:bidi="ru-RU"/>
      </w:rPr>
    </w:lvl>
    <w:lvl w:ilvl="6" w:tplc="1A9C1DFA">
      <w:numFmt w:val="bullet"/>
      <w:lvlText w:val="•"/>
      <w:lvlJc w:val="left"/>
      <w:pPr>
        <w:ind w:left="6607" w:hanging="664"/>
      </w:pPr>
      <w:rPr>
        <w:rFonts w:hint="default"/>
        <w:lang w:val="ru-RU" w:eastAsia="ru-RU" w:bidi="ru-RU"/>
      </w:rPr>
    </w:lvl>
    <w:lvl w:ilvl="7" w:tplc="7CA40922">
      <w:numFmt w:val="bullet"/>
      <w:lvlText w:val="•"/>
      <w:lvlJc w:val="left"/>
      <w:pPr>
        <w:ind w:left="7637" w:hanging="664"/>
      </w:pPr>
      <w:rPr>
        <w:rFonts w:hint="default"/>
        <w:lang w:val="ru-RU" w:eastAsia="ru-RU" w:bidi="ru-RU"/>
      </w:rPr>
    </w:lvl>
    <w:lvl w:ilvl="8" w:tplc="AFE45908">
      <w:numFmt w:val="bullet"/>
      <w:lvlText w:val="•"/>
      <w:lvlJc w:val="left"/>
      <w:pPr>
        <w:ind w:left="8666" w:hanging="664"/>
      </w:pPr>
      <w:rPr>
        <w:rFonts w:hint="default"/>
        <w:lang w:val="ru-RU" w:eastAsia="ru-RU" w:bidi="ru-RU"/>
      </w:rPr>
    </w:lvl>
  </w:abstractNum>
  <w:abstractNum w:abstractNumId="13">
    <w:nsid w:val="11AF2787"/>
    <w:multiLevelType w:val="hybridMultilevel"/>
    <w:tmpl w:val="3F808322"/>
    <w:lvl w:ilvl="0" w:tplc="18446C52">
      <w:numFmt w:val="bullet"/>
      <w:lvlText w:val=""/>
      <w:lvlJc w:val="left"/>
      <w:pPr>
        <w:ind w:left="823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F5149FE8">
      <w:numFmt w:val="bullet"/>
      <w:lvlText w:val="•"/>
      <w:lvlJc w:val="left"/>
      <w:pPr>
        <w:ind w:left="1275" w:hanging="292"/>
      </w:pPr>
      <w:rPr>
        <w:rFonts w:hint="default"/>
        <w:lang w:val="ru-RU" w:eastAsia="ru-RU" w:bidi="ru-RU"/>
      </w:rPr>
    </w:lvl>
    <w:lvl w:ilvl="2" w:tplc="2CD8CAE4">
      <w:numFmt w:val="bullet"/>
      <w:lvlText w:val="•"/>
      <w:lvlJc w:val="left"/>
      <w:pPr>
        <w:ind w:left="1730" w:hanging="292"/>
      </w:pPr>
      <w:rPr>
        <w:rFonts w:hint="default"/>
        <w:lang w:val="ru-RU" w:eastAsia="ru-RU" w:bidi="ru-RU"/>
      </w:rPr>
    </w:lvl>
    <w:lvl w:ilvl="3" w:tplc="37F8ABBC">
      <w:numFmt w:val="bullet"/>
      <w:lvlText w:val="•"/>
      <w:lvlJc w:val="left"/>
      <w:pPr>
        <w:ind w:left="2185" w:hanging="292"/>
      </w:pPr>
      <w:rPr>
        <w:rFonts w:hint="default"/>
        <w:lang w:val="ru-RU" w:eastAsia="ru-RU" w:bidi="ru-RU"/>
      </w:rPr>
    </w:lvl>
    <w:lvl w:ilvl="4" w:tplc="EDF68D1E">
      <w:numFmt w:val="bullet"/>
      <w:lvlText w:val="•"/>
      <w:lvlJc w:val="left"/>
      <w:pPr>
        <w:ind w:left="2640" w:hanging="292"/>
      </w:pPr>
      <w:rPr>
        <w:rFonts w:hint="default"/>
        <w:lang w:val="ru-RU" w:eastAsia="ru-RU" w:bidi="ru-RU"/>
      </w:rPr>
    </w:lvl>
    <w:lvl w:ilvl="5" w:tplc="61AA2DF2">
      <w:numFmt w:val="bullet"/>
      <w:lvlText w:val="•"/>
      <w:lvlJc w:val="left"/>
      <w:pPr>
        <w:ind w:left="3095" w:hanging="292"/>
      </w:pPr>
      <w:rPr>
        <w:rFonts w:hint="default"/>
        <w:lang w:val="ru-RU" w:eastAsia="ru-RU" w:bidi="ru-RU"/>
      </w:rPr>
    </w:lvl>
    <w:lvl w:ilvl="6" w:tplc="0F78D38E">
      <w:numFmt w:val="bullet"/>
      <w:lvlText w:val="•"/>
      <w:lvlJc w:val="left"/>
      <w:pPr>
        <w:ind w:left="3550" w:hanging="292"/>
      </w:pPr>
      <w:rPr>
        <w:rFonts w:hint="default"/>
        <w:lang w:val="ru-RU" w:eastAsia="ru-RU" w:bidi="ru-RU"/>
      </w:rPr>
    </w:lvl>
    <w:lvl w:ilvl="7" w:tplc="9C20E9A4">
      <w:numFmt w:val="bullet"/>
      <w:lvlText w:val="•"/>
      <w:lvlJc w:val="left"/>
      <w:pPr>
        <w:ind w:left="4005" w:hanging="292"/>
      </w:pPr>
      <w:rPr>
        <w:rFonts w:hint="default"/>
        <w:lang w:val="ru-RU" w:eastAsia="ru-RU" w:bidi="ru-RU"/>
      </w:rPr>
    </w:lvl>
    <w:lvl w:ilvl="8" w:tplc="F4D2A3E0">
      <w:numFmt w:val="bullet"/>
      <w:lvlText w:val="•"/>
      <w:lvlJc w:val="left"/>
      <w:pPr>
        <w:ind w:left="4460" w:hanging="292"/>
      </w:pPr>
      <w:rPr>
        <w:rFonts w:hint="default"/>
        <w:lang w:val="ru-RU" w:eastAsia="ru-RU" w:bidi="ru-RU"/>
      </w:rPr>
    </w:lvl>
  </w:abstractNum>
  <w:abstractNum w:abstractNumId="14">
    <w:nsid w:val="12D05BC6"/>
    <w:multiLevelType w:val="hybridMultilevel"/>
    <w:tmpl w:val="E4762FBC"/>
    <w:lvl w:ilvl="0" w:tplc="C568C50A">
      <w:numFmt w:val="bullet"/>
      <w:lvlText w:val=""/>
      <w:lvlJc w:val="left"/>
      <w:pPr>
        <w:ind w:left="823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AE6E2FD6">
      <w:numFmt w:val="bullet"/>
      <w:lvlText w:val="•"/>
      <w:lvlJc w:val="left"/>
      <w:pPr>
        <w:ind w:left="1275" w:hanging="292"/>
      </w:pPr>
      <w:rPr>
        <w:rFonts w:hint="default"/>
        <w:lang w:val="ru-RU" w:eastAsia="ru-RU" w:bidi="ru-RU"/>
      </w:rPr>
    </w:lvl>
    <w:lvl w:ilvl="2" w:tplc="89D2D05E">
      <w:numFmt w:val="bullet"/>
      <w:lvlText w:val="•"/>
      <w:lvlJc w:val="left"/>
      <w:pPr>
        <w:ind w:left="1730" w:hanging="292"/>
      </w:pPr>
      <w:rPr>
        <w:rFonts w:hint="default"/>
        <w:lang w:val="ru-RU" w:eastAsia="ru-RU" w:bidi="ru-RU"/>
      </w:rPr>
    </w:lvl>
    <w:lvl w:ilvl="3" w:tplc="57DE59C6">
      <w:numFmt w:val="bullet"/>
      <w:lvlText w:val="•"/>
      <w:lvlJc w:val="left"/>
      <w:pPr>
        <w:ind w:left="2185" w:hanging="292"/>
      </w:pPr>
      <w:rPr>
        <w:rFonts w:hint="default"/>
        <w:lang w:val="ru-RU" w:eastAsia="ru-RU" w:bidi="ru-RU"/>
      </w:rPr>
    </w:lvl>
    <w:lvl w:ilvl="4" w:tplc="7CBEEF2A">
      <w:numFmt w:val="bullet"/>
      <w:lvlText w:val="•"/>
      <w:lvlJc w:val="left"/>
      <w:pPr>
        <w:ind w:left="2640" w:hanging="292"/>
      </w:pPr>
      <w:rPr>
        <w:rFonts w:hint="default"/>
        <w:lang w:val="ru-RU" w:eastAsia="ru-RU" w:bidi="ru-RU"/>
      </w:rPr>
    </w:lvl>
    <w:lvl w:ilvl="5" w:tplc="BEAE9B5A">
      <w:numFmt w:val="bullet"/>
      <w:lvlText w:val="•"/>
      <w:lvlJc w:val="left"/>
      <w:pPr>
        <w:ind w:left="3095" w:hanging="292"/>
      </w:pPr>
      <w:rPr>
        <w:rFonts w:hint="default"/>
        <w:lang w:val="ru-RU" w:eastAsia="ru-RU" w:bidi="ru-RU"/>
      </w:rPr>
    </w:lvl>
    <w:lvl w:ilvl="6" w:tplc="7B2E180C">
      <w:numFmt w:val="bullet"/>
      <w:lvlText w:val="•"/>
      <w:lvlJc w:val="left"/>
      <w:pPr>
        <w:ind w:left="3550" w:hanging="292"/>
      </w:pPr>
      <w:rPr>
        <w:rFonts w:hint="default"/>
        <w:lang w:val="ru-RU" w:eastAsia="ru-RU" w:bidi="ru-RU"/>
      </w:rPr>
    </w:lvl>
    <w:lvl w:ilvl="7" w:tplc="02782EE4">
      <w:numFmt w:val="bullet"/>
      <w:lvlText w:val="•"/>
      <w:lvlJc w:val="left"/>
      <w:pPr>
        <w:ind w:left="4005" w:hanging="292"/>
      </w:pPr>
      <w:rPr>
        <w:rFonts w:hint="default"/>
        <w:lang w:val="ru-RU" w:eastAsia="ru-RU" w:bidi="ru-RU"/>
      </w:rPr>
    </w:lvl>
    <w:lvl w:ilvl="8" w:tplc="28605580">
      <w:numFmt w:val="bullet"/>
      <w:lvlText w:val="•"/>
      <w:lvlJc w:val="left"/>
      <w:pPr>
        <w:ind w:left="4460" w:hanging="292"/>
      </w:pPr>
      <w:rPr>
        <w:rFonts w:hint="default"/>
        <w:lang w:val="ru-RU" w:eastAsia="ru-RU" w:bidi="ru-RU"/>
      </w:rPr>
    </w:lvl>
  </w:abstractNum>
  <w:abstractNum w:abstractNumId="15">
    <w:nsid w:val="14EB3CD1"/>
    <w:multiLevelType w:val="hybridMultilevel"/>
    <w:tmpl w:val="AB126910"/>
    <w:lvl w:ilvl="0" w:tplc="110C3ADC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88B4E440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2D7C4ED6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F23C8774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FC5E6CBA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9446C04C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C27CB530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76BA520A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B7A4C5C4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16">
    <w:nsid w:val="15AD457B"/>
    <w:multiLevelType w:val="hybridMultilevel"/>
    <w:tmpl w:val="9A3EE4C8"/>
    <w:lvl w:ilvl="0" w:tplc="66F67704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401CBC2A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47864DD4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346C8C86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7804B266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94EED6AC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2E0E3D4A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C3D8DDCA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2FD0B976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17">
    <w:nsid w:val="173A36D6"/>
    <w:multiLevelType w:val="hybridMultilevel"/>
    <w:tmpl w:val="F078CC44"/>
    <w:lvl w:ilvl="0" w:tplc="C302AF7E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076ABFCC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7CDA147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5C34A120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BA5AAACE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38822D8C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A43C35CA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FF1C62A4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CBF625DA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18">
    <w:nsid w:val="19B9112A"/>
    <w:multiLevelType w:val="hybridMultilevel"/>
    <w:tmpl w:val="6574AD70"/>
    <w:lvl w:ilvl="0" w:tplc="32344314">
      <w:numFmt w:val="bullet"/>
      <w:lvlText w:val=""/>
      <w:lvlJc w:val="left"/>
      <w:pPr>
        <w:ind w:left="107" w:hanging="53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CFA8F488">
      <w:numFmt w:val="bullet"/>
      <w:lvlText w:val="•"/>
      <w:lvlJc w:val="left"/>
      <w:pPr>
        <w:ind w:left="627" w:hanging="534"/>
      </w:pPr>
      <w:rPr>
        <w:rFonts w:hint="default"/>
        <w:lang w:val="ru-RU" w:eastAsia="ru-RU" w:bidi="ru-RU"/>
      </w:rPr>
    </w:lvl>
    <w:lvl w:ilvl="2" w:tplc="8794AE2A">
      <w:numFmt w:val="bullet"/>
      <w:lvlText w:val="•"/>
      <w:lvlJc w:val="left"/>
      <w:pPr>
        <w:ind w:left="1154" w:hanging="534"/>
      </w:pPr>
      <w:rPr>
        <w:rFonts w:hint="default"/>
        <w:lang w:val="ru-RU" w:eastAsia="ru-RU" w:bidi="ru-RU"/>
      </w:rPr>
    </w:lvl>
    <w:lvl w:ilvl="3" w:tplc="248209DE">
      <w:numFmt w:val="bullet"/>
      <w:lvlText w:val="•"/>
      <w:lvlJc w:val="left"/>
      <w:pPr>
        <w:ind w:left="1681" w:hanging="534"/>
      </w:pPr>
      <w:rPr>
        <w:rFonts w:hint="default"/>
        <w:lang w:val="ru-RU" w:eastAsia="ru-RU" w:bidi="ru-RU"/>
      </w:rPr>
    </w:lvl>
    <w:lvl w:ilvl="4" w:tplc="EB20ABEA">
      <w:numFmt w:val="bullet"/>
      <w:lvlText w:val="•"/>
      <w:lvlJc w:val="left"/>
      <w:pPr>
        <w:ind w:left="2208" w:hanging="534"/>
      </w:pPr>
      <w:rPr>
        <w:rFonts w:hint="default"/>
        <w:lang w:val="ru-RU" w:eastAsia="ru-RU" w:bidi="ru-RU"/>
      </w:rPr>
    </w:lvl>
    <w:lvl w:ilvl="5" w:tplc="CB66B954">
      <w:numFmt w:val="bullet"/>
      <w:lvlText w:val="•"/>
      <w:lvlJc w:val="left"/>
      <w:pPr>
        <w:ind w:left="2735" w:hanging="534"/>
      </w:pPr>
      <w:rPr>
        <w:rFonts w:hint="default"/>
        <w:lang w:val="ru-RU" w:eastAsia="ru-RU" w:bidi="ru-RU"/>
      </w:rPr>
    </w:lvl>
    <w:lvl w:ilvl="6" w:tplc="53241778">
      <w:numFmt w:val="bullet"/>
      <w:lvlText w:val="•"/>
      <w:lvlJc w:val="left"/>
      <w:pPr>
        <w:ind w:left="3262" w:hanging="534"/>
      </w:pPr>
      <w:rPr>
        <w:rFonts w:hint="default"/>
        <w:lang w:val="ru-RU" w:eastAsia="ru-RU" w:bidi="ru-RU"/>
      </w:rPr>
    </w:lvl>
    <w:lvl w:ilvl="7" w:tplc="ADEA83D0">
      <w:numFmt w:val="bullet"/>
      <w:lvlText w:val="•"/>
      <w:lvlJc w:val="left"/>
      <w:pPr>
        <w:ind w:left="3789" w:hanging="534"/>
      </w:pPr>
      <w:rPr>
        <w:rFonts w:hint="default"/>
        <w:lang w:val="ru-RU" w:eastAsia="ru-RU" w:bidi="ru-RU"/>
      </w:rPr>
    </w:lvl>
    <w:lvl w:ilvl="8" w:tplc="2D6E632C">
      <w:numFmt w:val="bullet"/>
      <w:lvlText w:val="•"/>
      <w:lvlJc w:val="left"/>
      <w:pPr>
        <w:ind w:left="4316" w:hanging="534"/>
      </w:pPr>
      <w:rPr>
        <w:rFonts w:hint="default"/>
        <w:lang w:val="ru-RU" w:eastAsia="ru-RU" w:bidi="ru-RU"/>
      </w:rPr>
    </w:lvl>
  </w:abstractNum>
  <w:abstractNum w:abstractNumId="19">
    <w:nsid w:val="1A1134EE"/>
    <w:multiLevelType w:val="hybridMultilevel"/>
    <w:tmpl w:val="A3020128"/>
    <w:lvl w:ilvl="0" w:tplc="A634BD4A">
      <w:start w:val="1"/>
      <w:numFmt w:val="decimal"/>
      <w:lvlText w:val="%1."/>
      <w:lvlJc w:val="left"/>
      <w:pPr>
        <w:ind w:left="829" w:hanging="358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5C78F404">
      <w:numFmt w:val="bullet"/>
      <w:lvlText w:val="•"/>
      <w:lvlJc w:val="left"/>
      <w:pPr>
        <w:ind w:left="1976" w:hanging="358"/>
      </w:pPr>
      <w:rPr>
        <w:rFonts w:hint="default"/>
        <w:lang w:val="ru-RU" w:eastAsia="ru-RU" w:bidi="ru-RU"/>
      </w:rPr>
    </w:lvl>
    <w:lvl w:ilvl="2" w:tplc="E1FABECE">
      <w:numFmt w:val="bullet"/>
      <w:lvlText w:val="•"/>
      <w:lvlJc w:val="left"/>
      <w:pPr>
        <w:ind w:left="3132" w:hanging="358"/>
      </w:pPr>
      <w:rPr>
        <w:rFonts w:hint="default"/>
        <w:lang w:val="ru-RU" w:eastAsia="ru-RU" w:bidi="ru-RU"/>
      </w:rPr>
    </w:lvl>
    <w:lvl w:ilvl="3" w:tplc="96885A10">
      <w:numFmt w:val="bullet"/>
      <w:lvlText w:val="•"/>
      <w:lvlJc w:val="left"/>
      <w:pPr>
        <w:ind w:left="4288" w:hanging="358"/>
      </w:pPr>
      <w:rPr>
        <w:rFonts w:hint="default"/>
        <w:lang w:val="ru-RU" w:eastAsia="ru-RU" w:bidi="ru-RU"/>
      </w:rPr>
    </w:lvl>
    <w:lvl w:ilvl="4" w:tplc="B38A2BE4">
      <w:numFmt w:val="bullet"/>
      <w:lvlText w:val="•"/>
      <w:lvlJc w:val="left"/>
      <w:pPr>
        <w:ind w:left="5444" w:hanging="358"/>
      </w:pPr>
      <w:rPr>
        <w:rFonts w:hint="default"/>
        <w:lang w:val="ru-RU" w:eastAsia="ru-RU" w:bidi="ru-RU"/>
      </w:rPr>
    </w:lvl>
    <w:lvl w:ilvl="5" w:tplc="32A8DA92">
      <w:numFmt w:val="bullet"/>
      <w:lvlText w:val="•"/>
      <w:lvlJc w:val="left"/>
      <w:pPr>
        <w:ind w:left="6600" w:hanging="358"/>
      </w:pPr>
      <w:rPr>
        <w:rFonts w:hint="default"/>
        <w:lang w:val="ru-RU" w:eastAsia="ru-RU" w:bidi="ru-RU"/>
      </w:rPr>
    </w:lvl>
    <w:lvl w:ilvl="6" w:tplc="9490FF9C">
      <w:numFmt w:val="bullet"/>
      <w:lvlText w:val="•"/>
      <w:lvlJc w:val="left"/>
      <w:pPr>
        <w:ind w:left="7756" w:hanging="358"/>
      </w:pPr>
      <w:rPr>
        <w:rFonts w:hint="default"/>
        <w:lang w:val="ru-RU" w:eastAsia="ru-RU" w:bidi="ru-RU"/>
      </w:rPr>
    </w:lvl>
    <w:lvl w:ilvl="7" w:tplc="8AEE5642">
      <w:numFmt w:val="bullet"/>
      <w:lvlText w:val="•"/>
      <w:lvlJc w:val="left"/>
      <w:pPr>
        <w:ind w:left="8912" w:hanging="358"/>
      </w:pPr>
      <w:rPr>
        <w:rFonts w:hint="default"/>
        <w:lang w:val="ru-RU" w:eastAsia="ru-RU" w:bidi="ru-RU"/>
      </w:rPr>
    </w:lvl>
    <w:lvl w:ilvl="8" w:tplc="A22876DA">
      <w:numFmt w:val="bullet"/>
      <w:lvlText w:val="•"/>
      <w:lvlJc w:val="left"/>
      <w:pPr>
        <w:ind w:left="10068" w:hanging="358"/>
      </w:pPr>
      <w:rPr>
        <w:rFonts w:hint="default"/>
        <w:lang w:val="ru-RU" w:eastAsia="ru-RU" w:bidi="ru-RU"/>
      </w:rPr>
    </w:lvl>
  </w:abstractNum>
  <w:abstractNum w:abstractNumId="20">
    <w:nsid w:val="1B46137E"/>
    <w:multiLevelType w:val="hybridMultilevel"/>
    <w:tmpl w:val="16AE8DF2"/>
    <w:lvl w:ilvl="0" w:tplc="F4A023E0">
      <w:numFmt w:val="bullet"/>
      <w:lvlText w:val=""/>
      <w:lvlJc w:val="left"/>
      <w:pPr>
        <w:ind w:left="151" w:hanging="34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B14AFF6E">
      <w:numFmt w:val="bullet"/>
      <w:lvlText w:val="•"/>
      <w:lvlJc w:val="left"/>
      <w:pPr>
        <w:ind w:left="681" w:hanging="348"/>
      </w:pPr>
      <w:rPr>
        <w:rFonts w:hint="default"/>
        <w:lang w:val="ru-RU" w:eastAsia="ru-RU" w:bidi="ru-RU"/>
      </w:rPr>
    </w:lvl>
    <w:lvl w:ilvl="2" w:tplc="EB34C492">
      <w:numFmt w:val="bullet"/>
      <w:lvlText w:val="•"/>
      <w:lvlJc w:val="left"/>
      <w:pPr>
        <w:ind w:left="1202" w:hanging="348"/>
      </w:pPr>
      <w:rPr>
        <w:rFonts w:hint="default"/>
        <w:lang w:val="ru-RU" w:eastAsia="ru-RU" w:bidi="ru-RU"/>
      </w:rPr>
    </w:lvl>
    <w:lvl w:ilvl="3" w:tplc="B844AD9E">
      <w:numFmt w:val="bullet"/>
      <w:lvlText w:val="•"/>
      <w:lvlJc w:val="left"/>
      <w:pPr>
        <w:ind w:left="1723" w:hanging="348"/>
      </w:pPr>
      <w:rPr>
        <w:rFonts w:hint="default"/>
        <w:lang w:val="ru-RU" w:eastAsia="ru-RU" w:bidi="ru-RU"/>
      </w:rPr>
    </w:lvl>
    <w:lvl w:ilvl="4" w:tplc="3C6A3870">
      <w:numFmt w:val="bullet"/>
      <w:lvlText w:val="•"/>
      <w:lvlJc w:val="left"/>
      <w:pPr>
        <w:ind w:left="2244" w:hanging="348"/>
      </w:pPr>
      <w:rPr>
        <w:rFonts w:hint="default"/>
        <w:lang w:val="ru-RU" w:eastAsia="ru-RU" w:bidi="ru-RU"/>
      </w:rPr>
    </w:lvl>
    <w:lvl w:ilvl="5" w:tplc="A3F0DCEC">
      <w:numFmt w:val="bullet"/>
      <w:lvlText w:val="•"/>
      <w:lvlJc w:val="left"/>
      <w:pPr>
        <w:ind w:left="2765" w:hanging="348"/>
      </w:pPr>
      <w:rPr>
        <w:rFonts w:hint="default"/>
        <w:lang w:val="ru-RU" w:eastAsia="ru-RU" w:bidi="ru-RU"/>
      </w:rPr>
    </w:lvl>
    <w:lvl w:ilvl="6" w:tplc="EEB65D9E">
      <w:numFmt w:val="bullet"/>
      <w:lvlText w:val="•"/>
      <w:lvlJc w:val="left"/>
      <w:pPr>
        <w:ind w:left="3286" w:hanging="348"/>
      </w:pPr>
      <w:rPr>
        <w:rFonts w:hint="default"/>
        <w:lang w:val="ru-RU" w:eastAsia="ru-RU" w:bidi="ru-RU"/>
      </w:rPr>
    </w:lvl>
    <w:lvl w:ilvl="7" w:tplc="C900BE9C">
      <w:numFmt w:val="bullet"/>
      <w:lvlText w:val="•"/>
      <w:lvlJc w:val="left"/>
      <w:pPr>
        <w:ind w:left="3807" w:hanging="348"/>
      </w:pPr>
      <w:rPr>
        <w:rFonts w:hint="default"/>
        <w:lang w:val="ru-RU" w:eastAsia="ru-RU" w:bidi="ru-RU"/>
      </w:rPr>
    </w:lvl>
    <w:lvl w:ilvl="8" w:tplc="20FE3990">
      <w:numFmt w:val="bullet"/>
      <w:lvlText w:val="•"/>
      <w:lvlJc w:val="left"/>
      <w:pPr>
        <w:ind w:left="4328" w:hanging="348"/>
      </w:pPr>
      <w:rPr>
        <w:rFonts w:hint="default"/>
        <w:lang w:val="ru-RU" w:eastAsia="ru-RU" w:bidi="ru-RU"/>
      </w:rPr>
    </w:lvl>
  </w:abstractNum>
  <w:abstractNum w:abstractNumId="21">
    <w:nsid w:val="1CB74741"/>
    <w:multiLevelType w:val="multilevel"/>
    <w:tmpl w:val="CD8E47F6"/>
    <w:lvl w:ilvl="0">
      <w:start w:val="3"/>
      <w:numFmt w:val="decimal"/>
      <w:lvlText w:val="%1"/>
      <w:lvlJc w:val="left"/>
      <w:pPr>
        <w:ind w:left="1688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88" w:hanging="60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8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ru-RU" w:eastAsia="ru-RU" w:bidi="ru-RU"/>
      </w:rPr>
    </w:lvl>
  </w:abstractNum>
  <w:abstractNum w:abstractNumId="22">
    <w:nsid w:val="1FD150A1"/>
    <w:multiLevelType w:val="hybridMultilevel"/>
    <w:tmpl w:val="0DD61B6C"/>
    <w:lvl w:ilvl="0" w:tplc="7090D45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986848B6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DBE46A0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4E9E7638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DCAE85AA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29EEFB6A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D51084B2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450AF380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FCAC156E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23">
    <w:nsid w:val="205F273F"/>
    <w:multiLevelType w:val="hybridMultilevel"/>
    <w:tmpl w:val="BE844CDA"/>
    <w:lvl w:ilvl="0" w:tplc="B6F21408">
      <w:numFmt w:val="bullet"/>
      <w:lvlText w:val=""/>
      <w:lvlJc w:val="left"/>
      <w:pPr>
        <w:ind w:left="823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F628FD76">
      <w:numFmt w:val="bullet"/>
      <w:lvlText w:val="•"/>
      <w:lvlJc w:val="left"/>
      <w:pPr>
        <w:ind w:left="1275" w:hanging="292"/>
      </w:pPr>
      <w:rPr>
        <w:rFonts w:hint="default"/>
        <w:lang w:val="ru-RU" w:eastAsia="ru-RU" w:bidi="ru-RU"/>
      </w:rPr>
    </w:lvl>
    <w:lvl w:ilvl="2" w:tplc="5192D23C">
      <w:numFmt w:val="bullet"/>
      <w:lvlText w:val="•"/>
      <w:lvlJc w:val="left"/>
      <w:pPr>
        <w:ind w:left="1730" w:hanging="292"/>
      </w:pPr>
      <w:rPr>
        <w:rFonts w:hint="default"/>
        <w:lang w:val="ru-RU" w:eastAsia="ru-RU" w:bidi="ru-RU"/>
      </w:rPr>
    </w:lvl>
    <w:lvl w:ilvl="3" w:tplc="C7F209E6">
      <w:numFmt w:val="bullet"/>
      <w:lvlText w:val="•"/>
      <w:lvlJc w:val="left"/>
      <w:pPr>
        <w:ind w:left="2185" w:hanging="292"/>
      </w:pPr>
      <w:rPr>
        <w:rFonts w:hint="default"/>
        <w:lang w:val="ru-RU" w:eastAsia="ru-RU" w:bidi="ru-RU"/>
      </w:rPr>
    </w:lvl>
    <w:lvl w:ilvl="4" w:tplc="28B65478">
      <w:numFmt w:val="bullet"/>
      <w:lvlText w:val="•"/>
      <w:lvlJc w:val="left"/>
      <w:pPr>
        <w:ind w:left="2640" w:hanging="292"/>
      </w:pPr>
      <w:rPr>
        <w:rFonts w:hint="default"/>
        <w:lang w:val="ru-RU" w:eastAsia="ru-RU" w:bidi="ru-RU"/>
      </w:rPr>
    </w:lvl>
    <w:lvl w:ilvl="5" w:tplc="04048AAC">
      <w:numFmt w:val="bullet"/>
      <w:lvlText w:val="•"/>
      <w:lvlJc w:val="left"/>
      <w:pPr>
        <w:ind w:left="3095" w:hanging="292"/>
      </w:pPr>
      <w:rPr>
        <w:rFonts w:hint="default"/>
        <w:lang w:val="ru-RU" w:eastAsia="ru-RU" w:bidi="ru-RU"/>
      </w:rPr>
    </w:lvl>
    <w:lvl w:ilvl="6" w:tplc="6DFAACD6">
      <w:numFmt w:val="bullet"/>
      <w:lvlText w:val="•"/>
      <w:lvlJc w:val="left"/>
      <w:pPr>
        <w:ind w:left="3550" w:hanging="292"/>
      </w:pPr>
      <w:rPr>
        <w:rFonts w:hint="default"/>
        <w:lang w:val="ru-RU" w:eastAsia="ru-RU" w:bidi="ru-RU"/>
      </w:rPr>
    </w:lvl>
    <w:lvl w:ilvl="7" w:tplc="F96666FA">
      <w:numFmt w:val="bullet"/>
      <w:lvlText w:val="•"/>
      <w:lvlJc w:val="left"/>
      <w:pPr>
        <w:ind w:left="4005" w:hanging="292"/>
      </w:pPr>
      <w:rPr>
        <w:rFonts w:hint="default"/>
        <w:lang w:val="ru-RU" w:eastAsia="ru-RU" w:bidi="ru-RU"/>
      </w:rPr>
    </w:lvl>
    <w:lvl w:ilvl="8" w:tplc="0DEEA666">
      <w:numFmt w:val="bullet"/>
      <w:lvlText w:val="•"/>
      <w:lvlJc w:val="left"/>
      <w:pPr>
        <w:ind w:left="4460" w:hanging="292"/>
      </w:pPr>
      <w:rPr>
        <w:rFonts w:hint="default"/>
        <w:lang w:val="ru-RU" w:eastAsia="ru-RU" w:bidi="ru-RU"/>
      </w:rPr>
    </w:lvl>
  </w:abstractNum>
  <w:abstractNum w:abstractNumId="24">
    <w:nsid w:val="23E94C72"/>
    <w:multiLevelType w:val="hybridMultilevel"/>
    <w:tmpl w:val="0A9A2CB0"/>
    <w:lvl w:ilvl="0" w:tplc="BC5E0D44">
      <w:start w:val="1"/>
      <w:numFmt w:val="decimal"/>
      <w:lvlText w:val="%1."/>
      <w:lvlJc w:val="left"/>
      <w:pPr>
        <w:ind w:left="883" w:hanging="76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5D6254E">
      <w:numFmt w:val="bullet"/>
      <w:lvlText w:val=""/>
      <w:lvlJc w:val="left"/>
      <w:pPr>
        <w:ind w:left="835" w:hanging="360"/>
      </w:pPr>
      <w:rPr>
        <w:rFonts w:hint="default"/>
        <w:w w:val="79"/>
        <w:lang w:val="ru-RU" w:eastAsia="ru-RU" w:bidi="ru-RU"/>
      </w:rPr>
    </w:lvl>
    <w:lvl w:ilvl="2" w:tplc="9DAE83AA">
      <w:numFmt w:val="bullet"/>
      <w:lvlText w:val="•"/>
      <w:lvlJc w:val="left"/>
      <w:pPr>
        <w:ind w:left="2157" w:hanging="360"/>
      </w:pPr>
      <w:rPr>
        <w:rFonts w:hint="default"/>
        <w:lang w:val="ru-RU" w:eastAsia="ru-RU" w:bidi="ru-RU"/>
      </w:rPr>
    </w:lvl>
    <w:lvl w:ilvl="3" w:tplc="9006ADD6">
      <w:numFmt w:val="bullet"/>
      <w:lvlText w:val="•"/>
      <w:lvlJc w:val="left"/>
      <w:pPr>
        <w:ind w:left="3435" w:hanging="360"/>
      </w:pPr>
      <w:rPr>
        <w:rFonts w:hint="default"/>
        <w:lang w:val="ru-RU" w:eastAsia="ru-RU" w:bidi="ru-RU"/>
      </w:rPr>
    </w:lvl>
    <w:lvl w:ilvl="4" w:tplc="5F84D774">
      <w:numFmt w:val="bullet"/>
      <w:lvlText w:val="•"/>
      <w:lvlJc w:val="left"/>
      <w:pPr>
        <w:ind w:left="4713" w:hanging="360"/>
      </w:pPr>
      <w:rPr>
        <w:rFonts w:hint="default"/>
        <w:lang w:val="ru-RU" w:eastAsia="ru-RU" w:bidi="ru-RU"/>
      </w:rPr>
    </w:lvl>
    <w:lvl w:ilvl="5" w:tplc="0862ED90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6" w:tplc="39B2E94E">
      <w:numFmt w:val="bullet"/>
      <w:lvlText w:val="•"/>
      <w:lvlJc w:val="left"/>
      <w:pPr>
        <w:ind w:left="7268" w:hanging="360"/>
      </w:pPr>
      <w:rPr>
        <w:rFonts w:hint="default"/>
        <w:lang w:val="ru-RU" w:eastAsia="ru-RU" w:bidi="ru-RU"/>
      </w:rPr>
    </w:lvl>
    <w:lvl w:ilvl="7" w:tplc="FF6A1EA0">
      <w:numFmt w:val="bullet"/>
      <w:lvlText w:val="•"/>
      <w:lvlJc w:val="left"/>
      <w:pPr>
        <w:ind w:left="8546" w:hanging="360"/>
      </w:pPr>
      <w:rPr>
        <w:rFonts w:hint="default"/>
        <w:lang w:val="ru-RU" w:eastAsia="ru-RU" w:bidi="ru-RU"/>
      </w:rPr>
    </w:lvl>
    <w:lvl w:ilvl="8" w:tplc="6B6C6578">
      <w:numFmt w:val="bullet"/>
      <w:lvlText w:val="•"/>
      <w:lvlJc w:val="left"/>
      <w:pPr>
        <w:ind w:left="9824" w:hanging="360"/>
      </w:pPr>
      <w:rPr>
        <w:rFonts w:hint="default"/>
        <w:lang w:val="ru-RU" w:eastAsia="ru-RU" w:bidi="ru-RU"/>
      </w:rPr>
    </w:lvl>
  </w:abstractNum>
  <w:abstractNum w:abstractNumId="25">
    <w:nsid w:val="269C58E3"/>
    <w:multiLevelType w:val="hybridMultilevel"/>
    <w:tmpl w:val="8DBA9EBE"/>
    <w:lvl w:ilvl="0" w:tplc="638EAE08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1" w:tplc="DCD223D6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476A1708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3" w:tplc="F8988C82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4" w:tplc="DA965300">
      <w:numFmt w:val="bullet"/>
      <w:lvlText w:val="•"/>
      <w:lvlJc w:val="left"/>
      <w:pPr>
        <w:ind w:left="5456" w:hanging="360"/>
      </w:pPr>
      <w:rPr>
        <w:rFonts w:hint="default"/>
        <w:lang w:val="ru-RU" w:eastAsia="ru-RU" w:bidi="ru-RU"/>
      </w:rPr>
    </w:lvl>
    <w:lvl w:ilvl="5" w:tplc="BA6C4578">
      <w:numFmt w:val="bullet"/>
      <w:lvlText w:val="•"/>
      <w:lvlJc w:val="left"/>
      <w:pPr>
        <w:ind w:left="6610" w:hanging="360"/>
      </w:pPr>
      <w:rPr>
        <w:rFonts w:hint="default"/>
        <w:lang w:val="ru-RU" w:eastAsia="ru-RU" w:bidi="ru-RU"/>
      </w:rPr>
    </w:lvl>
    <w:lvl w:ilvl="6" w:tplc="83388660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7" w:tplc="B6BE2788">
      <w:numFmt w:val="bullet"/>
      <w:lvlText w:val="•"/>
      <w:lvlJc w:val="left"/>
      <w:pPr>
        <w:ind w:left="8918" w:hanging="360"/>
      </w:pPr>
      <w:rPr>
        <w:rFonts w:hint="default"/>
        <w:lang w:val="ru-RU" w:eastAsia="ru-RU" w:bidi="ru-RU"/>
      </w:rPr>
    </w:lvl>
    <w:lvl w:ilvl="8" w:tplc="0E763938">
      <w:numFmt w:val="bullet"/>
      <w:lvlText w:val="•"/>
      <w:lvlJc w:val="left"/>
      <w:pPr>
        <w:ind w:left="10072" w:hanging="360"/>
      </w:pPr>
      <w:rPr>
        <w:rFonts w:hint="default"/>
        <w:lang w:val="ru-RU" w:eastAsia="ru-RU" w:bidi="ru-RU"/>
      </w:rPr>
    </w:lvl>
  </w:abstractNum>
  <w:abstractNum w:abstractNumId="26">
    <w:nsid w:val="294E56EF"/>
    <w:multiLevelType w:val="hybridMultilevel"/>
    <w:tmpl w:val="8D16FA78"/>
    <w:lvl w:ilvl="0" w:tplc="9230E54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1523BE4">
      <w:numFmt w:val="bullet"/>
      <w:lvlText w:val="•"/>
      <w:lvlJc w:val="left"/>
      <w:pPr>
        <w:ind w:left="1681" w:hanging="360"/>
      </w:pPr>
      <w:rPr>
        <w:rFonts w:hint="default"/>
        <w:lang w:val="ru-RU" w:eastAsia="ru-RU" w:bidi="ru-RU"/>
      </w:rPr>
    </w:lvl>
    <w:lvl w:ilvl="2" w:tplc="EDEC06DC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3" w:tplc="8B54A436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 w:tplc="525AAFFA">
      <w:numFmt w:val="bullet"/>
      <w:lvlText w:val="•"/>
      <w:lvlJc w:val="left"/>
      <w:pPr>
        <w:ind w:left="4204" w:hanging="360"/>
      </w:pPr>
      <w:rPr>
        <w:rFonts w:hint="default"/>
        <w:lang w:val="ru-RU" w:eastAsia="ru-RU" w:bidi="ru-RU"/>
      </w:rPr>
    </w:lvl>
    <w:lvl w:ilvl="5" w:tplc="A2A66522">
      <w:numFmt w:val="bullet"/>
      <w:lvlText w:val="•"/>
      <w:lvlJc w:val="left"/>
      <w:pPr>
        <w:ind w:left="5045" w:hanging="360"/>
      </w:pPr>
      <w:rPr>
        <w:rFonts w:hint="default"/>
        <w:lang w:val="ru-RU" w:eastAsia="ru-RU" w:bidi="ru-RU"/>
      </w:rPr>
    </w:lvl>
    <w:lvl w:ilvl="6" w:tplc="3F727790">
      <w:numFmt w:val="bullet"/>
      <w:lvlText w:val="•"/>
      <w:lvlJc w:val="left"/>
      <w:pPr>
        <w:ind w:left="5886" w:hanging="360"/>
      </w:pPr>
      <w:rPr>
        <w:rFonts w:hint="default"/>
        <w:lang w:val="ru-RU" w:eastAsia="ru-RU" w:bidi="ru-RU"/>
      </w:rPr>
    </w:lvl>
    <w:lvl w:ilvl="7" w:tplc="6C5C7DF0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8" w:tplc="03E01EA6">
      <w:numFmt w:val="bullet"/>
      <w:lvlText w:val="•"/>
      <w:lvlJc w:val="left"/>
      <w:pPr>
        <w:ind w:left="7568" w:hanging="360"/>
      </w:pPr>
      <w:rPr>
        <w:rFonts w:hint="default"/>
        <w:lang w:val="ru-RU" w:eastAsia="ru-RU" w:bidi="ru-RU"/>
      </w:rPr>
    </w:lvl>
  </w:abstractNum>
  <w:abstractNum w:abstractNumId="27">
    <w:nsid w:val="349C0CE2"/>
    <w:multiLevelType w:val="hybridMultilevel"/>
    <w:tmpl w:val="D262846C"/>
    <w:lvl w:ilvl="0" w:tplc="ADCC0C32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1" w:tplc="5ABC76CC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165C4E60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3" w:tplc="45C2A33A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4" w:tplc="85BE35D6">
      <w:numFmt w:val="bullet"/>
      <w:lvlText w:val="•"/>
      <w:lvlJc w:val="left"/>
      <w:pPr>
        <w:ind w:left="5456" w:hanging="360"/>
      </w:pPr>
      <w:rPr>
        <w:rFonts w:hint="default"/>
        <w:lang w:val="ru-RU" w:eastAsia="ru-RU" w:bidi="ru-RU"/>
      </w:rPr>
    </w:lvl>
    <w:lvl w:ilvl="5" w:tplc="A65A427C">
      <w:numFmt w:val="bullet"/>
      <w:lvlText w:val="•"/>
      <w:lvlJc w:val="left"/>
      <w:pPr>
        <w:ind w:left="6610" w:hanging="360"/>
      </w:pPr>
      <w:rPr>
        <w:rFonts w:hint="default"/>
        <w:lang w:val="ru-RU" w:eastAsia="ru-RU" w:bidi="ru-RU"/>
      </w:rPr>
    </w:lvl>
    <w:lvl w:ilvl="6" w:tplc="DC38108C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7" w:tplc="3236AE48">
      <w:numFmt w:val="bullet"/>
      <w:lvlText w:val="•"/>
      <w:lvlJc w:val="left"/>
      <w:pPr>
        <w:ind w:left="8918" w:hanging="360"/>
      </w:pPr>
      <w:rPr>
        <w:rFonts w:hint="default"/>
        <w:lang w:val="ru-RU" w:eastAsia="ru-RU" w:bidi="ru-RU"/>
      </w:rPr>
    </w:lvl>
    <w:lvl w:ilvl="8" w:tplc="9326B264">
      <w:numFmt w:val="bullet"/>
      <w:lvlText w:val="•"/>
      <w:lvlJc w:val="left"/>
      <w:pPr>
        <w:ind w:left="10072" w:hanging="360"/>
      </w:pPr>
      <w:rPr>
        <w:rFonts w:hint="default"/>
        <w:lang w:val="ru-RU" w:eastAsia="ru-RU" w:bidi="ru-RU"/>
      </w:rPr>
    </w:lvl>
  </w:abstractNum>
  <w:abstractNum w:abstractNumId="28">
    <w:nsid w:val="39831DC6"/>
    <w:multiLevelType w:val="hybridMultilevel"/>
    <w:tmpl w:val="CC7C2F5A"/>
    <w:lvl w:ilvl="0" w:tplc="DC22C75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168C70A2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87A69304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6E5C59E8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A17827B4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AF7A8ED0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64381A40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72F0F12A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75769192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29">
    <w:nsid w:val="3C9C6599"/>
    <w:multiLevelType w:val="hybridMultilevel"/>
    <w:tmpl w:val="CF22D872"/>
    <w:lvl w:ilvl="0" w:tplc="2766B648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09CB9EE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2" w:tplc="7D0A6230">
      <w:numFmt w:val="bullet"/>
      <w:lvlText w:val="•"/>
      <w:lvlJc w:val="left"/>
      <w:pPr>
        <w:ind w:left="2625" w:hanging="360"/>
      </w:pPr>
      <w:rPr>
        <w:rFonts w:hint="default"/>
        <w:lang w:val="ru-RU" w:eastAsia="ru-RU" w:bidi="ru-RU"/>
      </w:rPr>
    </w:lvl>
    <w:lvl w:ilvl="3" w:tplc="5AB896CC">
      <w:numFmt w:val="bullet"/>
      <w:lvlText w:val="•"/>
      <w:lvlJc w:val="left"/>
      <w:pPr>
        <w:ind w:left="3637" w:hanging="360"/>
      </w:pPr>
      <w:rPr>
        <w:rFonts w:hint="default"/>
        <w:lang w:val="ru-RU" w:eastAsia="ru-RU" w:bidi="ru-RU"/>
      </w:rPr>
    </w:lvl>
    <w:lvl w:ilvl="4" w:tplc="AFACCE44">
      <w:numFmt w:val="bullet"/>
      <w:lvlText w:val="•"/>
      <w:lvlJc w:val="left"/>
      <w:pPr>
        <w:ind w:left="4650" w:hanging="360"/>
      </w:pPr>
      <w:rPr>
        <w:rFonts w:hint="default"/>
        <w:lang w:val="ru-RU" w:eastAsia="ru-RU" w:bidi="ru-RU"/>
      </w:rPr>
    </w:lvl>
    <w:lvl w:ilvl="5" w:tplc="A5AC4176">
      <w:numFmt w:val="bullet"/>
      <w:lvlText w:val="•"/>
      <w:lvlJc w:val="left"/>
      <w:pPr>
        <w:ind w:left="5662" w:hanging="360"/>
      </w:pPr>
      <w:rPr>
        <w:rFonts w:hint="default"/>
        <w:lang w:val="ru-RU" w:eastAsia="ru-RU" w:bidi="ru-RU"/>
      </w:rPr>
    </w:lvl>
    <w:lvl w:ilvl="6" w:tplc="C08E9760">
      <w:numFmt w:val="bullet"/>
      <w:lvlText w:val="•"/>
      <w:lvlJc w:val="left"/>
      <w:pPr>
        <w:ind w:left="6675" w:hanging="360"/>
      </w:pPr>
      <w:rPr>
        <w:rFonts w:hint="default"/>
        <w:lang w:val="ru-RU" w:eastAsia="ru-RU" w:bidi="ru-RU"/>
      </w:rPr>
    </w:lvl>
    <w:lvl w:ilvl="7" w:tplc="E8B63BF0">
      <w:numFmt w:val="bullet"/>
      <w:lvlText w:val="•"/>
      <w:lvlJc w:val="left"/>
      <w:pPr>
        <w:ind w:left="7687" w:hanging="360"/>
      </w:pPr>
      <w:rPr>
        <w:rFonts w:hint="default"/>
        <w:lang w:val="ru-RU" w:eastAsia="ru-RU" w:bidi="ru-RU"/>
      </w:rPr>
    </w:lvl>
    <w:lvl w:ilvl="8" w:tplc="D3BA069C">
      <w:numFmt w:val="bullet"/>
      <w:lvlText w:val="•"/>
      <w:lvlJc w:val="left"/>
      <w:pPr>
        <w:ind w:left="8700" w:hanging="360"/>
      </w:pPr>
      <w:rPr>
        <w:rFonts w:hint="default"/>
        <w:lang w:val="ru-RU" w:eastAsia="ru-RU" w:bidi="ru-RU"/>
      </w:rPr>
    </w:lvl>
  </w:abstractNum>
  <w:abstractNum w:abstractNumId="30">
    <w:nsid w:val="3DCA3D02"/>
    <w:multiLevelType w:val="hybridMultilevel"/>
    <w:tmpl w:val="4DECA88C"/>
    <w:lvl w:ilvl="0" w:tplc="80D858E0">
      <w:numFmt w:val="bullet"/>
      <w:lvlText w:val=""/>
      <w:lvlJc w:val="left"/>
      <w:pPr>
        <w:ind w:left="151" w:hanging="34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FE408C12">
      <w:numFmt w:val="bullet"/>
      <w:lvlText w:val="•"/>
      <w:lvlJc w:val="left"/>
      <w:pPr>
        <w:ind w:left="681" w:hanging="348"/>
      </w:pPr>
      <w:rPr>
        <w:rFonts w:hint="default"/>
        <w:lang w:val="ru-RU" w:eastAsia="ru-RU" w:bidi="ru-RU"/>
      </w:rPr>
    </w:lvl>
    <w:lvl w:ilvl="2" w:tplc="09AC6674">
      <w:numFmt w:val="bullet"/>
      <w:lvlText w:val="•"/>
      <w:lvlJc w:val="left"/>
      <w:pPr>
        <w:ind w:left="1202" w:hanging="348"/>
      </w:pPr>
      <w:rPr>
        <w:rFonts w:hint="default"/>
        <w:lang w:val="ru-RU" w:eastAsia="ru-RU" w:bidi="ru-RU"/>
      </w:rPr>
    </w:lvl>
    <w:lvl w:ilvl="3" w:tplc="EA6CEC36">
      <w:numFmt w:val="bullet"/>
      <w:lvlText w:val="•"/>
      <w:lvlJc w:val="left"/>
      <w:pPr>
        <w:ind w:left="1723" w:hanging="348"/>
      </w:pPr>
      <w:rPr>
        <w:rFonts w:hint="default"/>
        <w:lang w:val="ru-RU" w:eastAsia="ru-RU" w:bidi="ru-RU"/>
      </w:rPr>
    </w:lvl>
    <w:lvl w:ilvl="4" w:tplc="856C27A0">
      <w:numFmt w:val="bullet"/>
      <w:lvlText w:val="•"/>
      <w:lvlJc w:val="left"/>
      <w:pPr>
        <w:ind w:left="2244" w:hanging="348"/>
      </w:pPr>
      <w:rPr>
        <w:rFonts w:hint="default"/>
        <w:lang w:val="ru-RU" w:eastAsia="ru-RU" w:bidi="ru-RU"/>
      </w:rPr>
    </w:lvl>
    <w:lvl w:ilvl="5" w:tplc="671ABB4A">
      <w:numFmt w:val="bullet"/>
      <w:lvlText w:val="•"/>
      <w:lvlJc w:val="left"/>
      <w:pPr>
        <w:ind w:left="2765" w:hanging="348"/>
      </w:pPr>
      <w:rPr>
        <w:rFonts w:hint="default"/>
        <w:lang w:val="ru-RU" w:eastAsia="ru-RU" w:bidi="ru-RU"/>
      </w:rPr>
    </w:lvl>
    <w:lvl w:ilvl="6" w:tplc="B2005438">
      <w:numFmt w:val="bullet"/>
      <w:lvlText w:val="•"/>
      <w:lvlJc w:val="left"/>
      <w:pPr>
        <w:ind w:left="3286" w:hanging="348"/>
      </w:pPr>
      <w:rPr>
        <w:rFonts w:hint="default"/>
        <w:lang w:val="ru-RU" w:eastAsia="ru-RU" w:bidi="ru-RU"/>
      </w:rPr>
    </w:lvl>
    <w:lvl w:ilvl="7" w:tplc="4412D9DC">
      <w:numFmt w:val="bullet"/>
      <w:lvlText w:val="•"/>
      <w:lvlJc w:val="left"/>
      <w:pPr>
        <w:ind w:left="3807" w:hanging="348"/>
      </w:pPr>
      <w:rPr>
        <w:rFonts w:hint="default"/>
        <w:lang w:val="ru-RU" w:eastAsia="ru-RU" w:bidi="ru-RU"/>
      </w:rPr>
    </w:lvl>
    <w:lvl w:ilvl="8" w:tplc="4D38F6BE">
      <w:numFmt w:val="bullet"/>
      <w:lvlText w:val="•"/>
      <w:lvlJc w:val="left"/>
      <w:pPr>
        <w:ind w:left="4328" w:hanging="348"/>
      </w:pPr>
      <w:rPr>
        <w:rFonts w:hint="default"/>
        <w:lang w:val="ru-RU" w:eastAsia="ru-RU" w:bidi="ru-RU"/>
      </w:rPr>
    </w:lvl>
  </w:abstractNum>
  <w:abstractNum w:abstractNumId="31">
    <w:nsid w:val="3F19552C"/>
    <w:multiLevelType w:val="hybridMultilevel"/>
    <w:tmpl w:val="6846A34C"/>
    <w:lvl w:ilvl="0" w:tplc="09626F8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ECECE366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4C7C896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FEAEFBA6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9808F77C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0F929BBA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CB0C3BC6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7ABE3A08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D0D2B3F4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32">
    <w:nsid w:val="3F333C0E"/>
    <w:multiLevelType w:val="hybridMultilevel"/>
    <w:tmpl w:val="4440B29E"/>
    <w:lvl w:ilvl="0" w:tplc="C6985AB6">
      <w:numFmt w:val="bullet"/>
      <w:lvlText w:val=""/>
      <w:lvlJc w:val="left"/>
      <w:pPr>
        <w:ind w:left="151" w:hanging="38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4D8A1068">
      <w:numFmt w:val="bullet"/>
      <w:lvlText w:val="•"/>
      <w:lvlJc w:val="left"/>
      <w:pPr>
        <w:ind w:left="681" w:hanging="388"/>
      </w:pPr>
      <w:rPr>
        <w:rFonts w:hint="default"/>
        <w:lang w:val="ru-RU" w:eastAsia="ru-RU" w:bidi="ru-RU"/>
      </w:rPr>
    </w:lvl>
    <w:lvl w:ilvl="2" w:tplc="C7B868E6">
      <w:numFmt w:val="bullet"/>
      <w:lvlText w:val="•"/>
      <w:lvlJc w:val="left"/>
      <w:pPr>
        <w:ind w:left="1202" w:hanging="388"/>
      </w:pPr>
      <w:rPr>
        <w:rFonts w:hint="default"/>
        <w:lang w:val="ru-RU" w:eastAsia="ru-RU" w:bidi="ru-RU"/>
      </w:rPr>
    </w:lvl>
    <w:lvl w:ilvl="3" w:tplc="9D52C23A">
      <w:numFmt w:val="bullet"/>
      <w:lvlText w:val="•"/>
      <w:lvlJc w:val="left"/>
      <w:pPr>
        <w:ind w:left="1723" w:hanging="388"/>
      </w:pPr>
      <w:rPr>
        <w:rFonts w:hint="default"/>
        <w:lang w:val="ru-RU" w:eastAsia="ru-RU" w:bidi="ru-RU"/>
      </w:rPr>
    </w:lvl>
    <w:lvl w:ilvl="4" w:tplc="D99824BA">
      <w:numFmt w:val="bullet"/>
      <w:lvlText w:val="•"/>
      <w:lvlJc w:val="left"/>
      <w:pPr>
        <w:ind w:left="2244" w:hanging="388"/>
      </w:pPr>
      <w:rPr>
        <w:rFonts w:hint="default"/>
        <w:lang w:val="ru-RU" w:eastAsia="ru-RU" w:bidi="ru-RU"/>
      </w:rPr>
    </w:lvl>
    <w:lvl w:ilvl="5" w:tplc="814CB768">
      <w:numFmt w:val="bullet"/>
      <w:lvlText w:val="•"/>
      <w:lvlJc w:val="left"/>
      <w:pPr>
        <w:ind w:left="2765" w:hanging="388"/>
      </w:pPr>
      <w:rPr>
        <w:rFonts w:hint="default"/>
        <w:lang w:val="ru-RU" w:eastAsia="ru-RU" w:bidi="ru-RU"/>
      </w:rPr>
    </w:lvl>
    <w:lvl w:ilvl="6" w:tplc="8B76C22A">
      <w:numFmt w:val="bullet"/>
      <w:lvlText w:val="•"/>
      <w:lvlJc w:val="left"/>
      <w:pPr>
        <w:ind w:left="3286" w:hanging="388"/>
      </w:pPr>
      <w:rPr>
        <w:rFonts w:hint="default"/>
        <w:lang w:val="ru-RU" w:eastAsia="ru-RU" w:bidi="ru-RU"/>
      </w:rPr>
    </w:lvl>
    <w:lvl w:ilvl="7" w:tplc="44C6BD36">
      <w:numFmt w:val="bullet"/>
      <w:lvlText w:val="•"/>
      <w:lvlJc w:val="left"/>
      <w:pPr>
        <w:ind w:left="3807" w:hanging="388"/>
      </w:pPr>
      <w:rPr>
        <w:rFonts w:hint="default"/>
        <w:lang w:val="ru-RU" w:eastAsia="ru-RU" w:bidi="ru-RU"/>
      </w:rPr>
    </w:lvl>
    <w:lvl w:ilvl="8" w:tplc="6DE42EE6">
      <w:numFmt w:val="bullet"/>
      <w:lvlText w:val="•"/>
      <w:lvlJc w:val="left"/>
      <w:pPr>
        <w:ind w:left="4328" w:hanging="388"/>
      </w:pPr>
      <w:rPr>
        <w:rFonts w:hint="default"/>
        <w:lang w:val="ru-RU" w:eastAsia="ru-RU" w:bidi="ru-RU"/>
      </w:rPr>
    </w:lvl>
  </w:abstractNum>
  <w:abstractNum w:abstractNumId="33">
    <w:nsid w:val="422422FE"/>
    <w:multiLevelType w:val="hybridMultilevel"/>
    <w:tmpl w:val="5F84C94A"/>
    <w:lvl w:ilvl="0" w:tplc="C51C4D4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ru-RU" w:bidi="ru-RU"/>
      </w:rPr>
    </w:lvl>
    <w:lvl w:ilvl="1" w:tplc="EF32137A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957416D4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4C9C658A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4" w:tplc="BC442CF4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D92C068C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756C4CD6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7" w:tplc="35F8C18A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7BC8162E">
      <w:numFmt w:val="bullet"/>
      <w:lvlText w:val="•"/>
      <w:lvlJc w:val="left"/>
      <w:pPr>
        <w:ind w:left="6320" w:hanging="360"/>
      </w:pPr>
      <w:rPr>
        <w:rFonts w:hint="default"/>
        <w:lang w:val="ru-RU" w:eastAsia="ru-RU" w:bidi="ru-RU"/>
      </w:rPr>
    </w:lvl>
  </w:abstractNum>
  <w:abstractNum w:abstractNumId="34">
    <w:nsid w:val="42947220"/>
    <w:multiLevelType w:val="hybridMultilevel"/>
    <w:tmpl w:val="21DE901C"/>
    <w:lvl w:ilvl="0" w:tplc="ED5ED978">
      <w:numFmt w:val="bullet"/>
      <w:lvlText w:val=""/>
      <w:lvlJc w:val="left"/>
      <w:pPr>
        <w:ind w:left="115" w:hanging="60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7A7AFE9E">
      <w:numFmt w:val="bullet"/>
      <w:lvlText w:val="•"/>
      <w:lvlJc w:val="left"/>
      <w:pPr>
        <w:ind w:left="645" w:hanging="602"/>
      </w:pPr>
      <w:rPr>
        <w:rFonts w:hint="default"/>
        <w:lang w:val="ru-RU" w:eastAsia="ru-RU" w:bidi="ru-RU"/>
      </w:rPr>
    </w:lvl>
    <w:lvl w:ilvl="2" w:tplc="8F0410B8">
      <w:numFmt w:val="bullet"/>
      <w:lvlText w:val="•"/>
      <w:lvlJc w:val="left"/>
      <w:pPr>
        <w:ind w:left="1170" w:hanging="602"/>
      </w:pPr>
      <w:rPr>
        <w:rFonts w:hint="default"/>
        <w:lang w:val="ru-RU" w:eastAsia="ru-RU" w:bidi="ru-RU"/>
      </w:rPr>
    </w:lvl>
    <w:lvl w:ilvl="3" w:tplc="B7641498">
      <w:numFmt w:val="bullet"/>
      <w:lvlText w:val="•"/>
      <w:lvlJc w:val="left"/>
      <w:pPr>
        <w:ind w:left="1695" w:hanging="602"/>
      </w:pPr>
      <w:rPr>
        <w:rFonts w:hint="default"/>
        <w:lang w:val="ru-RU" w:eastAsia="ru-RU" w:bidi="ru-RU"/>
      </w:rPr>
    </w:lvl>
    <w:lvl w:ilvl="4" w:tplc="780AB65A">
      <w:numFmt w:val="bullet"/>
      <w:lvlText w:val="•"/>
      <w:lvlJc w:val="left"/>
      <w:pPr>
        <w:ind w:left="2220" w:hanging="602"/>
      </w:pPr>
      <w:rPr>
        <w:rFonts w:hint="default"/>
        <w:lang w:val="ru-RU" w:eastAsia="ru-RU" w:bidi="ru-RU"/>
      </w:rPr>
    </w:lvl>
    <w:lvl w:ilvl="5" w:tplc="0B58B134">
      <w:numFmt w:val="bullet"/>
      <w:lvlText w:val="•"/>
      <w:lvlJc w:val="left"/>
      <w:pPr>
        <w:ind w:left="2745" w:hanging="602"/>
      </w:pPr>
      <w:rPr>
        <w:rFonts w:hint="default"/>
        <w:lang w:val="ru-RU" w:eastAsia="ru-RU" w:bidi="ru-RU"/>
      </w:rPr>
    </w:lvl>
    <w:lvl w:ilvl="6" w:tplc="BAA28946">
      <w:numFmt w:val="bullet"/>
      <w:lvlText w:val="•"/>
      <w:lvlJc w:val="left"/>
      <w:pPr>
        <w:ind w:left="3270" w:hanging="602"/>
      </w:pPr>
      <w:rPr>
        <w:rFonts w:hint="default"/>
        <w:lang w:val="ru-RU" w:eastAsia="ru-RU" w:bidi="ru-RU"/>
      </w:rPr>
    </w:lvl>
    <w:lvl w:ilvl="7" w:tplc="C8B8B602">
      <w:numFmt w:val="bullet"/>
      <w:lvlText w:val="•"/>
      <w:lvlJc w:val="left"/>
      <w:pPr>
        <w:ind w:left="3795" w:hanging="602"/>
      </w:pPr>
      <w:rPr>
        <w:rFonts w:hint="default"/>
        <w:lang w:val="ru-RU" w:eastAsia="ru-RU" w:bidi="ru-RU"/>
      </w:rPr>
    </w:lvl>
    <w:lvl w:ilvl="8" w:tplc="F2C6500A">
      <w:numFmt w:val="bullet"/>
      <w:lvlText w:val="•"/>
      <w:lvlJc w:val="left"/>
      <w:pPr>
        <w:ind w:left="4320" w:hanging="602"/>
      </w:pPr>
      <w:rPr>
        <w:rFonts w:hint="default"/>
        <w:lang w:val="ru-RU" w:eastAsia="ru-RU" w:bidi="ru-RU"/>
      </w:rPr>
    </w:lvl>
  </w:abstractNum>
  <w:abstractNum w:abstractNumId="35">
    <w:nsid w:val="492C517F"/>
    <w:multiLevelType w:val="hybridMultilevel"/>
    <w:tmpl w:val="8A4AADB6"/>
    <w:lvl w:ilvl="0" w:tplc="D28253C8">
      <w:numFmt w:val="bullet"/>
      <w:lvlText w:val=""/>
      <w:lvlJc w:val="left"/>
      <w:pPr>
        <w:ind w:left="115" w:hanging="55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6F8CA59C">
      <w:numFmt w:val="bullet"/>
      <w:lvlText w:val="•"/>
      <w:lvlJc w:val="left"/>
      <w:pPr>
        <w:ind w:left="645" w:hanging="558"/>
      </w:pPr>
      <w:rPr>
        <w:rFonts w:hint="default"/>
        <w:lang w:val="ru-RU" w:eastAsia="ru-RU" w:bidi="ru-RU"/>
      </w:rPr>
    </w:lvl>
    <w:lvl w:ilvl="2" w:tplc="0228319A">
      <w:numFmt w:val="bullet"/>
      <w:lvlText w:val="•"/>
      <w:lvlJc w:val="left"/>
      <w:pPr>
        <w:ind w:left="1170" w:hanging="558"/>
      </w:pPr>
      <w:rPr>
        <w:rFonts w:hint="default"/>
        <w:lang w:val="ru-RU" w:eastAsia="ru-RU" w:bidi="ru-RU"/>
      </w:rPr>
    </w:lvl>
    <w:lvl w:ilvl="3" w:tplc="34F27796">
      <w:numFmt w:val="bullet"/>
      <w:lvlText w:val="•"/>
      <w:lvlJc w:val="left"/>
      <w:pPr>
        <w:ind w:left="1695" w:hanging="558"/>
      </w:pPr>
      <w:rPr>
        <w:rFonts w:hint="default"/>
        <w:lang w:val="ru-RU" w:eastAsia="ru-RU" w:bidi="ru-RU"/>
      </w:rPr>
    </w:lvl>
    <w:lvl w:ilvl="4" w:tplc="5AB65DA0">
      <w:numFmt w:val="bullet"/>
      <w:lvlText w:val="•"/>
      <w:lvlJc w:val="left"/>
      <w:pPr>
        <w:ind w:left="2220" w:hanging="558"/>
      </w:pPr>
      <w:rPr>
        <w:rFonts w:hint="default"/>
        <w:lang w:val="ru-RU" w:eastAsia="ru-RU" w:bidi="ru-RU"/>
      </w:rPr>
    </w:lvl>
    <w:lvl w:ilvl="5" w:tplc="5B3EB1A2">
      <w:numFmt w:val="bullet"/>
      <w:lvlText w:val="•"/>
      <w:lvlJc w:val="left"/>
      <w:pPr>
        <w:ind w:left="2745" w:hanging="558"/>
      </w:pPr>
      <w:rPr>
        <w:rFonts w:hint="default"/>
        <w:lang w:val="ru-RU" w:eastAsia="ru-RU" w:bidi="ru-RU"/>
      </w:rPr>
    </w:lvl>
    <w:lvl w:ilvl="6" w:tplc="177A11E8">
      <w:numFmt w:val="bullet"/>
      <w:lvlText w:val="•"/>
      <w:lvlJc w:val="left"/>
      <w:pPr>
        <w:ind w:left="3270" w:hanging="558"/>
      </w:pPr>
      <w:rPr>
        <w:rFonts w:hint="default"/>
        <w:lang w:val="ru-RU" w:eastAsia="ru-RU" w:bidi="ru-RU"/>
      </w:rPr>
    </w:lvl>
    <w:lvl w:ilvl="7" w:tplc="50DC6CB6">
      <w:numFmt w:val="bullet"/>
      <w:lvlText w:val="•"/>
      <w:lvlJc w:val="left"/>
      <w:pPr>
        <w:ind w:left="3795" w:hanging="558"/>
      </w:pPr>
      <w:rPr>
        <w:rFonts w:hint="default"/>
        <w:lang w:val="ru-RU" w:eastAsia="ru-RU" w:bidi="ru-RU"/>
      </w:rPr>
    </w:lvl>
    <w:lvl w:ilvl="8" w:tplc="18607962">
      <w:numFmt w:val="bullet"/>
      <w:lvlText w:val="•"/>
      <w:lvlJc w:val="left"/>
      <w:pPr>
        <w:ind w:left="4320" w:hanging="558"/>
      </w:pPr>
      <w:rPr>
        <w:rFonts w:hint="default"/>
        <w:lang w:val="ru-RU" w:eastAsia="ru-RU" w:bidi="ru-RU"/>
      </w:rPr>
    </w:lvl>
  </w:abstractNum>
  <w:abstractNum w:abstractNumId="36">
    <w:nsid w:val="4A7124A4"/>
    <w:multiLevelType w:val="hybridMultilevel"/>
    <w:tmpl w:val="9BD27438"/>
    <w:lvl w:ilvl="0" w:tplc="2918064A">
      <w:numFmt w:val="bullet"/>
      <w:lvlText w:val=""/>
      <w:lvlJc w:val="left"/>
      <w:pPr>
        <w:ind w:left="596" w:hanging="360"/>
      </w:pPr>
      <w:rPr>
        <w:rFonts w:hint="default"/>
        <w:w w:val="79"/>
        <w:lang w:val="ru-RU" w:eastAsia="ru-RU" w:bidi="ru-RU"/>
      </w:rPr>
    </w:lvl>
    <w:lvl w:ilvl="1" w:tplc="80664302">
      <w:numFmt w:val="bullet"/>
      <w:lvlText w:val=""/>
      <w:lvlJc w:val="left"/>
      <w:pPr>
        <w:ind w:left="1164" w:hanging="414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2" w:tplc="079C2D8C">
      <w:numFmt w:val="bullet"/>
      <w:lvlText w:val=""/>
      <w:lvlJc w:val="left"/>
      <w:pPr>
        <w:ind w:left="1664" w:hanging="360"/>
      </w:pPr>
      <w:rPr>
        <w:rFonts w:ascii="Symbol" w:eastAsia="Symbol" w:hAnsi="Symbol" w:cs="Symbol" w:hint="default"/>
        <w:w w:val="60"/>
        <w:sz w:val="22"/>
        <w:szCs w:val="22"/>
        <w:lang w:val="ru-RU" w:eastAsia="ru-RU" w:bidi="ru-RU"/>
      </w:rPr>
    </w:lvl>
    <w:lvl w:ilvl="3" w:tplc="D7DA6884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4" w:tplc="FFFAABCC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5" w:tplc="5B92460C">
      <w:numFmt w:val="bullet"/>
      <w:lvlText w:val="•"/>
      <w:lvlJc w:val="left"/>
      <w:pPr>
        <w:ind w:left="5059" w:hanging="360"/>
      </w:pPr>
      <w:rPr>
        <w:rFonts w:hint="default"/>
        <w:lang w:val="ru-RU" w:eastAsia="ru-RU" w:bidi="ru-RU"/>
      </w:rPr>
    </w:lvl>
    <w:lvl w:ilvl="6" w:tplc="B718CB00">
      <w:numFmt w:val="bullet"/>
      <w:lvlText w:val="•"/>
      <w:lvlJc w:val="left"/>
      <w:pPr>
        <w:ind w:left="6192" w:hanging="360"/>
      </w:pPr>
      <w:rPr>
        <w:rFonts w:hint="default"/>
        <w:lang w:val="ru-RU" w:eastAsia="ru-RU" w:bidi="ru-RU"/>
      </w:rPr>
    </w:lvl>
    <w:lvl w:ilvl="7" w:tplc="7A1020E0">
      <w:numFmt w:val="bullet"/>
      <w:lvlText w:val="•"/>
      <w:lvlJc w:val="left"/>
      <w:pPr>
        <w:ind w:left="7325" w:hanging="360"/>
      </w:pPr>
      <w:rPr>
        <w:rFonts w:hint="default"/>
        <w:lang w:val="ru-RU" w:eastAsia="ru-RU" w:bidi="ru-RU"/>
      </w:rPr>
    </w:lvl>
    <w:lvl w:ilvl="8" w:tplc="7AD23120">
      <w:numFmt w:val="bullet"/>
      <w:lvlText w:val="•"/>
      <w:lvlJc w:val="left"/>
      <w:pPr>
        <w:ind w:left="8459" w:hanging="360"/>
      </w:pPr>
      <w:rPr>
        <w:rFonts w:hint="default"/>
        <w:lang w:val="ru-RU" w:eastAsia="ru-RU" w:bidi="ru-RU"/>
      </w:rPr>
    </w:lvl>
  </w:abstractNum>
  <w:abstractNum w:abstractNumId="37">
    <w:nsid w:val="4ED3376F"/>
    <w:multiLevelType w:val="hybridMultilevel"/>
    <w:tmpl w:val="D46A9166"/>
    <w:lvl w:ilvl="0" w:tplc="92D223BE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8DE6121C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3C8C1FF2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0316AE88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44B08776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30966E00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723CFDAC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67E0722C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854ACAF4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38">
    <w:nsid w:val="51FF7041"/>
    <w:multiLevelType w:val="hybridMultilevel"/>
    <w:tmpl w:val="75EC7A20"/>
    <w:lvl w:ilvl="0" w:tplc="870AF4D6">
      <w:numFmt w:val="bullet"/>
      <w:lvlText w:val=""/>
      <w:lvlJc w:val="left"/>
      <w:pPr>
        <w:ind w:left="151" w:hanging="388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5D4474BC">
      <w:numFmt w:val="bullet"/>
      <w:lvlText w:val="•"/>
      <w:lvlJc w:val="left"/>
      <w:pPr>
        <w:ind w:left="681" w:hanging="388"/>
      </w:pPr>
      <w:rPr>
        <w:rFonts w:hint="default"/>
        <w:lang w:val="ru-RU" w:eastAsia="ru-RU" w:bidi="ru-RU"/>
      </w:rPr>
    </w:lvl>
    <w:lvl w:ilvl="2" w:tplc="E1840FEE">
      <w:numFmt w:val="bullet"/>
      <w:lvlText w:val="•"/>
      <w:lvlJc w:val="left"/>
      <w:pPr>
        <w:ind w:left="1202" w:hanging="388"/>
      </w:pPr>
      <w:rPr>
        <w:rFonts w:hint="default"/>
        <w:lang w:val="ru-RU" w:eastAsia="ru-RU" w:bidi="ru-RU"/>
      </w:rPr>
    </w:lvl>
    <w:lvl w:ilvl="3" w:tplc="A3BC00B2">
      <w:numFmt w:val="bullet"/>
      <w:lvlText w:val="•"/>
      <w:lvlJc w:val="left"/>
      <w:pPr>
        <w:ind w:left="1723" w:hanging="388"/>
      </w:pPr>
      <w:rPr>
        <w:rFonts w:hint="default"/>
        <w:lang w:val="ru-RU" w:eastAsia="ru-RU" w:bidi="ru-RU"/>
      </w:rPr>
    </w:lvl>
    <w:lvl w:ilvl="4" w:tplc="FF8A0BFC">
      <w:numFmt w:val="bullet"/>
      <w:lvlText w:val="•"/>
      <w:lvlJc w:val="left"/>
      <w:pPr>
        <w:ind w:left="2244" w:hanging="388"/>
      </w:pPr>
      <w:rPr>
        <w:rFonts w:hint="default"/>
        <w:lang w:val="ru-RU" w:eastAsia="ru-RU" w:bidi="ru-RU"/>
      </w:rPr>
    </w:lvl>
    <w:lvl w:ilvl="5" w:tplc="34EE03E6">
      <w:numFmt w:val="bullet"/>
      <w:lvlText w:val="•"/>
      <w:lvlJc w:val="left"/>
      <w:pPr>
        <w:ind w:left="2765" w:hanging="388"/>
      </w:pPr>
      <w:rPr>
        <w:rFonts w:hint="default"/>
        <w:lang w:val="ru-RU" w:eastAsia="ru-RU" w:bidi="ru-RU"/>
      </w:rPr>
    </w:lvl>
    <w:lvl w:ilvl="6" w:tplc="D0CA5DA2">
      <w:numFmt w:val="bullet"/>
      <w:lvlText w:val="•"/>
      <w:lvlJc w:val="left"/>
      <w:pPr>
        <w:ind w:left="3286" w:hanging="388"/>
      </w:pPr>
      <w:rPr>
        <w:rFonts w:hint="default"/>
        <w:lang w:val="ru-RU" w:eastAsia="ru-RU" w:bidi="ru-RU"/>
      </w:rPr>
    </w:lvl>
    <w:lvl w:ilvl="7" w:tplc="82E030C4">
      <w:numFmt w:val="bullet"/>
      <w:lvlText w:val="•"/>
      <w:lvlJc w:val="left"/>
      <w:pPr>
        <w:ind w:left="3807" w:hanging="388"/>
      </w:pPr>
      <w:rPr>
        <w:rFonts w:hint="default"/>
        <w:lang w:val="ru-RU" w:eastAsia="ru-RU" w:bidi="ru-RU"/>
      </w:rPr>
    </w:lvl>
    <w:lvl w:ilvl="8" w:tplc="5AA627CA">
      <w:numFmt w:val="bullet"/>
      <w:lvlText w:val="•"/>
      <w:lvlJc w:val="left"/>
      <w:pPr>
        <w:ind w:left="4328" w:hanging="388"/>
      </w:pPr>
      <w:rPr>
        <w:rFonts w:hint="default"/>
        <w:lang w:val="ru-RU" w:eastAsia="ru-RU" w:bidi="ru-RU"/>
      </w:rPr>
    </w:lvl>
  </w:abstractNum>
  <w:abstractNum w:abstractNumId="39">
    <w:nsid w:val="55364816"/>
    <w:multiLevelType w:val="hybridMultilevel"/>
    <w:tmpl w:val="4AD414C0"/>
    <w:lvl w:ilvl="0" w:tplc="633A2B3A">
      <w:numFmt w:val="bullet"/>
      <w:lvlText w:val=""/>
      <w:lvlJc w:val="left"/>
      <w:pPr>
        <w:ind w:left="115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955462FE">
      <w:numFmt w:val="bullet"/>
      <w:lvlText w:val="•"/>
      <w:lvlJc w:val="left"/>
      <w:pPr>
        <w:ind w:left="645" w:hanging="292"/>
      </w:pPr>
      <w:rPr>
        <w:rFonts w:hint="default"/>
        <w:lang w:val="ru-RU" w:eastAsia="ru-RU" w:bidi="ru-RU"/>
      </w:rPr>
    </w:lvl>
    <w:lvl w:ilvl="2" w:tplc="26B071A8">
      <w:numFmt w:val="bullet"/>
      <w:lvlText w:val="•"/>
      <w:lvlJc w:val="left"/>
      <w:pPr>
        <w:ind w:left="1170" w:hanging="292"/>
      </w:pPr>
      <w:rPr>
        <w:rFonts w:hint="default"/>
        <w:lang w:val="ru-RU" w:eastAsia="ru-RU" w:bidi="ru-RU"/>
      </w:rPr>
    </w:lvl>
    <w:lvl w:ilvl="3" w:tplc="94782674">
      <w:numFmt w:val="bullet"/>
      <w:lvlText w:val="•"/>
      <w:lvlJc w:val="left"/>
      <w:pPr>
        <w:ind w:left="1695" w:hanging="292"/>
      </w:pPr>
      <w:rPr>
        <w:rFonts w:hint="default"/>
        <w:lang w:val="ru-RU" w:eastAsia="ru-RU" w:bidi="ru-RU"/>
      </w:rPr>
    </w:lvl>
    <w:lvl w:ilvl="4" w:tplc="A2983C76">
      <w:numFmt w:val="bullet"/>
      <w:lvlText w:val="•"/>
      <w:lvlJc w:val="left"/>
      <w:pPr>
        <w:ind w:left="2220" w:hanging="292"/>
      </w:pPr>
      <w:rPr>
        <w:rFonts w:hint="default"/>
        <w:lang w:val="ru-RU" w:eastAsia="ru-RU" w:bidi="ru-RU"/>
      </w:rPr>
    </w:lvl>
    <w:lvl w:ilvl="5" w:tplc="E2BCF012">
      <w:numFmt w:val="bullet"/>
      <w:lvlText w:val="•"/>
      <w:lvlJc w:val="left"/>
      <w:pPr>
        <w:ind w:left="2745" w:hanging="292"/>
      </w:pPr>
      <w:rPr>
        <w:rFonts w:hint="default"/>
        <w:lang w:val="ru-RU" w:eastAsia="ru-RU" w:bidi="ru-RU"/>
      </w:rPr>
    </w:lvl>
    <w:lvl w:ilvl="6" w:tplc="A26206E2">
      <w:numFmt w:val="bullet"/>
      <w:lvlText w:val="•"/>
      <w:lvlJc w:val="left"/>
      <w:pPr>
        <w:ind w:left="3270" w:hanging="292"/>
      </w:pPr>
      <w:rPr>
        <w:rFonts w:hint="default"/>
        <w:lang w:val="ru-RU" w:eastAsia="ru-RU" w:bidi="ru-RU"/>
      </w:rPr>
    </w:lvl>
    <w:lvl w:ilvl="7" w:tplc="8E084144">
      <w:numFmt w:val="bullet"/>
      <w:lvlText w:val="•"/>
      <w:lvlJc w:val="left"/>
      <w:pPr>
        <w:ind w:left="3795" w:hanging="292"/>
      </w:pPr>
      <w:rPr>
        <w:rFonts w:hint="default"/>
        <w:lang w:val="ru-RU" w:eastAsia="ru-RU" w:bidi="ru-RU"/>
      </w:rPr>
    </w:lvl>
    <w:lvl w:ilvl="8" w:tplc="3C54B938">
      <w:numFmt w:val="bullet"/>
      <w:lvlText w:val="•"/>
      <w:lvlJc w:val="left"/>
      <w:pPr>
        <w:ind w:left="4320" w:hanging="292"/>
      </w:pPr>
      <w:rPr>
        <w:rFonts w:hint="default"/>
        <w:lang w:val="ru-RU" w:eastAsia="ru-RU" w:bidi="ru-RU"/>
      </w:rPr>
    </w:lvl>
  </w:abstractNum>
  <w:abstractNum w:abstractNumId="40">
    <w:nsid w:val="5F7D04FF"/>
    <w:multiLevelType w:val="hybridMultilevel"/>
    <w:tmpl w:val="DAAED08A"/>
    <w:lvl w:ilvl="0" w:tplc="D38631F6">
      <w:numFmt w:val="bullet"/>
      <w:lvlText w:val=""/>
      <w:lvlJc w:val="left"/>
      <w:pPr>
        <w:ind w:left="151" w:hanging="292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29ACF7CC">
      <w:numFmt w:val="bullet"/>
      <w:lvlText w:val="•"/>
      <w:lvlJc w:val="left"/>
      <w:pPr>
        <w:ind w:left="681" w:hanging="292"/>
      </w:pPr>
      <w:rPr>
        <w:rFonts w:hint="default"/>
        <w:lang w:val="ru-RU" w:eastAsia="ru-RU" w:bidi="ru-RU"/>
      </w:rPr>
    </w:lvl>
    <w:lvl w:ilvl="2" w:tplc="D2C427B0">
      <w:numFmt w:val="bullet"/>
      <w:lvlText w:val="•"/>
      <w:lvlJc w:val="left"/>
      <w:pPr>
        <w:ind w:left="1202" w:hanging="292"/>
      </w:pPr>
      <w:rPr>
        <w:rFonts w:hint="default"/>
        <w:lang w:val="ru-RU" w:eastAsia="ru-RU" w:bidi="ru-RU"/>
      </w:rPr>
    </w:lvl>
    <w:lvl w:ilvl="3" w:tplc="E19A6986">
      <w:numFmt w:val="bullet"/>
      <w:lvlText w:val="•"/>
      <w:lvlJc w:val="left"/>
      <w:pPr>
        <w:ind w:left="1723" w:hanging="292"/>
      </w:pPr>
      <w:rPr>
        <w:rFonts w:hint="default"/>
        <w:lang w:val="ru-RU" w:eastAsia="ru-RU" w:bidi="ru-RU"/>
      </w:rPr>
    </w:lvl>
    <w:lvl w:ilvl="4" w:tplc="AEFEF0FE">
      <w:numFmt w:val="bullet"/>
      <w:lvlText w:val="•"/>
      <w:lvlJc w:val="left"/>
      <w:pPr>
        <w:ind w:left="2244" w:hanging="292"/>
      </w:pPr>
      <w:rPr>
        <w:rFonts w:hint="default"/>
        <w:lang w:val="ru-RU" w:eastAsia="ru-RU" w:bidi="ru-RU"/>
      </w:rPr>
    </w:lvl>
    <w:lvl w:ilvl="5" w:tplc="C01EF354">
      <w:numFmt w:val="bullet"/>
      <w:lvlText w:val="•"/>
      <w:lvlJc w:val="left"/>
      <w:pPr>
        <w:ind w:left="2765" w:hanging="292"/>
      </w:pPr>
      <w:rPr>
        <w:rFonts w:hint="default"/>
        <w:lang w:val="ru-RU" w:eastAsia="ru-RU" w:bidi="ru-RU"/>
      </w:rPr>
    </w:lvl>
    <w:lvl w:ilvl="6" w:tplc="A1A6F8EE">
      <w:numFmt w:val="bullet"/>
      <w:lvlText w:val="•"/>
      <w:lvlJc w:val="left"/>
      <w:pPr>
        <w:ind w:left="3286" w:hanging="292"/>
      </w:pPr>
      <w:rPr>
        <w:rFonts w:hint="default"/>
        <w:lang w:val="ru-RU" w:eastAsia="ru-RU" w:bidi="ru-RU"/>
      </w:rPr>
    </w:lvl>
    <w:lvl w:ilvl="7" w:tplc="7402CF3C">
      <w:numFmt w:val="bullet"/>
      <w:lvlText w:val="•"/>
      <w:lvlJc w:val="left"/>
      <w:pPr>
        <w:ind w:left="3807" w:hanging="292"/>
      </w:pPr>
      <w:rPr>
        <w:rFonts w:hint="default"/>
        <w:lang w:val="ru-RU" w:eastAsia="ru-RU" w:bidi="ru-RU"/>
      </w:rPr>
    </w:lvl>
    <w:lvl w:ilvl="8" w:tplc="AA364950">
      <w:numFmt w:val="bullet"/>
      <w:lvlText w:val="•"/>
      <w:lvlJc w:val="left"/>
      <w:pPr>
        <w:ind w:left="4328" w:hanging="292"/>
      </w:pPr>
      <w:rPr>
        <w:rFonts w:hint="default"/>
        <w:lang w:val="ru-RU" w:eastAsia="ru-RU" w:bidi="ru-RU"/>
      </w:rPr>
    </w:lvl>
  </w:abstractNum>
  <w:abstractNum w:abstractNumId="41">
    <w:nsid w:val="5FC672B4"/>
    <w:multiLevelType w:val="multilevel"/>
    <w:tmpl w:val="EC424C2E"/>
    <w:lvl w:ilvl="0">
      <w:start w:val="1"/>
      <w:numFmt w:val="decimal"/>
      <w:lvlText w:val="%1."/>
      <w:lvlJc w:val="left"/>
      <w:pPr>
        <w:ind w:left="236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28" w:hanging="240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6" w:hanging="452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"/>
      <w:lvlJc w:val="left"/>
      <w:pPr>
        <w:ind w:left="596" w:hanging="360"/>
      </w:pPr>
      <w:rPr>
        <w:rFonts w:ascii="Symbol" w:eastAsia="Symbol" w:hAnsi="Symbol" w:cs="Symbol" w:hint="default"/>
        <w:w w:val="79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36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360"/>
      </w:pPr>
      <w:rPr>
        <w:rFonts w:hint="default"/>
        <w:lang w:val="ru-RU" w:eastAsia="ru-RU" w:bidi="ru-RU"/>
      </w:rPr>
    </w:lvl>
  </w:abstractNum>
  <w:abstractNum w:abstractNumId="42">
    <w:nsid w:val="6F1D7B87"/>
    <w:multiLevelType w:val="hybridMultilevel"/>
    <w:tmpl w:val="98961834"/>
    <w:lvl w:ilvl="0" w:tplc="D1F64094">
      <w:start w:val="6"/>
      <w:numFmt w:val="decimal"/>
      <w:lvlText w:val="%1."/>
      <w:lvlJc w:val="left"/>
      <w:pPr>
        <w:ind w:left="829" w:hanging="358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CB586E80">
      <w:numFmt w:val="bullet"/>
      <w:lvlText w:val="•"/>
      <w:lvlJc w:val="left"/>
      <w:pPr>
        <w:ind w:left="1976" w:hanging="358"/>
      </w:pPr>
      <w:rPr>
        <w:rFonts w:hint="default"/>
        <w:lang w:val="ru-RU" w:eastAsia="ru-RU" w:bidi="ru-RU"/>
      </w:rPr>
    </w:lvl>
    <w:lvl w:ilvl="2" w:tplc="9E3CE3A6">
      <w:numFmt w:val="bullet"/>
      <w:lvlText w:val="•"/>
      <w:lvlJc w:val="left"/>
      <w:pPr>
        <w:ind w:left="3132" w:hanging="358"/>
      </w:pPr>
      <w:rPr>
        <w:rFonts w:hint="default"/>
        <w:lang w:val="ru-RU" w:eastAsia="ru-RU" w:bidi="ru-RU"/>
      </w:rPr>
    </w:lvl>
    <w:lvl w:ilvl="3" w:tplc="E4A65DD2">
      <w:numFmt w:val="bullet"/>
      <w:lvlText w:val="•"/>
      <w:lvlJc w:val="left"/>
      <w:pPr>
        <w:ind w:left="4288" w:hanging="358"/>
      </w:pPr>
      <w:rPr>
        <w:rFonts w:hint="default"/>
        <w:lang w:val="ru-RU" w:eastAsia="ru-RU" w:bidi="ru-RU"/>
      </w:rPr>
    </w:lvl>
    <w:lvl w:ilvl="4" w:tplc="AD3A21D8">
      <w:numFmt w:val="bullet"/>
      <w:lvlText w:val="•"/>
      <w:lvlJc w:val="left"/>
      <w:pPr>
        <w:ind w:left="5444" w:hanging="358"/>
      </w:pPr>
      <w:rPr>
        <w:rFonts w:hint="default"/>
        <w:lang w:val="ru-RU" w:eastAsia="ru-RU" w:bidi="ru-RU"/>
      </w:rPr>
    </w:lvl>
    <w:lvl w:ilvl="5" w:tplc="E4900FC2">
      <w:numFmt w:val="bullet"/>
      <w:lvlText w:val="•"/>
      <w:lvlJc w:val="left"/>
      <w:pPr>
        <w:ind w:left="6600" w:hanging="358"/>
      </w:pPr>
      <w:rPr>
        <w:rFonts w:hint="default"/>
        <w:lang w:val="ru-RU" w:eastAsia="ru-RU" w:bidi="ru-RU"/>
      </w:rPr>
    </w:lvl>
    <w:lvl w:ilvl="6" w:tplc="C08C6E76">
      <w:numFmt w:val="bullet"/>
      <w:lvlText w:val="•"/>
      <w:lvlJc w:val="left"/>
      <w:pPr>
        <w:ind w:left="7756" w:hanging="358"/>
      </w:pPr>
      <w:rPr>
        <w:rFonts w:hint="default"/>
        <w:lang w:val="ru-RU" w:eastAsia="ru-RU" w:bidi="ru-RU"/>
      </w:rPr>
    </w:lvl>
    <w:lvl w:ilvl="7" w:tplc="2C0666F6">
      <w:numFmt w:val="bullet"/>
      <w:lvlText w:val="•"/>
      <w:lvlJc w:val="left"/>
      <w:pPr>
        <w:ind w:left="8912" w:hanging="358"/>
      </w:pPr>
      <w:rPr>
        <w:rFonts w:hint="default"/>
        <w:lang w:val="ru-RU" w:eastAsia="ru-RU" w:bidi="ru-RU"/>
      </w:rPr>
    </w:lvl>
    <w:lvl w:ilvl="8" w:tplc="8C367D2A">
      <w:numFmt w:val="bullet"/>
      <w:lvlText w:val="•"/>
      <w:lvlJc w:val="left"/>
      <w:pPr>
        <w:ind w:left="10068" w:hanging="358"/>
      </w:pPr>
      <w:rPr>
        <w:rFonts w:hint="default"/>
        <w:lang w:val="ru-RU" w:eastAsia="ru-RU" w:bidi="ru-RU"/>
      </w:rPr>
    </w:lvl>
  </w:abstractNum>
  <w:abstractNum w:abstractNumId="43">
    <w:nsid w:val="73DF14B6"/>
    <w:multiLevelType w:val="hybridMultilevel"/>
    <w:tmpl w:val="64163BF4"/>
    <w:lvl w:ilvl="0" w:tplc="5790AE4C">
      <w:start w:val="2"/>
      <w:numFmt w:val="decimal"/>
      <w:lvlText w:val="%1."/>
      <w:lvlJc w:val="left"/>
      <w:pPr>
        <w:ind w:left="823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3F4DF04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79"/>
        <w:sz w:val="24"/>
        <w:szCs w:val="24"/>
        <w:lang w:val="ru-RU" w:eastAsia="ru-RU" w:bidi="ru-RU"/>
      </w:rPr>
    </w:lvl>
    <w:lvl w:ilvl="2" w:tplc="40AA0F30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3" w:tplc="25C08DD0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  <w:lvl w:ilvl="4" w:tplc="EE3C0A74">
      <w:numFmt w:val="bullet"/>
      <w:lvlText w:val="•"/>
      <w:lvlJc w:val="left"/>
      <w:pPr>
        <w:ind w:left="4686" w:hanging="360"/>
      </w:pPr>
      <w:rPr>
        <w:rFonts w:hint="default"/>
        <w:lang w:val="ru-RU" w:eastAsia="ru-RU" w:bidi="ru-RU"/>
      </w:rPr>
    </w:lvl>
    <w:lvl w:ilvl="5" w:tplc="67CC940A">
      <w:numFmt w:val="bullet"/>
      <w:lvlText w:val="•"/>
      <w:lvlJc w:val="left"/>
      <w:pPr>
        <w:ind w:left="5968" w:hanging="360"/>
      </w:pPr>
      <w:rPr>
        <w:rFonts w:hint="default"/>
        <w:lang w:val="ru-RU" w:eastAsia="ru-RU" w:bidi="ru-RU"/>
      </w:rPr>
    </w:lvl>
    <w:lvl w:ilvl="6" w:tplc="BF3AB888">
      <w:numFmt w:val="bullet"/>
      <w:lvlText w:val="•"/>
      <w:lvlJc w:val="left"/>
      <w:pPr>
        <w:ind w:left="7251" w:hanging="360"/>
      </w:pPr>
      <w:rPr>
        <w:rFonts w:hint="default"/>
        <w:lang w:val="ru-RU" w:eastAsia="ru-RU" w:bidi="ru-RU"/>
      </w:rPr>
    </w:lvl>
    <w:lvl w:ilvl="7" w:tplc="B4B281F4">
      <w:numFmt w:val="bullet"/>
      <w:lvlText w:val="•"/>
      <w:lvlJc w:val="left"/>
      <w:pPr>
        <w:ind w:left="8533" w:hanging="360"/>
      </w:pPr>
      <w:rPr>
        <w:rFonts w:hint="default"/>
        <w:lang w:val="ru-RU" w:eastAsia="ru-RU" w:bidi="ru-RU"/>
      </w:rPr>
    </w:lvl>
    <w:lvl w:ilvl="8" w:tplc="F96AFA8A">
      <w:numFmt w:val="bullet"/>
      <w:lvlText w:val="•"/>
      <w:lvlJc w:val="left"/>
      <w:pPr>
        <w:ind w:left="9815" w:hanging="360"/>
      </w:pPr>
      <w:rPr>
        <w:rFonts w:hint="default"/>
        <w:lang w:val="ru-RU" w:eastAsia="ru-RU" w:bidi="ru-RU"/>
      </w:rPr>
    </w:lvl>
  </w:abstractNum>
  <w:abstractNum w:abstractNumId="44">
    <w:nsid w:val="76F90C53"/>
    <w:multiLevelType w:val="multilevel"/>
    <w:tmpl w:val="C56EAA34"/>
    <w:lvl w:ilvl="0">
      <w:start w:val="3"/>
      <w:numFmt w:val="decimal"/>
      <w:lvlText w:val="%1"/>
      <w:lvlJc w:val="left"/>
      <w:pPr>
        <w:ind w:left="785" w:hanging="5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85" w:hanging="55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85" w:hanging="5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>
      <w:start w:val="2"/>
      <w:numFmt w:val="decimal"/>
      <w:lvlText w:val="%1.%2.%3.%4."/>
      <w:lvlJc w:val="left"/>
      <w:pPr>
        <w:ind w:left="946" w:hanging="71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1164" w:hanging="360"/>
        <w:jc w:val="right"/>
      </w:pPr>
      <w:rPr>
        <w:rFonts w:hint="default"/>
        <w:spacing w:val="-2"/>
        <w:w w:val="100"/>
        <w:lang w:val="ru-RU" w:eastAsia="ru-RU" w:bidi="ru-RU"/>
      </w:rPr>
    </w:lvl>
    <w:lvl w:ilvl="6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19" w:hanging="36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4"/>
  </w:num>
  <w:num w:numId="5">
    <w:abstractNumId w:val="30"/>
  </w:num>
  <w:num w:numId="6">
    <w:abstractNumId w:val="32"/>
  </w:num>
  <w:num w:numId="7">
    <w:abstractNumId w:val="38"/>
  </w:num>
  <w:num w:numId="8">
    <w:abstractNumId w:val="40"/>
  </w:num>
  <w:num w:numId="9">
    <w:abstractNumId w:val="11"/>
  </w:num>
  <w:num w:numId="10">
    <w:abstractNumId w:val="16"/>
  </w:num>
  <w:num w:numId="11">
    <w:abstractNumId w:val="37"/>
  </w:num>
  <w:num w:numId="12">
    <w:abstractNumId w:val="39"/>
  </w:num>
  <w:num w:numId="13">
    <w:abstractNumId w:val="15"/>
  </w:num>
  <w:num w:numId="14">
    <w:abstractNumId w:val="34"/>
  </w:num>
  <w:num w:numId="15">
    <w:abstractNumId w:val="10"/>
  </w:num>
  <w:num w:numId="16">
    <w:abstractNumId w:val="20"/>
  </w:num>
  <w:num w:numId="17">
    <w:abstractNumId w:val="35"/>
  </w:num>
  <w:num w:numId="18">
    <w:abstractNumId w:val="12"/>
  </w:num>
  <w:num w:numId="19">
    <w:abstractNumId w:val="9"/>
  </w:num>
  <w:num w:numId="20">
    <w:abstractNumId w:val="21"/>
  </w:num>
  <w:num w:numId="21">
    <w:abstractNumId w:val="29"/>
  </w:num>
  <w:num w:numId="22">
    <w:abstractNumId w:val="44"/>
  </w:num>
  <w:num w:numId="23">
    <w:abstractNumId w:val="36"/>
  </w:num>
  <w:num w:numId="24">
    <w:abstractNumId w:val="42"/>
  </w:num>
  <w:num w:numId="25">
    <w:abstractNumId w:val="19"/>
  </w:num>
  <w:num w:numId="26">
    <w:abstractNumId w:val="8"/>
  </w:num>
  <w:num w:numId="27">
    <w:abstractNumId w:val="43"/>
  </w:num>
  <w:num w:numId="28">
    <w:abstractNumId w:val="24"/>
  </w:num>
  <w:num w:numId="29">
    <w:abstractNumId w:val="25"/>
  </w:num>
  <w:num w:numId="30">
    <w:abstractNumId w:val="27"/>
  </w:num>
  <w:num w:numId="31">
    <w:abstractNumId w:val="26"/>
  </w:num>
  <w:num w:numId="32">
    <w:abstractNumId w:val="6"/>
  </w:num>
  <w:num w:numId="33">
    <w:abstractNumId w:val="31"/>
  </w:num>
  <w:num w:numId="34">
    <w:abstractNumId w:val="17"/>
  </w:num>
  <w:num w:numId="35">
    <w:abstractNumId w:val="33"/>
  </w:num>
  <w:num w:numId="36">
    <w:abstractNumId w:val="22"/>
  </w:num>
  <w:num w:numId="37">
    <w:abstractNumId w:val="28"/>
  </w:num>
  <w:num w:numId="38">
    <w:abstractNumId w:val="7"/>
  </w:num>
  <w:num w:numId="39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18"/>
    <w:rsid w:val="00065195"/>
    <w:rsid w:val="00072992"/>
    <w:rsid w:val="000A46BB"/>
    <w:rsid w:val="000B5701"/>
    <w:rsid w:val="00174000"/>
    <w:rsid w:val="001A31BE"/>
    <w:rsid w:val="001E56F9"/>
    <w:rsid w:val="001F2D85"/>
    <w:rsid w:val="003A3745"/>
    <w:rsid w:val="003C4552"/>
    <w:rsid w:val="003D18CA"/>
    <w:rsid w:val="003E5A2C"/>
    <w:rsid w:val="00440EF1"/>
    <w:rsid w:val="00483541"/>
    <w:rsid w:val="004E016A"/>
    <w:rsid w:val="00571C0C"/>
    <w:rsid w:val="00577741"/>
    <w:rsid w:val="005865F6"/>
    <w:rsid w:val="006961F2"/>
    <w:rsid w:val="00752B86"/>
    <w:rsid w:val="00782C14"/>
    <w:rsid w:val="00787F19"/>
    <w:rsid w:val="007B2BCA"/>
    <w:rsid w:val="007C1FAA"/>
    <w:rsid w:val="00827BEB"/>
    <w:rsid w:val="008B7833"/>
    <w:rsid w:val="009B1DD6"/>
    <w:rsid w:val="009F70B9"/>
    <w:rsid w:val="00A72E5C"/>
    <w:rsid w:val="00AD5F18"/>
    <w:rsid w:val="00AD7B5B"/>
    <w:rsid w:val="00B61E51"/>
    <w:rsid w:val="00B934F5"/>
    <w:rsid w:val="00C22F18"/>
    <w:rsid w:val="00D44798"/>
    <w:rsid w:val="00DA5F30"/>
    <w:rsid w:val="00DD0CD9"/>
    <w:rsid w:val="00EC6A5E"/>
    <w:rsid w:val="00F438CC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F18"/>
  </w:style>
  <w:style w:type="table" w:customStyle="1" w:styleId="TableNormal">
    <w:name w:val="Table Normal"/>
    <w:uiPriority w:val="2"/>
    <w:semiHidden/>
    <w:unhideWhenUsed/>
    <w:qFormat/>
    <w:rsid w:val="00C22F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2F1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3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498" w:right="375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29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760"/>
      <w:outlineLvl w:val="4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664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C22F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9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1F2"/>
  </w:style>
  <w:style w:type="paragraph" w:styleId="a8">
    <w:name w:val="footer"/>
    <w:basedOn w:val="a"/>
    <w:link w:val="a9"/>
    <w:uiPriority w:val="99"/>
    <w:unhideWhenUsed/>
    <w:rsid w:val="0069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1F2"/>
  </w:style>
  <w:style w:type="paragraph" w:styleId="aa">
    <w:name w:val="Balloon Text"/>
    <w:basedOn w:val="a"/>
    <w:link w:val="ab"/>
    <w:uiPriority w:val="99"/>
    <w:semiHidden/>
    <w:unhideWhenUsed/>
    <w:rsid w:val="000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F18"/>
  </w:style>
  <w:style w:type="table" w:customStyle="1" w:styleId="TableNormal">
    <w:name w:val="Table Normal"/>
    <w:uiPriority w:val="2"/>
    <w:semiHidden/>
    <w:unhideWhenUsed/>
    <w:qFormat/>
    <w:rsid w:val="00C22F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2F1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3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498" w:right="375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29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760"/>
      <w:outlineLvl w:val="4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664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  <w:ind w:left="956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22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C22F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9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1F2"/>
  </w:style>
  <w:style w:type="paragraph" w:styleId="a8">
    <w:name w:val="footer"/>
    <w:basedOn w:val="a"/>
    <w:link w:val="a9"/>
    <w:uiPriority w:val="99"/>
    <w:unhideWhenUsed/>
    <w:rsid w:val="0069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1F2"/>
  </w:style>
  <w:style w:type="paragraph" w:styleId="aa">
    <w:name w:val="Balloon Text"/>
    <w:basedOn w:val="a"/>
    <w:link w:val="ab"/>
    <w:uiPriority w:val="99"/>
    <w:semiHidden/>
    <w:unhideWhenUsed/>
    <w:rsid w:val="000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16402.html" TargetMode="External"/><Relationship Id="rId18" Type="http://schemas.openxmlformats.org/officeDocument/2006/relationships/hyperlink" Target="http://www.iprbookshop.ru/11447.html" TargetMode="External"/><Relationship Id="rId26" Type="http://schemas.openxmlformats.org/officeDocument/2006/relationships/hyperlink" Target="http://www.iprbookshop.ru/5883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0806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iprbookshop.ru/66685.html" TargetMode="External"/><Relationship Id="rId25" Type="http://schemas.openxmlformats.org/officeDocument/2006/relationships/hyperlink" Target="http://www.iprbookshop.ru/6775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685.html" TargetMode="External"/><Relationship Id="rId20" Type="http://schemas.openxmlformats.org/officeDocument/2006/relationships/hyperlink" Target="http://newbud.ua/business/analytics/6" TargetMode="External"/><Relationship Id="rId29" Type="http://schemas.openxmlformats.org/officeDocument/2006/relationships/hyperlink" Target="http://rcm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iprbookshop.ru/30851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69153.html" TargetMode="External"/><Relationship Id="rId23" Type="http://schemas.openxmlformats.org/officeDocument/2006/relationships/hyperlink" Target="http://www.iprbookshop.ru/67685.html" TargetMode="External"/><Relationship Id="rId28" Type="http://schemas.openxmlformats.org/officeDocument/2006/relationships/hyperlink" Target="http://www.iprbookshop.ru/20150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prbookshop.ru/30013.html" TargetMode="External"/><Relationship Id="rId31" Type="http://schemas.openxmlformats.org/officeDocument/2006/relationships/hyperlink" Target="http://www.iprbookshop.ru/74387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prbookshop.ru/20508.html" TargetMode="External"/><Relationship Id="rId22" Type="http://schemas.openxmlformats.org/officeDocument/2006/relationships/hyperlink" Target="http://www.iprbookshop.ru/67685.html" TargetMode="External"/><Relationship Id="rId27" Type="http://schemas.openxmlformats.org/officeDocument/2006/relationships/hyperlink" Target="http://www.iprbookshop.ru/59016.html" TargetMode="External"/><Relationship Id="rId30" Type="http://schemas.openxmlformats.org/officeDocument/2006/relationships/hyperlink" Target="http://www.iprbookshop.ru/549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F06A-36FA-4A4A-B1E9-557A6E05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47</Pages>
  <Words>12552</Words>
  <Characters>71551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2019-12-28T05:27:00Z</cp:lastPrinted>
  <dcterms:created xsi:type="dcterms:W3CDTF">2019-05-21T15:36:00Z</dcterms:created>
  <dcterms:modified xsi:type="dcterms:W3CDTF">2019-12-28T05:35:00Z</dcterms:modified>
</cp:coreProperties>
</file>